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A8B" w:rsidRDefault="007F6A8B" w:rsidP="00336B4F">
      <w:pPr>
        <w:pStyle w:val="NoSpacing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7F6A8B" w:rsidRDefault="007F6A8B" w:rsidP="00336B4F">
      <w:pPr>
        <w:pStyle w:val="NoSpacing"/>
        <w:ind w:firstLine="709"/>
        <w:jc w:val="center"/>
        <w:rPr>
          <w:sz w:val="28"/>
          <w:szCs w:val="28"/>
        </w:rPr>
      </w:pPr>
    </w:p>
    <w:p w:rsidR="007F6A8B" w:rsidRPr="00FF0C83" w:rsidRDefault="007F6A8B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Микяшевский сельсовет муниципального района Давлекановский район Республики Башкортостан</w:t>
      </w:r>
    </w:p>
    <w:p w:rsidR="007F6A8B" w:rsidRPr="00FF0C83" w:rsidRDefault="007F6A8B" w:rsidP="005713EF">
      <w:pPr>
        <w:pStyle w:val="NoSpacing"/>
        <w:rPr>
          <w:sz w:val="28"/>
          <w:szCs w:val="28"/>
        </w:rPr>
      </w:pPr>
    </w:p>
    <w:p w:rsidR="007F6A8B" w:rsidRPr="00FF0C83" w:rsidRDefault="007F6A8B" w:rsidP="00336B4F">
      <w:pPr>
        <w:pStyle w:val="NoSpacing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7F6A8B" w:rsidRPr="00FF0C83" w:rsidRDefault="007F6A8B" w:rsidP="005713EF">
      <w:pPr>
        <w:pStyle w:val="NoSpacing"/>
        <w:rPr>
          <w:sz w:val="28"/>
          <w:szCs w:val="28"/>
        </w:rPr>
      </w:pPr>
    </w:p>
    <w:p w:rsidR="007F6A8B" w:rsidRPr="00461AD5" w:rsidRDefault="007F6A8B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7F6A8B" w:rsidRPr="002D7470" w:rsidRDefault="007F6A8B" w:rsidP="00CB0381">
      <w:pPr>
        <w:pStyle w:val="BodyTextIndent3"/>
        <w:ind w:firstLine="709"/>
        <w:rPr>
          <w:szCs w:val="28"/>
        </w:rPr>
      </w:pPr>
    </w:p>
    <w:p w:rsidR="007F6A8B" w:rsidRPr="005713EF" w:rsidRDefault="007F6A8B" w:rsidP="00571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7F6A8B" w:rsidRPr="002D7470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7F6A8B" w:rsidRPr="00FF0C83" w:rsidRDefault="007F6A8B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7F6A8B" w:rsidRPr="00654ED5" w:rsidRDefault="007F6A8B" w:rsidP="00336B4F">
      <w:pPr>
        <w:pStyle w:val="NoSpacing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7F6A8B" w:rsidRPr="00FF0C83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7F6A8B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F6A8B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Микяшевский сельсовет</w:t>
      </w:r>
    </w:p>
    <w:p w:rsidR="007F6A8B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</w:t>
      </w:r>
    </w:p>
    <w:p w:rsidR="007F6A8B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7F6A8B" w:rsidRDefault="007F6A8B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М.Г. Маликов</w:t>
      </w:r>
    </w:p>
    <w:p w:rsidR="007F6A8B" w:rsidRDefault="007F6A8B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A8B" w:rsidRDefault="007F6A8B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A8B" w:rsidRDefault="007F6A8B" w:rsidP="005713EF">
      <w:pPr>
        <w:tabs>
          <w:tab w:val="left" w:pos="7425"/>
        </w:tabs>
        <w:rPr>
          <w:sz w:val="28"/>
          <w:szCs w:val="28"/>
        </w:rPr>
      </w:pPr>
    </w:p>
    <w:p w:rsidR="007F6A8B" w:rsidRDefault="007F6A8B" w:rsidP="005713EF">
      <w:pPr>
        <w:tabs>
          <w:tab w:val="left" w:pos="7425"/>
        </w:tabs>
        <w:rPr>
          <w:sz w:val="28"/>
          <w:szCs w:val="28"/>
        </w:rPr>
      </w:pPr>
    </w:p>
    <w:p w:rsidR="007F6A8B" w:rsidRDefault="007F6A8B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F6A8B" w:rsidRPr="00FF0C83" w:rsidRDefault="007F6A8B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7F6A8B" w:rsidRPr="00FF0C83" w:rsidRDefault="007F6A8B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7F6A8B" w:rsidRDefault="007F6A8B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7F6A8B" w:rsidRDefault="007F6A8B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Микяшевский сельсовет</w:t>
      </w:r>
    </w:p>
    <w:p w:rsidR="007F6A8B" w:rsidRDefault="007F6A8B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7F6A8B" w:rsidRDefault="007F6A8B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Давлекановский район </w:t>
      </w:r>
    </w:p>
    <w:p w:rsidR="007F6A8B" w:rsidRPr="00FF0C83" w:rsidRDefault="007F6A8B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7F6A8B" w:rsidRPr="00FF0C83" w:rsidRDefault="007F6A8B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7F6A8B" w:rsidRPr="00A43CF6" w:rsidRDefault="007F6A8B" w:rsidP="00336B4F">
      <w:pPr>
        <w:pStyle w:val="Title"/>
        <w:ind w:firstLine="709"/>
        <w:rPr>
          <w:b w:val="0"/>
          <w:szCs w:val="28"/>
        </w:rPr>
      </w:pPr>
    </w:p>
    <w:p w:rsidR="007F6A8B" w:rsidRPr="00255CC0" w:rsidRDefault="007F6A8B" w:rsidP="0099101F">
      <w:pPr>
        <w:jc w:val="center"/>
        <w:rPr>
          <w:b/>
          <w:sz w:val="26"/>
          <w:szCs w:val="26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F6A8B" w:rsidRDefault="007F6A8B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F6A8B" w:rsidRPr="00255CC0" w:rsidRDefault="007F6A8B" w:rsidP="00F6634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7F6A8B" w:rsidRPr="00255CC0" w:rsidRDefault="007F6A8B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F6A8B" w:rsidRPr="00255CC0" w:rsidRDefault="007F6A8B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Микяшевкий </w:t>
      </w:r>
      <w:r w:rsidRPr="006436C8">
        <w:rPr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</w:t>
      </w:r>
      <w:r w:rsidRPr="00255CC0">
        <w:rPr>
          <w:sz w:val="28"/>
          <w:szCs w:val="28"/>
        </w:rPr>
        <w:t>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понедельник - пятница - с 9.00 до 18.00 часов;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перерыв на обед - с 13.00 до 14.00 часов;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>8(34768)3-82-17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7F6A8B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7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8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Pr="00255CC0">
        <w:rPr>
          <w:sz w:val="28"/>
          <w:szCs w:val="28"/>
        </w:rPr>
        <w:t>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7F6A8B" w:rsidRPr="00255CC0" w:rsidRDefault="007F6A8B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7F6A8B" w:rsidRPr="00860DC4" w:rsidRDefault="007F6A8B" w:rsidP="00860DC4">
      <w:pPr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Адрес местонахождения РГАУ МФЦ: Республика Башкортостан, </w:t>
      </w:r>
      <w:r>
        <w:rPr>
          <w:sz w:val="28"/>
          <w:szCs w:val="28"/>
        </w:rPr>
        <w:t>Давлекановский район, г.Давлеканово, ул.Победы, 5</w:t>
      </w:r>
      <w:r w:rsidRPr="00255CC0">
        <w:rPr>
          <w:sz w:val="28"/>
          <w:szCs w:val="28"/>
        </w:rPr>
        <w:t xml:space="preserve">. Телефон: </w:t>
      </w:r>
      <w:r w:rsidRPr="00036D30">
        <w:rPr>
          <w:rFonts w:ascii="inherit" w:hAnsi="inherit"/>
          <w:sz w:val="28"/>
          <w:szCs w:val="28"/>
        </w:rPr>
        <w:t>+7 (347) 246-55-33</w:t>
      </w:r>
      <w:r w:rsidRPr="00036D30">
        <w:rPr>
          <w:sz w:val="28"/>
          <w:szCs w:val="28"/>
        </w:rPr>
        <w:t xml:space="preserve">; </w:t>
      </w:r>
      <w:r w:rsidRPr="00036D30">
        <w:rPr>
          <w:rFonts w:ascii="inherit" w:hAnsi="inherit"/>
          <w:sz w:val="28"/>
          <w:szCs w:val="28"/>
        </w:rPr>
        <w:t>+7 (34768) 3-06-05</w:t>
      </w:r>
      <w:r w:rsidRPr="00036D3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6D30">
        <w:rPr>
          <w:rFonts w:ascii="inherit" w:hAnsi="inherit"/>
          <w:sz w:val="28"/>
          <w:szCs w:val="28"/>
        </w:rPr>
        <w:t>+7 (34768) 3-06-16</w:t>
      </w:r>
      <w:r>
        <w:rPr>
          <w:sz w:val="28"/>
          <w:szCs w:val="28"/>
        </w:rPr>
        <w:t>.</w:t>
      </w:r>
    </w:p>
    <w:p w:rsidR="007F6A8B" w:rsidRPr="00255CC0" w:rsidRDefault="007F6A8B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Официальный сайт РГАУ МФЦ: www.mfcrb.ru;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Интернет </w:t>
      </w:r>
      <w:hyperlink r:id="rId9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 xml:space="preserve">, либо по электронным адресам: </w:t>
      </w:r>
      <w:r w:rsidRPr="00562DAB">
        <w:rPr>
          <w:sz w:val="28"/>
          <w:szCs w:val="28"/>
          <w:lang w:val="en-US"/>
        </w:rPr>
        <w:t>Mikash</w:t>
      </w:r>
      <w:r w:rsidRPr="00562DAB">
        <w:rPr>
          <w:sz w:val="28"/>
          <w:szCs w:val="28"/>
        </w:rPr>
        <w:t>_</w:t>
      </w:r>
      <w:r w:rsidRPr="00562DAB">
        <w:rPr>
          <w:sz w:val="28"/>
          <w:szCs w:val="28"/>
          <w:lang w:val="en-US"/>
        </w:rPr>
        <w:t>davl</w:t>
      </w:r>
      <w:r w:rsidRPr="00562DAB">
        <w:rPr>
          <w:sz w:val="28"/>
          <w:szCs w:val="28"/>
        </w:rPr>
        <w:t>@</w:t>
      </w:r>
      <w:r w:rsidRPr="00562DAB">
        <w:rPr>
          <w:sz w:val="28"/>
          <w:szCs w:val="28"/>
          <w:lang w:val="en-US"/>
        </w:rPr>
        <w:t>ufamts</w:t>
      </w:r>
      <w:r w:rsidRPr="00562DAB">
        <w:rPr>
          <w:sz w:val="28"/>
          <w:szCs w:val="28"/>
        </w:rPr>
        <w:t>.</w:t>
      </w:r>
      <w:r w:rsidRPr="00562DAB">
        <w:rPr>
          <w:sz w:val="28"/>
          <w:szCs w:val="28"/>
          <w:lang w:val="en-US"/>
        </w:rPr>
        <w:t>ru</w:t>
      </w:r>
      <w:r w:rsidRPr="00255CC0">
        <w:rPr>
          <w:sz w:val="28"/>
          <w:szCs w:val="28"/>
        </w:rPr>
        <w:t>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предоставляющего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7F6A8B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регулирующих отношения, возникающие в связи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с: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7F6A8B" w:rsidRPr="00CB0381" w:rsidRDefault="007F6A8B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Российской Федерации, 26.01.2009, № 4, ст. 445);</w:t>
      </w:r>
    </w:p>
    <w:p w:rsidR="007F6A8B" w:rsidRPr="00255CC0" w:rsidRDefault="007F6A8B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F6A8B" w:rsidRPr="00E8680D" w:rsidRDefault="007F6A8B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F6A8B" w:rsidRPr="00E8680D" w:rsidRDefault="007F6A8B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F6A8B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7F6A8B" w:rsidRPr="00E8680D" w:rsidRDefault="007F6A8B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F6A8B" w:rsidRPr="00E8680D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Микяшевский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7F6A8B" w:rsidRPr="00255CC0" w:rsidRDefault="007F6A8B" w:rsidP="00860DC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A8B" w:rsidRPr="00004DF5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2.6. Для получения муниципальной услуги заявитель направляет 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 (далее - запрос).</w:t>
      </w:r>
    </w:p>
    <w:p w:rsidR="007F6A8B" w:rsidRPr="00004DF5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255CC0">
          <w:rPr>
            <w:kern w:val="36"/>
            <w:sz w:val="28"/>
            <w:szCs w:val="28"/>
            <w:lang w:eastAsia="ru-RU"/>
          </w:rPr>
          <w:t>Росреестра</w:t>
        </w:r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F6A8B" w:rsidRPr="00255CC0" w:rsidRDefault="007F6A8B" w:rsidP="00860DC4">
      <w:pPr>
        <w:autoSpaceDE w:val="0"/>
        <w:autoSpaceDN w:val="0"/>
        <w:adjustRightInd w:val="0"/>
        <w:rPr>
          <w:sz w:val="28"/>
          <w:szCs w:val="28"/>
        </w:rPr>
      </w:pPr>
    </w:p>
    <w:p w:rsidR="007F6A8B" w:rsidRPr="00255CC0" w:rsidRDefault="007F6A8B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F533D5" w:rsidRDefault="007F6A8B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F6A8B" w:rsidRPr="00255CC0" w:rsidRDefault="007F6A8B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7F6A8B" w:rsidRPr="00255CC0" w:rsidRDefault="007F6A8B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7F6A8B" w:rsidRPr="00255CC0" w:rsidRDefault="007F6A8B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F6A8B" w:rsidRPr="00255CC0" w:rsidRDefault="007F6A8B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7F6A8B" w:rsidRPr="00255CC0" w:rsidRDefault="007F6A8B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F6A8B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обязательными для предоставления муниципальной услуги</w:t>
      </w: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6A8B" w:rsidRPr="00255CC0" w:rsidRDefault="007F6A8B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F6A8B" w:rsidRPr="00255CC0" w:rsidRDefault="007F6A8B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F6A8B" w:rsidRPr="00255CC0" w:rsidRDefault="007F6A8B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F6A8B" w:rsidRPr="00255CC0" w:rsidRDefault="007F6A8B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F6A8B" w:rsidRPr="00255CC0" w:rsidRDefault="007F6A8B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муниципальной услуга, к месту ожидания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визуальной, текстовой и мультимедийной информации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18707C" w:rsidRDefault="007F6A8B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7F6A8B" w:rsidRPr="0018707C" w:rsidRDefault="007F6A8B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F6A8B" w:rsidRPr="0018707C" w:rsidRDefault="007F6A8B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F6A8B" w:rsidRPr="0018707C" w:rsidRDefault="007F6A8B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7F6A8B" w:rsidRPr="0018707C" w:rsidRDefault="007F6A8B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F6A8B" w:rsidRPr="0018707C" w:rsidRDefault="007F6A8B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F6A8B" w:rsidRPr="0018707C" w:rsidRDefault="007F6A8B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7F6A8B" w:rsidRPr="0018707C" w:rsidRDefault="007F6A8B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F6A8B" w:rsidRPr="0018707C" w:rsidRDefault="007F6A8B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F6A8B" w:rsidRPr="0018707C" w:rsidRDefault="007F6A8B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F6A8B" w:rsidRPr="0018707C" w:rsidRDefault="007F6A8B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F6A8B" w:rsidRPr="00255CC0" w:rsidRDefault="007F6A8B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F6A8B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7F6A8B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F6A8B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7F6A8B" w:rsidRDefault="007F6A8B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№ 119-ОД  (зарегистрировано в Госкомюстиции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7F6A8B" w:rsidRPr="00E8680D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F6A8B" w:rsidRPr="00255CC0" w:rsidRDefault="007F6A8B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F6A8B" w:rsidRPr="00255CC0" w:rsidRDefault="007F6A8B" w:rsidP="00860D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F6A8B" w:rsidRPr="00255CC0" w:rsidRDefault="007F6A8B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7F6A8B" w:rsidRPr="00F533D5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в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7F6A8B" w:rsidRPr="00255CC0" w:rsidRDefault="007F6A8B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7F6A8B" w:rsidRPr="00255CC0" w:rsidRDefault="007F6A8B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Pr="00255CC0" w:rsidRDefault="007F6A8B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F6A8B" w:rsidRPr="00255CC0" w:rsidRDefault="007F6A8B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F6A8B" w:rsidRPr="00255CC0" w:rsidRDefault="007F6A8B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F6A8B" w:rsidRPr="00255CC0" w:rsidRDefault="007F6A8B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7F6A8B" w:rsidRPr="00255CC0" w:rsidRDefault="007F6A8B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F6A8B" w:rsidRPr="00255CC0" w:rsidRDefault="007F6A8B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7F6A8B" w:rsidRPr="00255CC0" w:rsidRDefault="007F6A8B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F6A8B" w:rsidRPr="00255CC0" w:rsidRDefault="007F6A8B" w:rsidP="00CA5449">
      <w:pPr>
        <w:pStyle w:val="12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7F6A8B" w:rsidRPr="00255CC0" w:rsidRDefault="007F6A8B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A8B" w:rsidRPr="00255CC0" w:rsidRDefault="007F6A8B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7F6A8B" w:rsidRPr="00255CC0" w:rsidRDefault="007F6A8B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7F6A8B" w:rsidRPr="00255CC0" w:rsidRDefault="007F6A8B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7F6A8B" w:rsidRPr="00255CC0" w:rsidRDefault="007F6A8B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7F6A8B" w:rsidRPr="00255CC0" w:rsidRDefault="007F6A8B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7F6A8B" w:rsidRPr="00255CC0" w:rsidRDefault="007F6A8B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7F6A8B" w:rsidRPr="00255CC0" w:rsidRDefault="007F6A8B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F6A8B" w:rsidRPr="00255CC0" w:rsidRDefault="007F6A8B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7F6A8B" w:rsidRPr="00255CC0" w:rsidRDefault="007F6A8B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F6A8B" w:rsidRPr="00255CC0" w:rsidRDefault="007F6A8B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7F6A8B" w:rsidRPr="00255CC0" w:rsidRDefault="007F6A8B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F6A8B" w:rsidRPr="00255CC0" w:rsidRDefault="007F6A8B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A8B" w:rsidRDefault="007F6A8B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7F6A8B" w:rsidRPr="00255CC0" w:rsidRDefault="007F6A8B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7F6A8B" w:rsidRPr="00255CC0" w:rsidRDefault="007F6A8B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F6A8B" w:rsidRPr="00255CC0" w:rsidRDefault="007F6A8B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7F6A8B" w:rsidRPr="00255CC0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F6A8B" w:rsidRDefault="007F6A8B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F6A8B" w:rsidRPr="00255CC0" w:rsidRDefault="007F6A8B" w:rsidP="00860DC4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IV. Формы контроля за исполнением Регламента</w:t>
      </w: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периодичность осуществления плановых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контроля за полнотой и качеством предоставления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7F6A8B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ветственность должностных лиц Ад</w:t>
      </w:r>
      <w:r w:rsidRPr="00255CC0">
        <w:rPr>
          <w:sz w:val="28"/>
          <w:szCs w:val="28"/>
          <w:lang w:eastAsia="ru-RU"/>
        </w:rPr>
        <w:t xml:space="preserve">министрации 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7F6A8B" w:rsidRDefault="007F6A8B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7F6A8B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5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F6A8B" w:rsidRPr="00255CC0" w:rsidRDefault="007F6A8B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7F6A8B" w:rsidRPr="00255CC0" w:rsidRDefault="007F6A8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F6A8B" w:rsidRPr="00255CC0" w:rsidRDefault="007F6A8B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осуществляется по телефону </w:t>
      </w:r>
      <w:r>
        <w:rPr>
          <w:sz w:val="28"/>
          <w:szCs w:val="28"/>
          <w:lang w:eastAsia="ru-RU"/>
        </w:rPr>
        <w:t>8(34768)3-82-17</w:t>
      </w:r>
      <w:r w:rsidRPr="00255CC0">
        <w:rPr>
          <w:sz w:val="28"/>
          <w:szCs w:val="28"/>
          <w:lang w:eastAsia="ru-RU"/>
        </w:rPr>
        <w:t xml:space="preserve">, посредством электронной почты </w:t>
      </w:r>
      <w:r w:rsidRPr="00562DAB">
        <w:rPr>
          <w:sz w:val="28"/>
          <w:szCs w:val="28"/>
          <w:lang w:val="en-US"/>
        </w:rPr>
        <w:t>Mikash</w:t>
      </w:r>
      <w:r w:rsidRPr="00562DAB">
        <w:rPr>
          <w:sz w:val="28"/>
          <w:szCs w:val="28"/>
        </w:rPr>
        <w:t>_</w:t>
      </w:r>
      <w:r w:rsidRPr="00562DAB">
        <w:rPr>
          <w:sz w:val="28"/>
          <w:szCs w:val="28"/>
          <w:lang w:val="en-US"/>
        </w:rPr>
        <w:t>davl</w:t>
      </w:r>
      <w:r w:rsidRPr="00562DAB">
        <w:rPr>
          <w:sz w:val="28"/>
          <w:szCs w:val="28"/>
        </w:rPr>
        <w:t>@</w:t>
      </w:r>
      <w:r w:rsidRPr="00562DAB">
        <w:rPr>
          <w:sz w:val="28"/>
          <w:szCs w:val="28"/>
          <w:lang w:val="en-US"/>
        </w:rPr>
        <w:t>ufamts</w:t>
      </w:r>
      <w:r w:rsidRPr="00562DAB">
        <w:rPr>
          <w:sz w:val="28"/>
          <w:szCs w:val="28"/>
        </w:rPr>
        <w:t>.</w:t>
      </w:r>
      <w:r w:rsidRPr="00562DAB">
        <w:rPr>
          <w:sz w:val="28"/>
          <w:szCs w:val="28"/>
          <w:lang w:val="en-US"/>
        </w:rPr>
        <w:t>ru</w:t>
      </w:r>
      <w:r w:rsidRPr="00255CC0">
        <w:rPr>
          <w:sz w:val="28"/>
          <w:szCs w:val="28"/>
          <w:lang w:eastAsia="ru-RU"/>
        </w:rPr>
        <w:t>, при личном приеме заявителя.</w:t>
      </w: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F6A8B" w:rsidRPr="00255CC0" w:rsidRDefault="007F6A8B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F6A8B" w:rsidRPr="00C66C74" w:rsidRDefault="007F6A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C66C74" w:rsidRDefault="007F6A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2" w:name="Par410"/>
      <w:bookmarkEnd w:id="2"/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F6A8B" w:rsidRPr="00255CC0" w:rsidRDefault="007F6A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F6A8B" w:rsidRPr="00255CC0" w:rsidRDefault="007F6A8B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выдана)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F6A8B" w:rsidRPr="00C66C74" w:rsidRDefault="007F6A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4" w:name="Par445"/>
      <w:bookmarkEnd w:id="4"/>
      <w:r w:rsidRPr="00255CC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F6A8B" w:rsidRPr="00255CC0" w:rsidRDefault="007F6A8B" w:rsidP="007B3103">
      <w:pPr>
        <w:pStyle w:val="NormalWeb"/>
        <w:spacing w:before="0" w:after="0"/>
        <w:jc w:val="right"/>
        <w:rPr>
          <w:color w:val="auto"/>
          <w:sz w:val="26"/>
          <w:szCs w:val="26"/>
        </w:rPr>
      </w:pP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7F6A8B" w:rsidRPr="00486411" w:rsidRDefault="007F6A8B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7F6A8B" w:rsidRPr="00486411" w:rsidRDefault="007F6A8B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7F6A8B" w:rsidRDefault="007F6A8B" w:rsidP="007B3103"/>
              </w:txbxContent>
            </v:textbox>
          </v:rect>
        </w:pict>
      </w: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7F6A8B" w:rsidRPr="007618B0" w:rsidRDefault="007F6A8B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7F6A8B" w:rsidRDefault="007F6A8B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7F6A8B" w:rsidRPr="007618B0" w:rsidRDefault="007F6A8B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</w:rPr>
                    <w:t>Формирование и направление межведомственных запросов</w:t>
                  </w:r>
                </w:p>
                <w:p w:rsidR="007F6A8B" w:rsidRDefault="007F6A8B" w:rsidP="007B3103"/>
              </w:txbxContent>
            </v:textbox>
          </v:rect>
        </w:pict>
      </w: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F6A8B" w:rsidRPr="00255CC0" w:rsidRDefault="007F6A8B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F6A8B" w:rsidRPr="00C66C74" w:rsidRDefault="007F6A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7F6A8B" w:rsidRPr="00486411" w:rsidRDefault="007F6A8B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7F6A8B" w:rsidRPr="00486411" w:rsidRDefault="007F6A8B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7F6A8B" w:rsidRPr="00486411" w:rsidRDefault="007F6A8B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7F6A8B" w:rsidRDefault="007F6A8B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7F6A8B" w:rsidRPr="00486411" w:rsidRDefault="007F6A8B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7F6A8B" w:rsidRDefault="007F6A8B" w:rsidP="007B3103"/>
              </w:txbxContent>
            </v:textbox>
          </v:rect>
        </w:pict>
      </w:r>
      <w:r w:rsidRPr="00255CC0">
        <w:rPr>
          <w:sz w:val="28"/>
          <w:szCs w:val="28"/>
        </w:rPr>
        <w:br w:type="page"/>
      </w:r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4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F6A8B" w:rsidRPr="00255CC0" w:rsidRDefault="007F6A8B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F6A8B" w:rsidRPr="00255CC0" w:rsidRDefault="007F6A8B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7F6A8B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F6A8B" w:rsidRPr="00255CC0" w:rsidRDefault="007F6A8B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7F6A8B" w:rsidRDefault="007F6A8B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7F6A8B" w:rsidRDefault="007F6A8B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F6A8B" w:rsidRDefault="007F6A8B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F6A8B" w:rsidRDefault="007F6A8B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F6A8B" w:rsidRDefault="007F6A8B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F6A8B" w:rsidRPr="00255CC0" w:rsidRDefault="007F6A8B" w:rsidP="00211997">
            <w:pPr>
              <w:widowControl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</w:p>
        </w:tc>
      </w:tr>
      <w:tr w:rsidR="007F6A8B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F6A8B" w:rsidRPr="00486411" w:rsidRDefault="007F6A8B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7F6A8B" w:rsidRPr="00486411" w:rsidRDefault="007F6A8B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7F6A8B" w:rsidRPr="00486411" w:rsidRDefault="007F6A8B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F6A8B" w:rsidRPr="00486411" w:rsidRDefault="007F6A8B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F6A8B" w:rsidRPr="00486411" w:rsidRDefault="007F6A8B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7F6A8B" w:rsidRPr="00486411" w:rsidRDefault="007F6A8B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7F6A8B" w:rsidRPr="00486411" w:rsidRDefault="007F6A8B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7F6A8B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F6A8B" w:rsidRPr="00255CC0" w:rsidRDefault="007F6A8B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6A8B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F6A8B" w:rsidRPr="00255CC0" w:rsidRDefault="007F6A8B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6A8B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F6A8B" w:rsidRPr="00255CC0" w:rsidRDefault="007F6A8B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F6A8B" w:rsidRPr="00255CC0" w:rsidRDefault="007F6A8B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F6A8B" w:rsidRPr="00255CC0" w:rsidRDefault="007F6A8B" w:rsidP="00B0581E">
      <w:pPr>
        <w:pStyle w:val="NormalWeb"/>
        <w:spacing w:before="0" w:after="0"/>
        <w:jc w:val="center"/>
        <w:rPr>
          <w:b/>
          <w:bCs/>
          <w:color w:val="auto"/>
        </w:rPr>
      </w:pPr>
    </w:p>
    <w:sectPr w:rsidR="007F6A8B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8B" w:rsidRDefault="007F6A8B" w:rsidP="00F66349">
      <w:r>
        <w:separator/>
      </w:r>
    </w:p>
  </w:endnote>
  <w:endnote w:type="continuationSeparator" w:id="1">
    <w:p w:rsidR="007F6A8B" w:rsidRDefault="007F6A8B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8B" w:rsidRDefault="007F6A8B" w:rsidP="00F66349">
      <w:r>
        <w:separator/>
      </w:r>
    </w:p>
  </w:footnote>
  <w:footnote w:type="continuationSeparator" w:id="1">
    <w:p w:rsidR="007F6A8B" w:rsidRDefault="007F6A8B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36D30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4D27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DAB"/>
    <w:rsid w:val="00562EEB"/>
    <w:rsid w:val="005645D9"/>
    <w:rsid w:val="005657D0"/>
    <w:rsid w:val="00570395"/>
    <w:rsid w:val="00570AAE"/>
    <w:rsid w:val="00570AE4"/>
    <w:rsid w:val="0057120A"/>
    <w:rsid w:val="005713EF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4567"/>
    <w:rsid w:val="00654ED5"/>
    <w:rsid w:val="00655D9C"/>
    <w:rsid w:val="00662B42"/>
    <w:rsid w:val="00663551"/>
    <w:rsid w:val="00676EE9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6A8B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0DC4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7DA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4F2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49B4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9658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39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59B6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9B6"/>
    <w:rPr>
      <w:rFonts w:cs="Times New Roman"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9B6"/>
    <w:rPr>
      <w:rFonts w:cs="Times New Roman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9B6"/>
    <w:rPr>
      <w:rFonts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59B6"/>
    <w:rPr>
      <w:rFonts w:cs="Times New Roman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59B6"/>
    <w:rPr>
      <w:rFonts w:cs="Times New Roman"/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859B6"/>
  </w:style>
  <w:style w:type="character" w:styleId="PageNumber">
    <w:name w:val="page number"/>
    <w:basedOn w:val="DefaultParagraphFont"/>
    <w:uiPriority w:val="99"/>
    <w:rsid w:val="002859B6"/>
    <w:rPr>
      <w:rFonts w:cs="Times New Roman"/>
    </w:rPr>
  </w:style>
  <w:style w:type="character" w:styleId="Hyperlink">
    <w:name w:val="Hyperlink"/>
    <w:basedOn w:val="DefaultParagraphFont"/>
    <w:uiPriority w:val="99"/>
    <w:rsid w:val="002859B6"/>
    <w:rPr>
      <w:rFonts w:cs="Times New Roman"/>
      <w:color w:val="996633"/>
      <w:u w:val="none"/>
    </w:rPr>
  </w:style>
  <w:style w:type="character" w:styleId="Strong">
    <w:name w:val="Strong"/>
    <w:basedOn w:val="DefaultParagraphFont"/>
    <w:uiPriority w:val="99"/>
    <w:qFormat/>
    <w:rsid w:val="002859B6"/>
    <w:rPr>
      <w:rFonts w:cs="Times New Roman"/>
      <w:b/>
    </w:rPr>
  </w:style>
  <w:style w:type="character" w:customStyle="1" w:styleId="a">
    <w:name w:val="Знак Знак"/>
    <w:uiPriority w:val="99"/>
    <w:rsid w:val="002859B6"/>
    <w:rPr>
      <w:sz w:val="24"/>
      <w:lang w:val="ru-RU" w:eastAsia="ar-SA" w:bidi="ar-SA"/>
    </w:rPr>
  </w:style>
  <w:style w:type="character" w:styleId="FollowedHyperlink">
    <w:name w:val="FollowedHyperlink"/>
    <w:basedOn w:val="DefaultParagraphFont"/>
    <w:uiPriority w:val="99"/>
    <w:rsid w:val="002859B6"/>
    <w:rPr>
      <w:rFonts w:cs="Times New Roman"/>
      <w:color w:val="800080"/>
      <w:u w:val="single"/>
    </w:rPr>
  </w:style>
  <w:style w:type="character" w:customStyle="1" w:styleId="a0">
    <w:name w:val="Символ нумерации"/>
    <w:uiPriority w:val="99"/>
    <w:rsid w:val="002859B6"/>
    <w:rPr>
      <w:sz w:val="26"/>
    </w:rPr>
  </w:style>
  <w:style w:type="character" w:customStyle="1" w:styleId="a1">
    <w:name w:val="Маркеры списка"/>
    <w:uiPriority w:val="99"/>
    <w:rsid w:val="002859B6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59B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9B6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2859B6"/>
    <w:rPr>
      <w:rFonts w:cs="Tahoma"/>
    </w:rPr>
  </w:style>
  <w:style w:type="paragraph" w:customStyle="1" w:styleId="10">
    <w:name w:val="Название1"/>
    <w:basedOn w:val="Normal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2859B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9B6"/>
    <w:rPr>
      <w:rFonts w:cs="Times New Roman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2859B6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rsid w:val="002859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B6"/>
    <w:rPr>
      <w:rFonts w:ascii="Tahoma" w:hAnsi="Tahoma" w:cs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859B6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9B6"/>
    <w:rPr>
      <w:rFonts w:ascii="Cambria" w:hAnsi="Cambria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9B6"/>
    <w:rPr>
      <w:rFonts w:cs="Times New Roman"/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59B6"/>
    <w:rPr>
      <w:rFonts w:ascii="Courier New" w:hAnsi="Courier New" w:cs="Times New Roman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2859B6"/>
    <w:pPr>
      <w:suppressLineNumbers/>
    </w:pPr>
  </w:style>
  <w:style w:type="paragraph" w:customStyle="1" w:styleId="a4">
    <w:name w:val="Заголовок таблицы"/>
    <w:basedOn w:val="a3"/>
    <w:uiPriority w:val="99"/>
    <w:rsid w:val="002859B6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NoSpacing">
    <w:name w:val="No Spacing"/>
    <w:uiPriority w:val="99"/>
    <w:qFormat/>
    <w:rsid w:val="00B66F06"/>
    <w:rPr>
      <w:sz w:val="26"/>
    </w:rPr>
  </w:style>
  <w:style w:type="table" w:styleId="TableGrid">
    <w:name w:val="Table Grid"/>
    <w:basedOn w:val="TableNormal"/>
    <w:uiPriority w:val="99"/>
    <w:rsid w:val="00FE1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Normal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rsid w:val="00EC31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C31D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31DA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31DA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vet-davlekanovo.ru/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28</Pages>
  <Words>8988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dcterms:created xsi:type="dcterms:W3CDTF">2016-08-09T10:45:00Z</dcterms:created>
  <dcterms:modified xsi:type="dcterms:W3CDTF">2016-12-13T06:51:00Z</dcterms:modified>
</cp:coreProperties>
</file>