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846" w:rsidRDefault="00BE1846" w:rsidP="00336B4F">
      <w:pPr>
        <w:pStyle w:val="NoSpacing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BE1846" w:rsidRDefault="00BE1846" w:rsidP="00336B4F">
      <w:pPr>
        <w:pStyle w:val="NoSpacing"/>
        <w:ind w:firstLine="709"/>
        <w:jc w:val="center"/>
        <w:rPr>
          <w:sz w:val="28"/>
          <w:szCs w:val="28"/>
        </w:rPr>
      </w:pPr>
    </w:p>
    <w:p w:rsidR="00BE1846" w:rsidRPr="00FF0C83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BE1846" w:rsidRDefault="00BE1846" w:rsidP="00336B4F">
      <w:pPr>
        <w:pStyle w:val="NoSpacing"/>
        <w:ind w:firstLine="709"/>
        <w:rPr>
          <w:sz w:val="28"/>
          <w:szCs w:val="28"/>
        </w:rPr>
      </w:pPr>
    </w:p>
    <w:p w:rsidR="00BE1846" w:rsidRPr="00FF0C83" w:rsidRDefault="00BE1846" w:rsidP="00336B4F">
      <w:pPr>
        <w:pStyle w:val="NoSpacing"/>
        <w:ind w:firstLine="709"/>
        <w:rPr>
          <w:sz w:val="28"/>
          <w:szCs w:val="28"/>
        </w:rPr>
      </w:pPr>
    </w:p>
    <w:p w:rsidR="00BE1846" w:rsidRPr="00FF0C83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BE1846" w:rsidRPr="00A43CF6" w:rsidRDefault="00BE1846" w:rsidP="00336B4F">
      <w:pPr>
        <w:pStyle w:val="NoSpacing"/>
        <w:ind w:firstLine="709"/>
        <w:jc w:val="center"/>
        <w:rPr>
          <w:sz w:val="28"/>
          <w:szCs w:val="28"/>
        </w:rPr>
      </w:pPr>
    </w:p>
    <w:p w:rsidR="00BE1846" w:rsidRPr="00A43CF6" w:rsidRDefault="00BE1846" w:rsidP="00336B4F">
      <w:pPr>
        <w:pStyle w:val="NoSpacing"/>
        <w:ind w:firstLine="709"/>
        <w:jc w:val="center"/>
        <w:rPr>
          <w:sz w:val="28"/>
          <w:szCs w:val="28"/>
        </w:rPr>
      </w:pPr>
    </w:p>
    <w:p w:rsidR="00BE1846" w:rsidRPr="00FF0C83" w:rsidRDefault="00BE1846" w:rsidP="00CB0381">
      <w:pPr>
        <w:pStyle w:val="NoSpacing"/>
        <w:ind w:firstLine="567"/>
        <w:jc w:val="center"/>
        <w:rPr>
          <w:sz w:val="28"/>
          <w:szCs w:val="28"/>
        </w:rPr>
      </w:pPr>
    </w:p>
    <w:p w:rsidR="00BE1846" w:rsidRPr="00461AD5" w:rsidRDefault="00BE1846" w:rsidP="00CB038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sz w:val="28"/>
          <w:szCs w:val="28"/>
          <w:lang w:eastAsia="ru-RU"/>
        </w:rPr>
        <w:t>«</w:t>
      </w:r>
      <w:r w:rsidRPr="00255CC0">
        <w:rPr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sz w:val="28"/>
          <w:szCs w:val="28"/>
          <w:lang w:eastAsia="ru-RU"/>
        </w:rPr>
        <w:t>»</w:t>
      </w:r>
    </w:p>
    <w:p w:rsidR="00BE1846" w:rsidRPr="002D7470" w:rsidRDefault="00BE1846" w:rsidP="00CB0381">
      <w:pPr>
        <w:pStyle w:val="BodyTextIndent3"/>
        <w:ind w:firstLine="709"/>
      </w:pPr>
    </w:p>
    <w:p w:rsidR="00BE1846" w:rsidRDefault="00BE1846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A43CF6">
        <w:rPr>
          <w:sz w:val="28"/>
          <w:szCs w:val="28"/>
        </w:rPr>
        <w:t xml:space="preserve"> </w:t>
      </w:r>
    </w:p>
    <w:p w:rsidR="00BE1846" w:rsidRDefault="00BE1846" w:rsidP="00336B4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 о с т а н о в л я ю</w:t>
      </w:r>
      <w:r w:rsidRPr="00FF0C83">
        <w:t>:</w:t>
      </w:r>
    </w:p>
    <w:p w:rsidR="00BE1846" w:rsidRPr="002D7470" w:rsidRDefault="00BE1846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255CC0">
        <w:rPr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sz w:val="28"/>
          <w:szCs w:val="28"/>
        </w:rPr>
        <w:t>».</w:t>
      </w:r>
    </w:p>
    <w:p w:rsidR="00BE1846" w:rsidRPr="00FF0C83" w:rsidRDefault="00BE1846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BE1846" w:rsidRPr="00654ED5" w:rsidRDefault="00BE1846" w:rsidP="00336B4F">
      <w:pPr>
        <w:pStyle w:val="NoSpacing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BE1846" w:rsidRPr="00FF0C83" w:rsidRDefault="00BE1846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BE1846" w:rsidRPr="00FF0C83" w:rsidRDefault="00BE1846" w:rsidP="00336B4F">
      <w:pPr>
        <w:ind w:firstLine="709"/>
        <w:jc w:val="both"/>
      </w:pPr>
    </w:p>
    <w:p w:rsidR="00BE1846" w:rsidRPr="00FF0C83" w:rsidRDefault="00BE1846" w:rsidP="00336B4F">
      <w:pPr>
        <w:ind w:firstLine="709"/>
        <w:jc w:val="both"/>
      </w:pPr>
    </w:p>
    <w:p w:rsidR="00BE1846" w:rsidRPr="00FF0C83" w:rsidRDefault="00BE1846" w:rsidP="00336B4F">
      <w:pPr>
        <w:ind w:firstLine="709"/>
        <w:rPr>
          <w:sz w:val="28"/>
          <w:szCs w:val="28"/>
        </w:rPr>
      </w:pPr>
    </w:p>
    <w:p w:rsidR="00BE1846" w:rsidRDefault="00BE1846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E1846" w:rsidRDefault="00BE1846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Кадыргуловский сельсовет                                   И.М. Галин</w:t>
      </w:r>
    </w:p>
    <w:p w:rsidR="00BE1846" w:rsidRPr="00FF0C83" w:rsidRDefault="00BE1846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846" w:rsidRDefault="00BE1846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BE1846" w:rsidRDefault="00BE1846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BE1846" w:rsidRDefault="00BE1846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BE1846" w:rsidRDefault="00BE1846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BE1846" w:rsidRDefault="00BE1846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BE1846" w:rsidRPr="00FF0C83" w:rsidRDefault="00BE1846" w:rsidP="00336B4F">
      <w:pPr>
        <w:tabs>
          <w:tab w:val="left" w:pos="7425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</w:p>
    <w:p w:rsidR="00BE1846" w:rsidRPr="00FF0C83" w:rsidRDefault="00BE1846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BE1846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BE1846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Кадыргуловский сельсовет</w:t>
      </w:r>
    </w:p>
    <w:p w:rsidR="00BE1846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BE1846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BE1846" w:rsidRPr="00FF0C83" w:rsidRDefault="00BE1846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BE1846" w:rsidRPr="00FF0C83" w:rsidRDefault="00BE1846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BE1846" w:rsidRPr="00A43CF6" w:rsidRDefault="00BE1846" w:rsidP="00336B4F">
      <w:pPr>
        <w:pStyle w:val="Title"/>
        <w:ind w:firstLine="709"/>
        <w:rPr>
          <w:b w:val="0"/>
          <w:bCs w:val="0"/>
        </w:rPr>
      </w:pPr>
    </w:p>
    <w:p w:rsidR="00BE1846" w:rsidRPr="00255CC0" w:rsidRDefault="00BE1846" w:rsidP="0099101F">
      <w:pPr>
        <w:jc w:val="center"/>
        <w:rPr>
          <w:b/>
          <w:bCs/>
          <w:sz w:val="26"/>
          <w:szCs w:val="26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ar29"/>
      <w:bookmarkEnd w:id="0"/>
      <w:r w:rsidRPr="00255CC0">
        <w:rPr>
          <w:sz w:val="28"/>
          <w:szCs w:val="28"/>
          <w:lang w:eastAsia="ru-RU"/>
        </w:rPr>
        <w:t>Административный регламент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BE1846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«Выдача копий архивных документов, 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подтверждающих право на владение землей»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F6634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1846" w:rsidRPr="00255CC0" w:rsidRDefault="00BE1846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BE1846" w:rsidRPr="00255CC0" w:rsidRDefault="00BE1846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255CC0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 w:cs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BE1846" w:rsidRPr="00FF0C83" w:rsidRDefault="00BE1846" w:rsidP="001D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Кадыргуловский</w:t>
      </w:r>
      <w:r w:rsidRPr="006436C8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поселения):</w:t>
      </w:r>
      <w:r w:rsidRPr="001D45BE">
        <w:rPr>
          <w:sz w:val="28"/>
          <w:szCs w:val="28"/>
        </w:rPr>
        <w:t xml:space="preserve"> </w:t>
      </w:r>
      <w:r>
        <w:rPr>
          <w:sz w:val="28"/>
          <w:szCs w:val="28"/>
        </w:rPr>
        <w:t>453424,  Республика Башкортостан, Давлекановский район, д. Кадыргулово, ул. Верхняя, д.3.</w:t>
      </w:r>
    </w:p>
    <w:p w:rsidR="00BE1846" w:rsidRPr="00FF0C83" w:rsidRDefault="00BE1846" w:rsidP="001D45BE">
      <w:pPr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График работы: </w:t>
      </w:r>
    </w:p>
    <w:p w:rsidR="00BE1846" w:rsidRPr="00FF0C83" w:rsidRDefault="00BE1846" w:rsidP="001D45BE">
      <w:pPr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понедельник-пятница </w:t>
      </w:r>
      <w:r>
        <w:rPr>
          <w:sz w:val="28"/>
          <w:szCs w:val="28"/>
        </w:rPr>
        <w:t>–</w:t>
      </w:r>
      <w:r w:rsidRPr="00FF0C83">
        <w:rPr>
          <w:sz w:val="28"/>
          <w:szCs w:val="28"/>
        </w:rPr>
        <w:t xml:space="preserve"> </w:t>
      </w:r>
      <w:r>
        <w:rPr>
          <w:sz w:val="28"/>
          <w:szCs w:val="28"/>
        </w:rPr>
        <w:t>с 9.00 до 18.00 часов</w:t>
      </w:r>
      <w:r w:rsidRPr="00FF0C83">
        <w:rPr>
          <w:sz w:val="28"/>
          <w:szCs w:val="28"/>
        </w:rPr>
        <w:t>;</w:t>
      </w:r>
    </w:p>
    <w:p w:rsidR="00BE1846" w:rsidRPr="00FF0C83" w:rsidRDefault="00BE1846" w:rsidP="001D45BE">
      <w:pPr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>суббота и воскресенье – выходные дни;</w:t>
      </w:r>
    </w:p>
    <w:p w:rsidR="00BE1846" w:rsidRPr="00255CC0" w:rsidRDefault="00BE1846" w:rsidP="001D45BE">
      <w:pPr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>–</w:t>
      </w:r>
      <w:r w:rsidRPr="00FF0C83">
        <w:rPr>
          <w:sz w:val="28"/>
          <w:szCs w:val="28"/>
        </w:rPr>
        <w:t xml:space="preserve"> </w:t>
      </w:r>
      <w:r>
        <w:rPr>
          <w:sz w:val="28"/>
          <w:szCs w:val="28"/>
        </w:rPr>
        <w:t>с 13.00 до 14.00</w:t>
      </w:r>
      <w:r w:rsidRPr="00FF0C83">
        <w:rPr>
          <w:sz w:val="28"/>
          <w:szCs w:val="28"/>
        </w:rPr>
        <w:t>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BE1846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Hyperlink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Hyperlink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255CC0">
        <w:rPr>
          <w:sz w:val="28"/>
          <w:szCs w:val="28"/>
        </w:rPr>
        <w:t>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BE1846" w:rsidRPr="00255CC0" w:rsidRDefault="00BE1846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BE1846" w:rsidRPr="00255CC0" w:rsidRDefault="00BE1846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Республика Башкортостан, </w:t>
      </w:r>
      <w:r>
        <w:rPr>
          <w:sz w:val="28"/>
          <w:szCs w:val="28"/>
        </w:rPr>
        <w:t>г. Давлеканово, ул. победы, д.5</w:t>
      </w:r>
      <w:r w:rsidRPr="00255CC0">
        <w:rPr>
          <w:sz w:val="28"/>
          <w:szCs w:val="28"/>
        </w:rPr>
        <w:t xml:space="preserve">. Телефон: </w:t>
      </w:r>
      <w:r>
        <w:rPr>
          <w:sz w:val="28"/>
          <w:szCs w:val="28"/>
        </w:rPr>
        <w:t>8(34768)3-06-05</w:t>
      </w:r>
      <w:r w:rsidRPr="00255CC0">
        <w:rPr>
          <w:sz w:val="28"/>
          <w:szCs w:val="28"/>
        </w:rPr>
        <w:t>. Официальный сайт РГАУ МФЦ: www.mfcrb.ru;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Hyperlink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 w:rsidRPr="001D45BE">
        <w:rPr>
          <w:sz w:val="28"/>
          <w:szCs w:val="28"/>
          <w:lang w:val="en-US"/>
        </w:rPr>
        <w:t>kadirgul</w:t>
      </w:r>
      <w:r w:rsidRPr="001D45BE">
        <w:rPr>
          <w:sz w:val="28"/>
          <w:szCs w:val="28"/>
        </w:rPr>
        <w:t>_</w:t>
      </w:r>
      <w:r w:rsidRPr="001D45BE">
        <w:rPr>
          <w:sz w:val="28"/>
          <w:szCs w:val="28"/>
          <w:lang w:val="en-US"/>
        </w:rPr>
        <w:t>davl</w:t>
      </w:r>
      <w:r w:rsidRPr="001D45BE">
        <w:rPr>
          <w:sz w:val="28"/>
          <w:szCs w:val="28"/>
        </w:rPr>
        <w:t>@</w:t>
      </w:r>
      <w:r w:rsidRPr="001D45BE">
        <w:rPr>
          <w:sz w:val="28"/>
          <w:szCs w:val="28"/>
          <w:lang w:val="en-US"/>
        </w:rPr>
        <w:t>ufamts</w:t>
      </w:r>
      <w:r w:rsidRPr="001D45BE">
        <w:rPr>
          <w:sz w:val="28"/>
          <w:szCs w:val="28"/>
        </w:rPr>
        <w:t>.</w:t>
      </w:r>
      <w:r w:rsidRPr="001D45BE">
        <w:rPr>
          <w:sz w:val="28"/>
          <w:szCs w:val="28"/>
          <w:lang w:val="en-US"/>
        </w:rPr>
        <w:t>ru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предоставляющего </w:t>
      </w:r>
      <w:r w:rsidRPr="00255CC0">
        <w:rPr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BE1846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регулирующих отношения, возникающие в связи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BE1846" w:rsidRPr="00CB0381" w:rsidRDefault="00BE1846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BE1846" w:rsidRPr="00255CC0" w:rsidRDefault="00BE1846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BE1846" w:rsidRPr="00E8680D" w:rsidRDefault="00BE1846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BE1846" w:rsidRPr="00E8680D" w:rsidRDefault="00BE1846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BE1846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BE1846" w:rsidRPr="00E8680D" w:rsidRDefault="00BE1846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BE1846" w:rsidRPr="00E8680D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004DF5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BE1846" w:rsidRPr="00004DF5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55CC0">
        <w:rPr>
          <w:sz w:val="28"/>
          <w:szCs w:val="28"/>
        </w:rPr>
        <w:t>Указание на запрет требовать от заявителя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bCs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BE1846" w:rsidRPr="00255CC0" w:rsidRDefault="00BE1846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F533D5" w:rsidRDefault="00BE1846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BE1846" w:rsidRPr="00255CC0" w:rsidRDefault="00BE1846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BE1846" w:rsidRPr="00255CC0" w:rsidRDefault="00BE1846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BE1846" w:rsidRPr="00255CC0" w:rsidRDefault="00BE1846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BE1846" w:rsidRPr="00255CC0" w:rsidRDefault="00BE1846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BE1846" w:rsidRPr="00255CC0" w:rsidRDefault="00BE1846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BE1846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обязательными для предоставления муниципальной услуги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1846" w:rsidRPr="00255CC0" w:rsidRDefault="00BE1846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E1846" w:rsidRPr="00255CC0" w:rsidRDefault="00BE1846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1846" w:rsidRPr="00255CC0" w:rsidRDefault="00BE1846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E1846" w:rsidRPr="00255CC0" w:rsidRDefault="00BE1846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BE1846" w:rsidRPr="00255CC0" w:rsidRDefault="00BE1846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муниципальной услуга, к месту ожидания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18707C" w:rsidRDefault="00BE1846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BE1846" w:rsidRPr="0018707C" w:rsidRDefault="00BE1846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BE1846" w:rsidRPr="0018707C" w:rsidRDefault="00BE1846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E1846" w:rsidRPr="0018707C" w:rsidRDefault="00BE1846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BE1846" w:rsidRPr="0018707C" w:rsidRDefault="00BE1846" w:rsidP="006D01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BE1846" w:rsidRPr="0018707C" w:rsidRDefault="00BE1846" w:rsidP="00D952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BE1846" w:rsidRPr="0018707C" w:rsidRDefault="00BE1846" w:rsidP="00D952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BE1846" w:rsidRPr="0018707C" w:rsidRDefault="00BE1846" w:rsidP="00D952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BE1846" w:rsidRPr="0018707C" w:rsidRDefault="00BE1846" w:rsidP="00D952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E1846" w:rsidRPr="0018707C" w:rsidRDefault="00BE1846" w:rsidP="00D952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BE1846" w:rsidRPr="0018707C" w:rsidRDefault="00BE1846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BE1846" w:rsidRPr="00255CC0" w:rsidRDefault="00BE1846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BE1846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BE1846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BE1846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BE1846" w:rsidRDefault="00BE1846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BE1846" w:rsidRPr="00E8680D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E1846" w:rsidRPr="00255CC0" w:rsidRDefault="00BE1846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BE1846" w:rsidRPr="00255CC0" w:rsidRDefault="00BE1846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1846" w:rsidRPr="00255CC0" w:rsidRDefault="00BE1846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BE1846" w:rsidRPr="00F533D5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в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BE1846" w:rsidRPr="00255CC0" w:rsidRDefault="00BE1846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проведенная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экспертиза документов. </w:t>
      </w:r>
    </w:p>
    <w:p w:rsidR="00BE1846" w:rsidRPr="00255CC0" w:rsidRDefault="00BE1846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CA54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1846" w:rsidRPr="00255CC0" w:rsidRDefault="00BE1846" w:rsidP="00CA54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846" w:rsidRPr="00255CC0" w:rsidRDefault="00BE1846" w:rsidP="00CA5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BE1846" w:rsidRPr="00255CC0" w:rsidRDefault="00BE1846" w:rsidP="00CA5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BE1846" w:rsidRPr="00255CC0" w:rsidRDefault="00BE1846" w:rsidP="00CA54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BE1846" w:rsidRPr="00255CC0" w:rsidRDefault="00BE1846" w:rsidP="00CA54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BE1846" w:rsidRPr="00255CC0" w:rsidRDefault="00BE1846" w:rsidP="00CA54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BE1846" w:rsidRPr="00255CC0" w:rsidRDefault="00BE1846" w:rsidP="00CA5449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 w:cs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 w:cs="Times New Roman"/>
          <w:sz w:val="28"/>
          <w:szCs w:val="28"/>
        </w:rPr>
        <w:t>.</w:t>
      </w:r>
    </w:p>
    <w:p w:rsidR="00BE1846" w:rsidRPr="00255CC0" w:rsidRDefault="00BE1846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46" w:rsidRPr="00255CC0" w:rsidRDefault="00BE1846" w:rsidP="00F44C6E">
      <w:pPr>
        <w:suppressAutoHyphens w:val="0"/>
        <w:autoSpaceDE w:val="0"/>
        <w:autoSpaceDN w:val="0"/>
        <w:adjustRightInd w:val="0"/>
        <w:spacing w:before="60" w:after="6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BE1846" w:rsidRPr="00255CC0" w:rsidRDefault="00BE1846" w:rsidP="00F44C6E">
      <w:pPr>
        <w:suppressAutoHyphens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BE1846" w:rsidRPr="00255CC0" w:rsidRDefault="00BE1846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BE1846" w:rsidRPr="00255CC0" w:rsidRDefault="00BE1846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BE1846" w:rsidRPr="00255CC0" w:rsidRDefault="00BE1846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BE1846" w:rsidRPr="00255CC0" w:rsidRDefault="00BE1846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BE1846" w:rsidRPr="00255CC0" w:rsidRDefault="00BE1846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BE1846" w:rsidRPr="00255CC0" w:rsidRDefault="00BE1846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BE1846" w:rsidRPr="00255CC0" w:rsidRDefault="00BE1846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BE1846" w:rsidRPr="00255CC0" w:rsidRDefault="00BE1846" w:rsidP="00F44C6E">
      <w:pPr>
        <w:suppressAutoHyphens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BE1846" w:rsidRPr="00255CC0" w:rsidRDefault="00BE1846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BE1846" w:rsidRPr="00255CC0" w:rsidRDefault="00BE1846" w:rsidP="00F44C6E">
      <w:pPr>
        <w:suppressAutoHyphens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Default="00BE1846" w:rsidP="00F616FF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BE1846" w:rsidRPr="00255CC0" w:rsidRDefault="00BE1846" w:rsidP="00F616FF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szCs w:val="28"/>
        </w:rPr>
      </w:pPr>
    </w:p>
    <w:p w:rsidR="00BE1846" w:rsidRPr="00255CC0" w:rsidRDefault="00BE1846" w:rsidP="00F61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BE1846" w:rsidRPr="00255CC0" w:rsidRDefault="00BE1846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BE1846" w:rsidRPr="00255CC0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BE1846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BE1846" w:rsidRDefault="00BE1846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IV. Формы контроля за исполнением Регламента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контроля за полнотой и качеством предоставления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BE1846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ветственность должностных лиц Аа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BE1846" w:rsidRDefault="00BE1846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BE1846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1846" w:rsidRPr="00255CC0" w:rsidRDefault="00BE1846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BE1846" w:rsidRPr="00255CC0" w:rsidRDefault="00BE1846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BE1846" w:rsidRPr="00255CC0" w:rsidRDefault="00BE1846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осуществляется по телефону </w:t>
      </w:r>
      <w:r>
        <w:rPr>
          <w:sz w:val="28"/>
          <w:szCs w:val="28"/>
          <w:lang w:eastAsia="ru-RU"/>
        </w:rPr>
        <w:t>8(34768)3-93-49</w:t>
      </w:r>
      <w:r w:rsidRPr="00255CC0">
        <w:rPr>
          <w:sz w:val="28"/>
          <w:szCs w:val="28"/>
          <w:lang w:eastAsia="ru-RU"/>
        </w:rPr>
        <w:t xml:space="preserve">, посредством электронной почты </w:t>
      </w:r>
      <w:r w:rsidRPr="001D45BE">
        <w:rPr>
          <w:sz w:val="28"/>
          <w:szCs w:val="28"/>
          <w:lang w:val="en-US"/>
        </w:rPr>
        <w:t>kadirgul</w:t>
      </w:r>
      <w:r w:rsidRPr="001D45BE">
        <w:rPr>
          <w:sz w:val="28"/>
          <w:szCs w:val="28"/>
        </w:rPr>
        <w:t>_</w:t>
      </w:r>
      <w:r w:rsidRPr="001D45BE">
        <w:rPr>
          <w:sz w:val="28"/>
          <w:szCs w:val="28"/>
          <w:lang w:val="en-US"/>
        </w:rPr>
        <w:t>davl</w:t>
      </w:r>
      <w:r w:rsidRPr="001D45BE">
        <w:rPr>
          <w:sz w:val="28"/>
          <w:szCs w:val="28"/>
        </w:rPr>
        <w:t>@</w:t>
      </w:r>
      <w:r w:rsidRPr="001D45BE">
        <w:rPr>
          <w:sz w:val="28"/>
          <w:szCs w:val="28"/>
          <w:lang w:val="en-US"/>
        </w:rPr>
        <w:t>ufamts</w:t>
      </w:r>
      <w:r w:rsidRPr="001D45BE">
        <w:rPr>
          <w:sz w:val="28"/>
          <w:szCs w:val="28"/>
        </w:rPr>
        <w:t>.</w:t>
      </w:r>
      <w:r w:rsidRPr="001D45BE">
        <w:rPr>
          <w:sz w:val="28"/>
          <w:szCs w:val="28"/>
          <w:lang w:val="en-US"/>
        </w:rPr>
        <w:t>ru</w:t>
      </w:r>
      <w:r w:rsidRPr="001D45BE">
        <w:rPr>
          <w:sz w:val="28"/>
          <w:szCs w:val="28"/>
          <w:lang w:eastAsia="ru-RU"/>
        </w:rPr>
        <w:t>,</w:t>
      </w:r>
      <w:r w:rsidRPr="00255CC0">
        <w:rPr>
          <w:sz w:val="28"/>
          <w:szCs w:val="28"/>
          <w:lang w:eastAsia="ru-RU"/>
        </w:rPr>
        <w:t xml:space="preserve"> при личном приеме заявителя.</w:t>
      </w: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E1846" w:rsidRPr="00255CC0" w:rsidRDefault="00BE1846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E1846" w:rsidRPr="00C66C74" w:rsidRDefault="00BE1846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  <w:r w:rsidRPr="00C66C74">
        <w:rPr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C66C74" w:rsidRDefault="00BE1846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BE1846" w:rsidRPr="00255CC0" w:rsidRDefault="00BE184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BE1846" w:rsidRPr="00255CC0" w:rsidRDefault="00BE1846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1846" w:rsidRPr="00C66C74" w:rsidRDefault="00BE1846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255C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BE1846" w:rsidRPr="00255CC0" w:rsidRDefault="00BE1846" w:rsidP="007B3103">
      <w:pPr>
        <w:pStyle w:val="NormalWeb"/>
        <w:spacing w:before="0" w:after="0"/>
        <w:jc w:val="right"/>
        <w:rPr>
          <w:color w:val="auto"/>
          <w:sz w:val="26"/>
          <w:szCs w:val="26"/>
        </w:rPr>
      </w:pP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251651584;visibility:visible">
            <v:textbox>
              <w:txbxContent>
                <w:p w:rsidR="00BE1846" w:rsidRPr="00486411" w:rsidRDefault="00BE1846" w:rsidP="007B3103"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>
            <v:stroke endarrow="block"/>
          </v:shape>
        </w:pict>
      </w: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>
            <v:textbox>
              <w:txbxContent>
                <w:p w:rsidR="00BE1846" w:rsidRPr="00486411" w:rsidRDefault="00BE1846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BE1846" w:rsidRDefault="00BE1846" w:rsidP="007B3103"/>
              </w:txbxContent>
            </v:textbox>
          </v:rect>
        </w:pict>
      </w: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>
            <v:stroke endarrow="block"/>
          </v:shape>
        </w:pict>
      </w: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>
            <v:textbox>
              <w:txbxContent>
                <w:p w:rsidR="00BE1846" w:rsidRPr="007618B0" w:rsidRDefault="00BE1846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bCs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BE1846" w:rsidRDefault="00BE1846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>
            <v:textbox>
              <w:txbxContent>
                <w:p w:rsidR="00BE1846" w:rsidRPr="007618B0" w:rsidRDefault="00BE1846" w:rsidP="007B310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18B0">
                    <w:rPr>
                      <w:b/>
                      <w:bCs/>
                    </w:rPr>
                    <w:t>Формирование и направление межведомственных запросов</w:t>
                  </w:r>
                </w:p>
                <w:p w:rsidR="00BE1846" w:rsidRDefault="00BE1846" w:rsidP="007B3103"/>
              </w:txbxContent>
            </v:textbox>
          </v:rect>
        </w:pict>
      </w: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BE1846" w:rsidRPr="00255CC0" w:rsidRDefault="00BE1846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BE1846" w:rsidRPr="00C66C74" w:rsidRDefault="00BE1846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>
            <v:textbox>
              <w:txbxContent>
                <w:p w:rsidR="00BE1846" w:rsidRPr="00486411" w:rsidRDefault="00BE1846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BE1846" w:rsidRPr="00486411" w:rsidRDefault="00BE1846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>
            <v:textbox>
              <w:txbxContent>
                <w:p w:rsidR="00BE1846" w:rsidRPr="00486411" w:rsidRDefault="00BE1846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BE1846" w:rsidRDefault="00BE1846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>
            <v:textbox>
              <w:txbxContent>
                <w:p w:rsidR="00BE1846" w:rsidRPr="00486411" w:rsidRDefault="00BE1846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BE1846" w:rsidRDefault="00BE1846" w:rsidP="007B3103"/>
              </w:txbxContent>
            </v:textbox>
          </v:rect>
        </w:pict>
      </w:r>
      <w:r w:rsidRPr="00255CC0">
        <w:rPr>
          <w:sz w:val="28"/>
          <w:szCs w:val="28"/>
        </w:rPr>
        <w:br w:type="page"/>
      </w:r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4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BE1846" w:rsidRPr="00255CC0" w:rsidRDefault="00BE1846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E1846" w:rsidRPr="00255CC0" w:rsidRDefault="00BE1846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BE1846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BE1846" w:rsidRDefault="00BE1846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BE1846" w:rsidRDefault="00BE1846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1846" w:rsidRDefault="00BE1846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1846" w:rsidRDefault="00BE1846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1846" w:rsidRDefault="00BE1846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1846" w:rsidRPr="00255CC0" w:rsidRDefault="00BE1846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BE1846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BE1846" w:rsidRPr="00486411" w:rsidRDefault="00BE1846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BE1846" w:rsidRPr="00486411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BE1846" w:rsidRPr="00486411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BE1846" w:rsidRPr="00486411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BE1846" w:rsidRPr="00486411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E1846" w:rsidRPr="00486411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BE1846" w:rsidRPr="00486411" w:rsidRDefault="00BE1846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Телефон</w:t>
            </w:r>
          </w:p>
        </w:tc>
      </w:tr>
      <w:tr w:rsidR="00BE1846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1846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1846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E1846" w:rsidRPr="00255CC0" w:rsidRDefault="00BE1846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E1846" w:rsidRPr="00255CC0" w:rsidRDefault="00BE1846" w:rsidP="00B0581E">
      <w:pPr>
        <w:pStyle w:val="NormalWeb"/>
        <w:spacing w:before="0" w:after="0"/>
        <w:jc w:val="center"/>
        <w:rPr>
          <w:b/>
          <w:bCs/>
          <w:color w:val="auto"/>
        </w:rPr>
      </w:pPr>
    </w:p>
    <w:sectPr w:rsidR="00BE1846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46" w:rsidRDefault="00BE1846" w:rsidP="00F66349">
      <w:r>
        <w:separator/>
      </w:r>
    </w:p>
  </w:endnote>
  <w:endnote w:type="continuationSeparator" w:id="0">
    <w:p w:rsidR="00BE1846" w:rsidRDefault="00BE1846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46" w:rsidRDefault="00BE1846" w:rsidP="00F66349">
      <w:r>
        <w:separator/>
      </w:r>
    </w:p>
  </w:footnote>
  <w:footnote w:type="continuationSeparator" w:id="0">
    <w:p w:rsidR="00BE1846" w:rsidRDefault="00BE1846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17DB4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45BE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2A7B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1E5E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1846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446F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57F4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29A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59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9B6"/>
    <w:rPr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9B6"/>
    <w:rPr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9B6"/>
    <w:rPr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59B6"/>
    <w:rPr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59B6"/>
    <w:rPr>
      <w:i/>
      <w:iCs/>
      <w:sz w:val="24"/>
      <w:szCs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 w:cs="Symbol"/>
    </w:rPr>
  </w:style>
  <w:style w:type="character" w:customStyle="1" w:styleId="WW8Num3z0">
    <w:name w:val="WW8Num3z0"/>
    <w:uiPriority w:val="99"/>
    <w:rsid w:val="002859B6"/>
    <w:rPr>
      <w:rFonts w:ascii="Symbol" w:hAnsi="Symbol" w:cs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2859B6"/>
    <w:rPr>
      <w:rFonts w:ascii="Symbol" w:hAnsi="Symbol" w:cs="Symbol"/>
    </w:rPr>
  </w:style>
  <w:style w:type="character" w:customStyle="1" w:styleId="WW8Num6z0">
    <w:name w:val="WW8Num6z0"/>
    <w:uiPriority w:val="99"/>
    <w:rsid w:val="002859B6"/>
    <w:rPr>
      <w:rFonts w:ascii="Symbol" w:hAnsi="Symbol" w:cs="Symbol"/>
    </w:rPr>
  </w:style>
  <w:style w:type="character" w:customStyle="1" w:styleId="WW8Num7z0">
    <w:name w:val="WW8Num7z0"/>
    <w:uiPriority w:val="99"/>
    <w:rsid w:val="002859B6"/>
    <w:rPr>
      <w:b/>
      <w:bCs/>
    </w:rPr>
  </w:style>
  <w:style w:type="character" w:customStyle="1" w:styleId="WW8Num8z1">
    <w:name w:val="WW8Num8z1"/>
    <w:uiPriority w:val="99"/>
    <w:rsid w:val="002859B6"/>
    <w:rPr>
      <w:rFonts w:ascii="Courier New" w:hAnsi="Courier New" w:cs="Courier New"/>
    </w:rPr>
  </w:style>
  <w:style w:type="character" w:customStyle="1" w:styleId="WW8Num9z0">
    <w:name w:val="WW8Num9z0"/>
    <w:uiPriority w:val="99"/>
    <w:rsid w:val="002859B6"/>
    <w:rPr>
      <w:rFonts w:ascii="Symbol" w:hAnsi="Symbol" w:cs="Symbol"/>
    </w:rPr>
  </w:style>
  <w:style w:type="character" w:customStyle="1" w:styleId="WW8Num10z1">
    <w:name w:val="WW8Num10z1"/>
    <w:uiPriority w:val="99"/>
    <w:rsid w:val="002859B6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859B6"/>
    <w:rPr>
      <w:rFonts w:ascii="Symbol" w:hAnsi="Symbol" w:cs="Symbol"/>
    </w:rPr>
  </w:style>
  <w:style w:type="character" w:customStyle="1" w:styleId="WW8Num12z1">
    <w:name w:val="WW8Num12z1"/>
    <w:uiPriority w:val="99"/>
    <w:rsid w:val="002859B6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859B6"/>
    <w:rPr>
      <w:rFonts w:ascii="Symbol" w:hAnsi="Symbol" w:cs="Symbol"/>
    </w:rPr>
  </w:style>
  <w:style w:type="character" w:customStyle="1" w:styleId="WW8Num14z1">
    <w:name w:val="WW8Num14z1"/>
    <w:uiPriority w:val="99"/>
    <w:rsid w:val="002859B6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2859B6"/>
    <w:rPr>
      <w:rFonts w:ascii="Symbol" w:hAnsi="Symbol" w:cs="Symbol"/>
    </w:rPr>
  </w:style>
  <w:style w:type="character" w:customStyle="1" w:styleId="WW8Num15z1">
    <w:name w:val="WW8Num15z1"/>
    <w:uiPriority w:val="99"/>
    <w:rsid w:val="002859B6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2859B6"/>
    <w:rPr>
      <w:rFonts w:ascii="Symbol" w:hAnsi="Symbol" w:cs="Symbol"/>
    </w:rPr>
  </w:style>
  <w:style w:type="character" w:customStyle="1" w:styleId="WW8Num16z1">
    <w:name w:val="WW8Num16z1"/>
    <w:uiPriority w:val="99"/>
    <w:rsid w:val="002859B6"/>
    <w:rPr>
      <w:rFonts w:ascii="OpenSymbol" w:hAnsi="OpenSymbol" w:cs="OpenSymbol"/>
    </w:rPr>
  </w:style>
  <w:style w:type="character" w:customStyle="1" w:styleId="WW8Num17z0">
    <w:name w:val="WW8Num17z0"/>
    <w:uiPriority w:val="99"/>
    <w:rsid w:val="002859B6"/>
    <w:rPr>
      <w:sz w:val="26"/>
      <w:szCs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  <w:bCs/>
    </w:rPr>
  </w:style>
  <w:style w:type="character" w:customStyle="1" w:styleId="WW8Num4z1">
    <w:name w:val="WW8Num4z1"/>
    <w:uiPriority w:val="99"/>
    <w:rsid w:val="002859B6"/>
    <w:rPr>
      <w:rFonts w:ascii="Courier New" w:hAnsi="Courier New" w:cs="Courier New"/>
    </w:rPr>
  </w:style>
  <w:style w:type="character" w:customStyle="1" w:styleId="WW8Num4z2">
    <w:name w:val="WW8Num4z2"/>
    <w:uiPriority w:val="99"/>
    <w:rsid w:val="002859B6"/>
    <w:rPr>
      <w:rFonts w:ascii="Wingdings" w:hAnsi="Wingdings" w:cs="Wingdings"/>
    </w:rPr>
  </w:style>
  <w:style w:type="character" w:customStyle="1" w:styleId="WW8Num4z3">
    <w:name w:val="WW8Num4z3"/>
    <w:uiPriority w:val="99"/>
    <w:rsid w:val="002859B6"/>
    <w:rPr>
      <w:rFonts w:ascii="Symbol" w:hAnsi="Symbol" w:cs="Symbol"/>
    </w:rPr>
  </w:style>
  <w:style w:type="character" w:customStyle="1" w:styleId="WW8Num5z1">
    <w:name w:val="WW8Num5z1"/>
    <w:uiPriority w:val="99"/>
    <w:rsid w:val="002859B6"/>
    <w:rPr>
      <w:rFonts w:ascii="Courier New" w:hAnsi="Courier New" w:cs="Courier New"/>
    </w:rPr>
  </w:style>
  <w:style w:type="character" w:customStyle="1" w:styleId="WW8Num5z2">
    <w:name w:val="WW8Num5z2"/>
    <w:uiPriority w:val="99"/>
    <w:rsid w:val="002859B6"/>
    <w:rPr>
      <w:rFonts w:ascii="Wingdings" w:hAnsi="Wingdings" w:cs="Wingdings"/>
    </w:rPr>
  </w:style>
  <w:style w:type="character" w:customStyle="1" w:styleId="WW8Num6z1">
    <w:name w:val="WW8Num6z1"/>
    <w:uiPriority w:val="99"/>
    <w:rsid w:val="002859B6"/>
    <w:rPr>
      <w:rFonts w:ascii="Symbol" w:hAnsi="Symbol" w:cs="Symbol"/>
    </w:rPr>
  </w:style>
  <w:style w:type="character" w:customStyle="1" w:styleId="WW8Num8z0">
    <w:name w:val="WW8Num8z0"/>
    <w:uiPriority w:val="99"/>
    <w:rsid w:val="002859B6"/>
    <w:rPr>
      <w:rFonts w:ascii="Symbol" w:hAnsi="Symbol" w:cs="Symbol"/>
    </w:rPr>
  </w:style>
  <w:style w:type="character" w:customStyle="1" w:styleId="WW8Num8z2">
    <w:name w:val="WW8Num8z2"/>
    <w:uiPriority w:val="99"/>
    <w:rsid w:val="002859B6"/>
    <w:rPr>
      <w:rFonts w:ascii="Wingdings" w:hAnsi="Wingdings" w:cs="Wingdings"/>
    </w:rPr>
  </w:style>
  <w:style w:type="character" w:customStyle="1" w:styleId="WW8Num10z0">
    <w:name w:val="WW8Num10z0"/>
    <w:uiPriority w:val="99"/>
    <w:rsid w:val="002859B6"/>
    <w:rPr>
      <w:rFonts w:ascii="Symbol" w:hAnsi="Symbol" w:cs="Symbol"/>
    </w:rPr>
  </w:style>
  <w:style w:type="character" w:customStyle="1" w:styleId="WW8Num10z2">
    <w:name w:val="WW8Num10z2"/>
    <w:uiPriority w:val="99"/>
    <w:rsid w:val="002859B6"/>
    <w:rPr>
      <w:rFonts w:ascii="Wingdings" w:hAnsi="Wingdings" w:cs="Wingdings"/>
    </w:rPr>
  </w:style>
  <w:style w:type="character" w:customStyle="1" w:styleId="WW8Num11z1">
    <w:name w:val="WW8Num11z1"/>
    <w:uiPriority w:val="99"/>
    <w:rsid w:val="002859B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859B6"/>
    <w:rPr>
      <w:rFonts w:ascii="Wingdings" w:hAnsi="Wingdings" w:cs="Wingdings"/>
    </w:rPr>
  </w:style>
  <w:style w:type="character" w:customStyle="1" w:styleId="WW8Num12z0">
    <w:name w:val="WW8Num12z0"/>
    <w:uiPriority w:val="99"/>
    <w:rsid w:val="002859B6"/>
    <w:rPr>
      <w:rFonts w:ascii="Symbol" w:hAnsi="Symbol" w:cs="Symbol"/>
    </w:rPr>
  </w:style>
  <w:style w:type="character" w:customStyle="1" w:styleId="WW8Num12z2">
    <w:name w:val="WW8Num12z2"/>
    <w:uiPriority w:val="99"/>
    <w:rsid w:val="002859B6"/>
    <w:rPr>
      <w:rFonts w:ascii="Wingdings" w:hAnsi="Wingdings" w:cs="Wingdings"/>
    </w:rPr>
  </w:style>
  <w:style w:type="character" w:customStyle="1" w:styleId="WW8Num14z0">
    <w:name w:val="WW8Num14z0"/>
    <w:uiPriority w:val="99"/>
    <w:rsid w:val="002859B6"/>
    <w:rPr>
      <w:rFonts w:ascii="Symbol" w:hAnsi="Symbol" w:cs="Symbol"/>
    </w:rPr>
  </w:style>
  <w:style w:type="character" w:customStyle="1" w:styleId="WW8Num14z2">
    <w:name w:val="WW8Num14z2"/>
    <w:uiPriority w:val="99"/>
    <w:rsid w:val="002859B6"/>
    <w:rPr>
      <w:rFonts w:ascii="Wingdings" w:hAnsi="Wingdings" w:cs="Wingdings"/>
    </w:rPr>
  </w:style>
  <w:style w:type="character" w:customStyle="1" w:styleId="WW8Num15z2">
    <w:name w:val="WW8Num15z2"/>
    <w:uiPriority w:val="99"/>
    <w:rsid w:val="002859B6"/>
    <w:rPr>
      <w:rFonts w:ascii="Wingdings" w:hAnsi="Wingdings" w:cs="Wingdings"/>
    </w:rPr>
  </w:style>
  <w:style w:type="character" w:customStyle="1" w:styleId="WW8Num18z0">
    <w:name w:val="WW8Num18z0"/>
    <w:uiPriority w:val="99"/>
    <w:rsid w:val="002859B6"/>
    <w:rPr>
      <w:b/>
      <w:bCs/>
    </w:rPr>
  </w:style>
  <w:style w:type="character" w:customStyle="1" w:styleId="WW8Num20z0">
    <w:name w:val="WW8Num20z0"/>
    <w:uiPriority w:val="99"/>
    <w:rsid w:val="002859B6"/>
    <w:rPr>
      <w:rFonts w:ascii="Symbol" w:hAnsi="Symbol" w:cs="Symbol"/>
    </w:rPr>
  </w:style>
  <w:style w:type="character" w:customStyle="1" w:styleId="WW8Num20z1">
    <w:name w:val="WW8Num20z1"/>
    <w:uiPriority w:val="99"/>
    <w:rsid w:val="002859B6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859B6"/>
    <w:rPr>
      <w:rFonts w:ascii="Wingdings" w:hAnsi="Wingdings" w:cs="Wingdings"/>
    </w:rPr>
  </w:style>
  <w:style w:type="character" w:customStyle="1" w:styleId="WW8Num21z0">
    <w:name w:val="WW8Num21z0"/>
    <w:uiPriority w:val="99"/>
    <w:rsid w:val="002859B6"/>
    <w:rPr>
      <w:rFonts w:ascii="Symbol" w:hAnsi="Symbol" w:cs="Symbol"/>
    </w:rPr>
  </w:style>
  <w:style w:type="character" w:customStyle="1" w:styleId="WW8Num21z1">
    <w:name w:val="WW8Num21z1"/>
    <w:uiPriority w:val="99"/>
    <w:rsid w:val="002859B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859B6"/>
    <w:rPr>
      <w:rFonts w:ascii="Wingdings" w:hAnsi="Wingdings" w:cs="Wingdings"/>
    </w:rPr>
  </w:style>
  <w:style w:type="character" w:customStyle="1" w:styleId="WW8Num22z0">
    <w:name w:val="WW8Num22z0"/>
    <w:uiPriority w:val="99"/>
    <w:rsid w:val="002859B6"/>
    <w:rPr>
      <w:rFonts w:ascii="Symbol" w:hAnsi="Symbol" w:cs="Symbol"/>
      <w:sz w:val="28"/>
      <w:szCs w:val="28"/>
    </w:rPr>
  </w:style>
  <w:style w:type="character" w:customStyle="1" w:styleId="WW8Num22z1">
    <w:name w:val="WW8Num22z1"/>
    <w:uiPriority w:val="99"/>
    <w:rsid w:val="002859B6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859B6"/>
    <w:rPr>
      <w:rFonts w:ascii="Wingdings" w:hAnsi="Wingdings" w:cs="Wingdings"/>
    </w:rPr>
  </w:style>
  <w:style w:type="character" w:customStyle="1" w:styleId="WW8Num22z3">
    <w:name w:val="WW8Num22z3"/>
    <w:uiPriority w:val="99"/>
    <w:rsid w:val="002859B6"/>
    <w:rPr>
      <w:rFonts w:ascii="Symbol" w:hAnsi="Symbol" w:cs="Symbol"/>
    </w:rPr>
  </w:style>
  <w:style w:type="character" w:customStyle="1" w:styleId="WW8Num23z0">
    <w:name w:val="WW8Num23z0"/>
    <w:uiPriority w:val="99"/>
    <w:rsid w:val="002859B6"/>
    <w:rPr>
      <w:rFonts w:ascii="Symbol" w:hAnsi="Symbol" w:cs="Symbol"/>
    </w:rPr>
  </w:style>
  <w:style w:type="character" w:customStyle="1" w:styleId="WW8Num23z1">
    <w:name w:val="WW8Num23z1"/>
    <w:uiPriority w:val="99"/>
    <w:rsid w:val="002859B6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859B6"/>
    <w:rPr>
      <w:rFonts w:ascii="Wingdings" w:hAnsi="Wingdings" w:cs="Wingdings"/>
    </w:rPr>
  </w:style>
  <w:style w:type="character" w:customStyle="1" w:styleId="WW8Num24z0">
    <w:name w:val="WW8Num24z0"/>
    <w:uiPriority w:val="99"/>
    <w:rsid w:val="002859B6"/>
    <w:rPr>
      <w:rFonts w:ascii="Symbol" w:hAnsi="Symbol" w:cs="Symbol"/>
    </w:rPr>
  </w:style>
  <w:style w:type="character" w:customStyle="1" w:styleId="WW8Num26z0">
    <w:name w:val="WW8Num26z0"/>
    <w:uiPriority w:val="99"/>
    <w:rsid w:val="002859B6"/>
    <w:rPr>
      <w:rFonts w:ascii="Symbol" w:hAnsi="Symbol" w:cs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 w:cs="Times New Roman"/>
      <w:sz w:val="28"/>
      <w:szCs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 w:cs="Symbol"/>
    </w:rPr>
  </w:style>
  <w:style w:type="character" w:customStyle="1" w:styleId="WW8Num29z0">
    <w:name w:val="WW8Num29z0"/>
    <w:uiPriority w:val="99"/>
    <w:rsid w:val="002859B6"/>
    <w:rPr>
      <w:rFonts w:ascii="Symbol" w:hAnsi="Symbol" w:cs="Symbol"/>
    </w:rPr>
  </w:style>
  <w:style w:type="character" w:customStyle="1" w:styleId="WW8Num30z0">
    <w:name w:val="WW8Num30z0"/>
    <w:uiPriority w:val="99"/>
    <w:rsid w:val="002859B6"/>
    <w:rPr>
      <w:rFonts w:ascii="Symbol" w:hAnsi="Symbol" w:cs="Symbol"/>
    </w:rPr>
  </w:style>
  <w:style w:type="character" w:customStyle="1" w:styleId="WW8Num30z1">
    <w:name w:val="WW8Num30z1"/>
    <w:uiPriority w:val="99"/>
    <w:rsid w:val="002859B6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2859B6"/>
    <w:rPr>
      <w:rFonts w:ascii="Wingdings" w:hAnsi="Wingdings" w:cs="Wingdings"/>
    </w:rPr>
  </w:style>
  <w:style w:type="character" w:customStyle="1" w:styleId="WW8Num31z0">
    <w:name w:val="WW8Num31z0"/>
    <w:uiPriority w:val="99"/>
    <w:rsid w:val="002859B6"/>
    <w:rPr>
      <w:rFonts w:ascii="Symbol" w:hAnsi="Symbol" w:cs="Symbol"/>
    </w:rPr>
  </w:style>
  <w:style w:type="character" w:customStyle="1" w:styleId="WW8Num31z1">
    <w:name w:val="WW8Num31z1"/>
    <w:uiPriority w:val="99"/>
    <w:rsid w:val="002859B6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2859B6"/>
    <w:rPr>
      <w:rFonts w:ascii="Wingdings" w:hAnsi="Wingdings" w:cs="Wingdings"/>
    </w:rPr>
  </w:style>
  <w:style w:type="character" w:customStyle="1" w:styleId="WW8Num33z0">
    <w:name w:val="WW8Num33z0"/>
    <w:uiPriority w:val="99"/>
    <w:rsid w:val="002859B6"/>
    <w:rPr>
      <w:b/>
      <w:bCs/>
    </w:rPr>
  </w:style>
  <w:style w:type="character" w:customStyle="1" w:styleId="WW8Num34z0">
    <w:name w:val="WW8Num34z0"/>
    <w:uiPriority w:val="99"/>
    <w:rsid w:val="002859B6"/>
    <w:rPr>
      <w:rFonts w:ascii="Symbol" w:hAnsi="Symbol" w:cs="Symbol"/>
    </w:rPr>
  </w:style>
  <w:style w:type="character" w:customStyle="1" w:styleId="WW8Num34z1">
    <w:name w:val="WW8Num34z1"/>
    <w:uiPriority w:val="99"/>
    <w:rsid w:val="002859B6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859B6"/>
    <w:rPr>
      <w:rFonts w:ascii="Wingdings" w:hAnsi="Wingdings" w:cs="Wingdings"/>
    </w:rPr>
  </w:style>
  <w:style w:type="character" w:customStyle="1" w:styleId="WW8Num35z0">
    <w:name w:val="WW8Num35z0"/>
    <w:uiPriority w:val="99"/>
    <w:rsid w:val="002859B6"/>
    <w:rPr>
      <w:rFonts w:ascii="Symbol" w:hAnsi="Symbol" w:cs="Symbol"/>
    </w:rPr>
  </w:style>
  <w:style w:type="character" w:customStyle="1" w:styleId="WW8Num35z1">
    <w:name w:val="WW8Num35z1"/>
    <w:uiPriority w:val="99"/>
    <w:rsid w:val="002859B6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2859B6"/>
    <w:rPr>
      <w:rFonts w:ascii="Wingdings" w:hAnsi="Wingdings" w:cs="Wingdings"/>
    </w:rPr>
  </w:style>
  <w:style w:type="character" w:customStyle="1" w:styleId="WW8Num36z0">
    <w:name w:val="WW8Num36z0"/>
    <w:uiPriority w:val="99"/>
    <w:rsid w:val="002859B6"/>
    <w:rPr>
      <w:rFonts w:ascii="Symbol" w:hAnsi="Symbol" w:cs="Symbol"/>
    </w:rPr>
  </w:style>
  <w:style w:type="character" w:customStyle="1" w:styleId="WW8Num36z1">
    <w:name w:val="WW8Num36z1"/>
    <w:uiPriority w:val="99"/>
    <w:rsid w:val="002859B6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2859B6"/>
    <w:rPr>
      <w:rFonts w:ascii="Wingdings" w:hAnsi="Wingdings" w:cs="Wingdings"/>
    </w:rPr>
  </w:style>
  <w:style w:type="character" w:customStyle="1" w:styleId="WW8Num37z1">
    <w:name w:val="WW8Num37z1"/>
    <w:uiPriority w:val="99"/>
    <w:rsid w:val="002859B6"/>
    <w:rPr>
      <w:rFonts w:ascii="Symbol" w:hAnsi="Symbol" w:cs="Symbol"/>
    </w:rPr>
  </w:style>
  <w:style w:type="character" w:customStyle="1" w:styleId="WW8Num38z0">
    <w:name w:val="WW8Num38z0"/>
    <w:uiPriority w:val="99"/>
    <w:rsid w:val="002859B6"/>
    <w:rPr>
      <w:rFonts w:ascii="Symbol" w:hAnsi="Symbol" w:cs="Symbol"/>
    </w:rPr>
  </w:style>
  <w:style w:type="character" w:customStyle="1" w:styleId="WW8Num39z1">
    <w:name w:val="WW8Num39z1"/>
    <w:uiPriority w:val="99"/>
    <w:rsid w:val="002859B6"/>
    <w:rPr>
      <w:rFonts w:ascii="Symbol" w:hAnsi="Symbol" w:cs="Symbol"/>
    </w:rPr>
  </w:style>
  <w:style w:type="character" w:customStyle="1" w:styleId="WW8Num44z0">
    <w:name w:val="WW8Num44z0"/>
    <w:uiPriority w:val="99"/>
    <w:rsid w:val="002859B6"/>
    <w:rPr>
      <w:rFonts w:ascii="Symbol" w:hAnsi="Symbol" w:cs="Symbol"/>
    </w:rPr>
  </w:style>
  <w:style w:type="character" w:customStyle="1" w:styleId="WW8Num44z1">
    <w:name w:val="WW8Num44z1"/>
    <w:uiPriority w:val="99"/>
    <w:rsid w:val="002859B6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2859B6"/>
    <w:rPr>
      <w:rFonts w:ascii="Wingdings" w:hAnsi="Wingdings" w:cs="Wingdings"/>
    </w:rPr>
  </w:style>
  <w:style w:type="character" w:customStyle="1" w:styleId="WW8Num45z0">
    <w:name w:val="WW8Num45z0"/>
    <w:uiPriority w:val="99"/>
    <w:rsid w:val="002859B6"/>
    <w:rPr>
      <w:rFonts w:ascii="Symbol" w:hAnsi="Symbol" w:cs="Symbol"/>
    </w:rPr>
  </w:style>
  <w:style w:type="character" w:customStyle="1" w:styleId="WW8Num45z1">
    <w:name w:val="WW8Num45z1"/>
    <w:uiPriority w:val="99"/>
    <w:rsid w:val="002859B6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2859B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2859B6"/>
  </w:style>
  <w:style w:type="character" w:styleId="PageNumber">
    <w:name w:val="page number"/>
    <w:basedOn w:val="DefaultParagraphFont"/>
    <w:uiPriority w:val="99"/>
    <w:rsid w:val="002859B6"/>
  </w:style>
  <w:style w:type="character" w:styleId="Hyperlink">
    <w:name w:val="Hyperlink"/>
    <w:basedOn w:val="DefaultParagraphFont"/>
    <w:uiPriority w:val="99"/>
    <w:rsid w:val="002859B6"/>
    <w:rPr>
      <w:color w:val="auto"/>
      <w:u w:val="none"/>
    </w:rPr>
  </w:style>
  <w:style w:type="character" w:styleId="Strong">
    <w:name w:val="Strong"/>
    <w:basedOn w:val="DefaultParagraphFont"/>
    <w:uiPriority w:val="99"/>
    <w:qFormat/>
    <w:rsid w:val="002859B6"/>
    <w:rPr>
      <w:b/>
      <w:bCs/>
    </w:rPr>
  </w:style>
  <w:style w:type="character" w:customStyle="1" w:styleId="a0">
    <w:name w:val="Знак Знак"/>
    <w:uiPriority w:val="99"/>
    <w:rsid w:val="002859B6"/>
    <w:rPr>
      <w:sz w:val="24"/>
      <w:szCs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2859B6"/>
    <w:rPr>
      <w:color w:val="800080"/>
      <w:u w:val="single"/>
    </w:rPr>
  </w:style>
  <w:style w:type="character" w:customStyle="1" w:styleId="a1">
    <w:name w:val="Символ нумерации"/>
    <w:uiPriority w:val="99"/>
    <w:rsid w:val="002859B6"/>
    <w:rPr>
      <w:sz w:val="26"/>
      <w:szCs w:val="26"/>
    </w:rPr>
  </w:style>
  <w:style w:type="character" w:customStyle="1" w:styleId="a2">
    <w:name w:val="Маркеры списка"/>
    <w:uiPriority w:val="99"/>
    <w:rsid w:val="002859B6"/>
    <w:rPr>
      <w:rFonts w:ascii="OpenSymbol" w:hAnsi="OpenSymbol" w:cs="OpenSymbol"/>
    </w:rPr>
  </w:style>
  <w:style w:type="paragraph" w:customStyle="1" w:styleId="a3">
    <w:name w:val="Заголовок"/>
    <w:basedOn w:val="Normal"/>
    <w:next w:val="BodyText"/>
    <w:uiPriority w:val="99"/>
    <w:rsid w:val="002859B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59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9B6"/>
    <w:rPr>
      <w:lang w:eastAsia="ar-SA" w:bidi="ar-SA"/>
    </w:rPr>
  </w:style>
  <w:style w:type="paragraph" w:styleId="List">
    <w:name w:val="List"/>
    <w:basedOn w:val="BodyText"/>
    <w:uiPriority w:val="99"/>
    <w:rsid w:val="002859B6"/>
  </w:style>
  <w:style w:type="paragraph" w:customStyle="1" w:styleId="10">
    <w:name w:val="Название1"/>
    <w:basedOn w:val="Normal"/>
    <w:uiPriority w:val="99"/>
    <w:rsid w:val="002859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859B6"/>
    <w:pPr>
      <w:suppressLineNumbers/>
    </w:pPr>
  </w:style>
  <w:style w:type="paragraph" w:styleId="Header">
    <w:name w:val="header"/>
    <w:basedOn w:val="Normal"/>
    <w:link w:val="HeaderChar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859B6"/>
    <w:pPr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B6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2859B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59B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3"/>
    <w:next w:val="BodyText"/>
    <w:link w:val="SubtitleChar"/>
    <w:uiPriority w:val="99"/>
    <w:qFormat/>
    <w:rsid w:val="002859B6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9B6"/>
    <w:rPr>
      <w:rFonts w:ascii="Cambria" w:hAnsi="Cambria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59B6"/>
    <w:rPr>
      <w:rFonts w:ascii="Courier New" w:hAnsi="Courier New" w:cs="Courier New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2859B6"/>
    <w:pPr>
      <w:suppressLineNumbers/>
    </w:pPr>
  </w:style>
  <w:style w:type="paragraph" w:customStyle="1" w:styleId="a5">
    <w:name w:val="Заголовок таблицы"/>
    <w:basedOn w:val="a4"/>
    <w:uiPriority w:val="99"/>
    <w:rsid w:val="002859B6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  <w:szCs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C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sz w:val="16"/>
      <w:szCs w:val="16"/>
      <w:lang w:eastAsia="ar-SA" w:bidi="ar-SA"/>
    </w:rPr>
  </w:style>
  <w:style w:type="paragraph" w:customStyle="1" w:styleId="a">
    <w:name w:val="Знак"/>
    <w:basedOn w:val="Normal"/>
    <w:link w:val="DefaultParagraphFont"/>
    <w:uiPriority w:val="99"/>
    <w:rsid w:val="001D45BE"/>
    <w:pPr>
      <w:widowControl w:val="0"/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28</Pages>
  <Words>8978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dcterms:created xsi:type="dcterms:W3CDTF">2016-08-09T10:45:00Z</dcterms:created>
  <dcterms:modified xsi:type="dcterms:W3CDTF">2016-12-13T06:36:00Z</dcterms:modified>
</cp:coreProperties>
</file>