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75D" w:rsidRDefault="001A275D" w:rsidP="00C02ED0">
      <w:pPr>
        <w:tabs>
          <w:tab w:val="left" w:pos="7425"/>
        </w:tabs>
        <w:ind w:firstLine="709"/>
        <w:jc w:val="right"/>
        <w:rPr>
          <w:sz w:val="28"/>
          <w:szCs w:val="28"/>
        </w:rPr>
      </w:pPr>
    </w:p>
    <w:p w:rsidR="001A275D" w:rsidRPr="00D5646A" w:rsidRDefault="001A275D" w:rsidP="00C02ED0">
      <w:pPr>
        <w:tabs>
          <w:tab w:val="left" w:pos="7425"/>
        </w:tabs>
        <w:ind w:firstLine="709"/>
        <w:jc w:val="right"/>
        <w:rPr>
          <w:b/>
          <w:sz w:val="28"/>
          <w:szCs w:val="24"/>
        </w:rPr>
      </w:pPr>
      <w:r w:rsidRPr="00D5646A">
        <w:rPr>
          <w:sz w:val="28"/>
          <w:szCs w:val="24"/>
        </w:rPr>
        <w:t>Приложение №</w:t>
      </w:r>
      <w:r w:rsidR="00C02ED0" w:rsidRPr="00D5646A">
        <w:rPr>
          <w:sz w:val="28"/>
          <w:szCs w:val="24"/>
        </w:rPr>
        <w:t xml:space="preserve"> 1</w:t>
      </w:r>
    </w:p>
    <w:p w:rsidR="001A275D" w:rsidRPr="00D5646A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D5646A">
        <w:rPr>
          <w:sz w:val="28"/>
          <w:szCs w:val="24"/>
        </w:rPr>
        <w:t xml:space="preserve">  к постановлению администрации</w:t>
      </w:r>
    </w:p>
    <w:p w:rsidR="001A275D" w:rsidRPr="00D5646A" w:rsidRDefault="001A275D" w:rsidP="00C02ED0">
      <w:pPr>
        <w:pStyle w:val="afc"/>
        <w:ind w:firstLine="709"/>
        <w:jc w:val="right"/>
        <w:rPr>
          <w:sz w:val="28"/>
          <w:szCs w:val="24"/>
        </w:rPr>
      </w:pPr>
      <w:r w:rsidRPr="00D5646A">
        <w:rPr>
          <w:sz w:val="28"/>
          <w:szCs w:val="24"/>
        </w:rPr>
        <w:t xml:space="preserve">                                                    сельского поселения </w:t>
      </w:r>
    </w:p>
    <w:p w:rsidR="001A275D" w:rsidRPr="00D5646A" w:rsidRDefault="001A275D" w:rsidP="00C02ED0">
      <w:pPr>
        <w:pStyle w:val="afc"/>
        <w:ind w:firstLine="709"/>
        <w:jc w:val="right"/>
        <w:rPr>
          <w:sz w:val="28"/>
          <w:szCs w:val="24"/>
        </w:rPr>
      </w:pPr>
      <w:r w:rsidRPr="00D5646A">
        <w:rPr>
          <w:sz w:val="28"/>
          <w:szCs w:val="24"/>
        </w:rPr>
        <w:t xml:space="preserve">                                  </w:t>
      </w:r>
      <w:r w:rsidR="007026CD" w:rsidRPr="00D5646A">
        <w:rPr>
          <w:sz w:val="28"/>
          <w:szCs w:val="24"/>
        </w:rPr>
        <w:t xml:space="preserve">                      Чуюнчинский</w:t>
      </w:r>
      <w:r w:rsidRPr="00D5646A">
        <w:rPr>
          <w:sz w:val="28"/>
          <w:szCs w:val="24"/>
        </w:rPr>
        <w:t xml:space="preserve"> сельсовет</w:t>
      </w:r>
    </w:p>
    <w:p w:rsidR="001A275D" w:rsidRPr="00D5646A" w:rsidRDefault="001A275D" w:rsidP="00C02ED0">
      <w:pPr>
        <w:pStyle w:val="afc"/>
        <w:ind w:firstLine="709"/>
        <w:jc w:val="right"/>
        <w:rPr>
          <w:sz w:val="28"/>
          <w:szCs w:val="24"/>
        </w:rPr>
      </w:pPr>
      <w:r w:rsidRPr="00D5646A">
        <w:rPr>
          <w:sz w:val="28"/>
          <w:szCs w:val="24"/>
        </w:rPr>
        <w:t xml:space="preserve">                                                          муниципального района</w:t>
      </w:r>
    </w:p>
    <w:p w:rsidR="001A275D" w:rsidRPr="00D5646A" w:rsidRDefault="001A275D" w:rsidP="00C02ED0">
      <w:pPr>
        <w:pStyle w:val="afc"/>
        <w:ind w:firstLine="709"/>
        <w:jc w:val="right"/>
        <w:rPr>
          <w:sz w:val="28"/>
          <w:szCs w:val="24"/>
        </w:rPr>
      </w:pPr>
      <w:r w:rsidRPr="00D5646A">
        <w:rPr>
          <w:sz w:val="28"/>
          <w:szCs w:val="24"/>
        </w:rPr>
        <w:t xml:space="preserve">                                                       Давлекановский район </w:t>
      </w:r>
    </w:p>
    <w:p w:rsidR="001A275D" w:rsidRPr="00D5646A" w:rsidRDefault="001A275D" w:rsidP="00C02ED0">
      <w:pPr>
        <w:pStyle w:val="afc"/>
        <w:ind w:firstLine="709"/>
        <w:jc w:val="right"/>
        <w:rPr>
          <w:sz w:val="28"/>
          <w:szCs w:val="24"/>
        </w:rPr>
      </w:pPr>
      <w:r w:rsidRPr="00D5646A">
        <w:rPr>
          <w:sz w:val="28"/>
          <w:szCs w:val="24"/>
        </w:rPr>
        <w:t xml:space="preserve">                                                              Республики Башкортостан</w:t>
      </w:r>
    </w:p>
    <w:p w:rsidR="001A275D" w:rsidRPr="00496984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5646A">
        <w:rPr>
          <w:sz w:val="28"/>
          <w:szCs w:val="24"/>
        </w:rPr>
        <w:t>от 13</w:t>
      </w:r>
      <w:r w:rsidR="001A275D" w:rsidRPr="00D5646A">
        <w:rPr>
          <w:sz w:val="28"/>
          <w:szCs w:val="24"/>
        </w:rPr>
        <w:t xml:space="preserve"> октябр</w:t>
      </w:r>
      <w:r w:rsidRPr="00D5646A">
        <w:rPr>
          <w:sz w:val="28"/>
          <w:szCs w:val="24"/>
        </w:rPr>
        <w:t>я</w:t>
      </w:r>
      <w:r w:rsidR="003A08BF" w:rsidRPr="00D5646A">
        <w:rPr>
          <w:sz w:val="28"/>
          <w:szCs w:val="24"/>
        </w:rPr>
        <w:t xml:space="preserve"> 2017 года № 48</w:t>
      </w:r>
      <w:r w:rsidR="00720C0C">
        <w:rPr>
          <w:sz w:val="28"/>
          <w:szCs w:val="24"/>
        </w:rPr>
        <w:t>/1</w:t>
      </w:r>
    </w:p>
    <w:p w:rsidR="001A275D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bookmarkStart w:id="0" w:name="Par29"/>
      <w:bookmarkEnd w:id="0"/>
      <w:r w:rsidRPr="005C7681">
        <w:rPr>
          <w:b/>
          <w:bCs/>
          <w:sz w:val="28"/>
          <w:szCs w:val="28"/>
          <w:lang w:eastAsia="ru-RU"/>
        </w:rPr>
        <w:t>Административный регламент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по </w:t>
      </w:r>
      <w:r w:rsidRPr="005C7681">
        <w:rPr>
          <w:b/>
          <w:bCs/>
          <w:sz w:val="28"/>
          <w:szCs w:val="28"/>
          <w:lang w:eastAsia="ru-RU"/>
        </w:rPr>
        <w:t>предоставлени</w:t>
      </w:r>
      <w:r>
        <w:rPr>
          <w:b/>
          <w:bCs/>
          <w:sz w:val="28"/>
          <w:szCs w:val="28"/>
          <w:lang w:eastAsia="ru-RU"/>
        </w:rPr>
        <w:t>ю</w:t>
      </w:r>
      <w:r w:rsidRPr="005C7681">
        <w:rPr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b/>
          <w:sz w:val="28"/>
          <w:szCs w:val="28"/>
        </w:rPr>
        <w:t>Админис</w:t>
      </w:r>
      <w:r w:rsidR="007026CD">
        <w:rPr>
          <w:b/>
          <w:sz w:val="28"/>
          <w:szCs w:val="28"/>
        </w:rPr>
        <w:t>трацией сельского поселения Чуюнчинский</w:t>
      </w:r>
      <w:r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C7681">
        <w:rPr>
          <w:b/>
          <w:sz w:val="28"/>
          <w:szCs w:val="28"/>
        </w:rPr>
        <w:t xml:space="preserve"> </w:t>
      </w:r>
      <w:r w:rsidRPr="005C7681">
        <w:rPr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C768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C768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C768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275D" w:rsidRPr="00105954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842DD8">
        <w:rPr>
          <w:rFonts w:ascii="Times New Roman" w:hAnsi="Times New Roman"/>
          <w:b/>
          <w:sz w:val="28"/>
        </w:rPr>
        <w:t>Предмет регулирования Административного регламента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5C7681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5C7681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C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026CD">
        <w:rPr>
          <w:rFonts w:ascii="Times New Roman" w:hAnsi="Times New Roman"/>
          <w:sz w:val="28"/>
          <w:szCs w:val="28"/>
        </w:rPr>
        <w:t xml:space="preserve"> Чуюнчинский </w:t>
      </w:r>
      <w:r w:rsidRPr="00CB034C">
        <w:rPr>
          <w:rFonts w:ascii="Times New Roman" w:hAnsi="Times New Roman"/>
          <w:sz w:val="28"/>
          <w:szCs w:val="28"/>
        </w:rPr>
        <w:t>сельсовет муниципального района Давлекановский ра</w:t>
      </w:r>
      <w:r>
        <w:rPr>
          <w:rFonts w:ascii="Times New Roman" w:hAnsi="Times New Roman"/>
          <w:sz w:val="28"/>
          <w:szCs w:val="28"/>
        </w:rPr>
        <w:t>йон Р</w:t>
      </w:r>
      <w:r w:rsidRPr="00CB034C">
        <w:rPr>
          <w:rFonts w:ascii="Times New Roman" w:hAnsi="Times New Roman"/>
          <w:sz w:val="28"/>
          <w:szCs w:val="28"/>
        </w:rPr>
        <w:t>еспублики Башкортостан</w:t>
      </w:r>
      <w:r w:rsidRPr="005C7681">
        <w:rPr>
          <w:rFonts w:ascii="Times New Roman" w:hAnsi="Times New Roman"/>
          <w:sz w:val="28"/>
          <w:szCs w:val="28"/>
        </w:rPr>
        <w:t xml:space="preserve"> «</w:t>
      </w:r>
      <w:r w:rsidRPr="005C7681">
        <w:rPr>
          <w:rFonts w:ascii="Times New Roman" w:hAnsi="Times New Roman"/>
          <w:bCs/>
          <w:sz w:val="28"/>
          <w:szCs w:val="28"/>
          <w:lang w:eastAsia="ru-RU"/>
        </w:rPr>
        <w:t>Выдача копий архивных документов, подтвержд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ающих право на владение землей» </w:t>
      </w:r>
      <w:r w:rsidRPr="005C7681">
        <w:rPr>
          <w:rFonts w:ascii="Times New Roman" w:hAnsi="Times New Roman"/>
          <w:sz w:val="28"/>
          <w:szCs w:val="28"/>
        </w:rPr>
        <w:t xml:space="preserve"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</w:t>
      </w:r>
      <w:r>
        <w:rPr>
          <w:rFonts w:ascii="Times New Roman" w:hAnsi="Times New Roman"/>
          <w:sz w:val="28"/>
          <w:szCs w:val="28"/>
        </w:rPr>
        <w:t>запросу заявителя</w:t>
      </w:r>
      <w:r w:rsidRPr="005C7681">
        <w:rPr>
          <w:rFonts w:ascii="Times New Roman" w:hAnsi="Times New Roman"/>
          <w:sz w:val="28"/>
          <w:szCs w:val="28"/>
        </w:rPr>
        <w:t xml:space="preserve"> либо его представителя.</w:t>
      </w:r>
      <w:proofErr w:type="gramEnd"/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Круг заявителей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681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1A275D" w:rsidRPr="00497D46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97D4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1.3. Информация о муниципальной услуге может быть получена: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по месту нахождения Администрации </w:t>
      </w:r>
      <w:r>
        <w:rPr>
          <w:sz w:val="28"/>
          <w:szCs w:val="28"/>
        </w:rPr>
        <w:t>сельского поселения</w:t>
      </w:r>
      <w:r w:rsidR="007026CD">
        <w:rPr>
          <w:sz w:val="28"/>
          <w:szCs w:val="28"/>
        </w:rPr>
        <w:t xml:space="preserve"> Чуюнчинский </w:t>
      </w:r>
      <w:r w:rsidRPr="00CB034C">
        <w:rPr>
          <w:sz w:val="28"/>
          <w:szCs w:val="28"/>
        </w:rPr>
        <w:t>сельсовет муниципального района Давлекановский ра</w:t>
      </w:r>
      <w:r>
        <w:rPr>
          <w:sz w:val="28"/>
          <w:szCs w:val="28"/>
        </w:rPr>
        <w:t>йон Р</w:t>
      </w:r>
      <w:r w:rsidRPr="00CB034C">
        <w:rPr>
          <w:sz w:val="28"/>
          <w:szCs w:val="28"/>
        </w:rPr>
        <w:t>еспублики Башкортостан</w:t>
      </w:r>
      <w:r w:rsidRPr="005C768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работы: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понедельник - пятница - с 9.00 до 18.00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перерыв на обед - с 13.00 до 14.00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суббота, воскресенье – выходные дни.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К</w:t>
      </w:r>
      <w:r w:rsidR="007026CD">
        <w:rPr>
          <w:sz w:val="28"/>
          <w:szCs w:val="28"/>
        </w:rPr>
        <w:t>онтактные телефоны: тел. 8(34768)3-45-41, факс 8(34768)3-45-35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при устном обращении (лично или по телефону);</w:t>
      </w:r>
    </w:p>
    <w:p w:rsidR="001A275D" w:rsidRPr="005C7681" w:rsidRDefault="001A275D" w:rsidP="00C02ED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 xml:space="preserve">3) </w:t>
      </w:r>
      <w:r w:rsidRPr="005E12AC">
        <w:rPr>
          <w:sz w:val="28"/>
          <w:szCs w:val="28"/>
        </w:rPr>
        <w:t xml:space="preserve">на официальном сайте </w:t>
      </w:r>
      <w:r w:rsidRPr="001E2F38">
        <w:rPr>
          <w:sz w:val="28"/>
          <w:szCs w:val="28"/>
        </w:rPr>
        <w:t>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5E12AC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(в разделе «Поселения муниципального района»,  </w:t>
      </w:r>
      <w:hyperlink r:id="rId8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>
        <w:rPr>
          <w:sz w:val="28"/>
          <w:szCs w:val="28"/>
        </w:rPr>
        <w:t>)</w:t>
      </w:r>
      <w:r w:rsidRPr="008451E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hyperlink r:id="rId9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</w:rPr>
        <w:t>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формы документов для заполнения, образцы заполнения документов;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5C7681">
        <w:rPr>
          <w:sz w:val="28"/>
          <w:szCs w:val="28"/>
          <w:lang w:val="en-US"/>
        </w:rPr>
        <w:t>Times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New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Roman</w:t>
      </w:r>
      <w:r w:rsidRPr="005C7681">
        <w:rPr>
          <w:sz w:val="28"/>
          <w:szCs w:val="28"/>
        </w:rPr>
        <w:t>), без исправлений, наиболее важные места выделяются полужирным шрифтом.</w:t>
      </w:r>
      <w:bookmarkStart w:id="1" w:name="_GoBack"/>
      <w:bookmarkEnd w:id="1"/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Адрес местонахождения РГАУ МФЦ: Республика </w:t>
      </w:r>
      <w:r w:rsidR="007026CD">
        <w:rPr>
          <w:sz w:val="28"/>
          <w:szCs w:val="28"/>
        </w:rPr>
        <w:t>Башкортостан, г</w:t>
      </w:r>
      <w:proofErr w:type="gramStart"/>
      <w:r w:rsidR="007026CD">
        <w:rPr>
          <w:sz w:val="28"/>
          <w:szCs w:val="28"/>
        </w:rPr>
        <w:t>.Д</w:t>
      </w:r>
      <w:proofErr w:type="gramEnd"/>
      <w:r w:rsidR="007026CD">
        <w:rPr>
          <w:sz w:val="28"/>
          <w:szCs w:val="28"/>
        </w:rPr>
        <w:t>авлеканово, ул.Победы, д.5 . Телефон 8(34768)3-06-05</w:t>
      </w:r>
      <w:r w:rsidRPr="005C7681">
        <w:rPr>
          <w:sz w:val="28"/>
          <w:szCs w:val="28"/>
        </w:rPr>
        <w:t>. Официальный сайт РГАУ МФЦ: www.mfcrb.ru;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8) при письменном обращении (в том числе в форме электронного документа)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5C7681">
        <w:rPr>
          <w:sz w:val="28"/>
          <w:szCs w:val="28"/>
        </w:rPr>
        <w:t>интернет-приемной</w:t>
      </w:r>
      <w:proofErr w:type="spellEnd"/>
      <w:proofErr w:type="gramEnd"/>
      <w:r w:rsidRPr="005C7681">
        <w:rPr>
          <w:sz w:val="28"/>
          <w:szCs w:val="28"/>
        </w:rPr>
        <w:t xml:space="preserve"> официального сайта, либо по электронным адресам:</w:t>
      </w:r>
      <w:r w:rsidR="007026CD">
        <w:rPr>
          <w:sz w:val="28"/>
          <w:szCs w:val="28"/>
        </w:rPr>
        <w:t xml:space="preserve"> </w:t>
      </w:r>
      <w:proofErr w:type="spellStart"/>
      <w:r w:rsidR="007026CD">
        <w:rPr>
          <w:sz w:val="28"/>
          <w:szCs w:val="28"/>
          <w:lang w:val="en-US"/>
        </w:rPr>
        <w:t>chunchi</w:t>
      </w:r>
      <w:proofErr w:type="spellEnd"/>
      <w:r w:rsidR="007026CD" w:rsidRPr="007026CD">
        <w:rPr>
          <w:sz w:val="28"/>
          <w:szCs w:val="28"/>
        </w:rPr>
        <w:t>_</w:t>
      </w:r>
      <w:proofErr w:type="spellStart"/>
      <w:r w:rsidR="007026CD">
        <w:rPr>
          <w:sz w:val="28"/>
          <w:szCs w:val="28"/>
          <w:lang w:val="en-US"/>
        </w:rPr>
        <w:t>davl</w:t>
      </w:r>
      <w:proofErr w:type="spellEnd"/>
      <w:r w:rsidR="007026CD" w:rsidRPr="007026CD">
        <w:rPr>
          <w:sz w:val="28"/>
          <w:szCs w:val="28"/>
        </w:rPr>
        <w:t>@</w:t>
      </w:r>
      <w:proofErr w:type="spellStart"/>
      <w:r w:rsidR="007026CD">
        <w:rPr>
          <w:sz w:val="28"/>
          <w:szCs w:val="28"/>
          <w:lang w:val="en-US"/>
        </w:rPr>
        <w:t>ufamts</w:t>
      </w:r>
      <w:proofErr w:type="spellEnd"/>
      <w:r w:rsidR="007026CD" w:rsidRPr="007026CD">
        <w:rPr>
          <w:sz w:val="28"/>
          <w:szCs w:val="28"/>
        </w:rPr>
        <w:t>.</w:t>
      </w:r>
      <w:proofErr w:type="spellStart"/>
      <w:r w:rsidR="007026CD">
        <w:rPr>
          <w:sz w:val="28"/>
          <w:szCs w:val="28"/>
          <w:lang w:val="en-US"/>
        </w:rPr>
        <w:t>ru</w:t>
      </w:r>
      <w:proofErr w:type="spellEnd"/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5C7681">
          <w:rPr>
            <w:sz w:val="28"/>
            <w:szCs w:val="28"/>
          </w:rPr>
          <w:t>законом</w:t>
        </w:r>
      </w:hyperlink>
      <w:r w:rsidRPr="005C768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1.4. Информация по вопросам предоставления муниципальной услуги, в том </w:t>
      </w:r>
      <w:r w:rsidRPr="005C7681">
        <w:rPr>
          <w:sz w:val="28"/>
          <w:szCs w:val="28"/>
        </w:rPr>
        <w:lastRenderedPageBreak/>
        <w:t>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назначить другое время для консультаций;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дать ответ в течение 2 рабочих дней по контактному телефону.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C7681">
        <w:rPr>
          <w:b/>
          <w:sz w:val="28"/>
          <w:szCs w:val="28"/>
        </w:rPr>
        <w:t>II. Стандарт предоставления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Наименование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sz w:val="28"/>
          <w:szCs w:val="28"/>
        </w:rPr>
        <w:t>2.1. «</w:t>
      </w:r>
      <w:r w:rsidRPr="005C7681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  <w:r w:rsidR="00C02ED0">
        <w:rPr>
          <w:bCs/>
          <w:sz w:val="28"/>
          <w:szCs w:val="28"/>
          <w:lang w:eastAsia="ru-RU"/>
        </w:rPr>
        <w:t>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 xml:space="preserve">Наименование исполнительного органа, предоставляющего </w:t>
      </w:r>
      <w:r w:rsidRPr="00105954">
        <w:rPr>
          <w:b/>
          <w:bCs/>
          <w:sz w:val="28"/>
          <w:szCs w:val="28"/>
          <w:lang w:eastAsia="ru-RU"/>
        </w:rPr>
        <w:t xml:space="preserve">муниципальную </w:t>
      </w:r>
      <w:r w:rsidRPr="00105954">
        <w:rPr>
          <w:b/>
          <w:sz w:val="28"/>
          <w:szCs w:val="28"/>
        </w:rPr>
        <w:t xml:space="preserve">услугу 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2.2 Муниципальная услуга предоставляется Администрацией </w:t>
      </w:r>
      <w:r w:rsidR="007026CD">
        <w:rPr>
          <w:sz w:val="28"/>
          <w:szCs w:val="28"/>
        </w:rPr>
        <w:t xml:space="preserve">сельского поселения </w:t>
      </w:r>
      <w:r w:rsidR="007026CD">
        <w:rPr>
          <w:sz w:val="28"/>
          <w:szCs w:val="28"/>
          <w:lang w:val="tt-RU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C7681">
        <w:rPr>
          <w:sz w:val="28"/>
          <w:szCs w:val="28"/>
        </w:rPr>
        <w:t>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предоставлении муниципальной услуги участву</w:t>
      </w:r>
      <w:r>
        <w:rPr>
          <w:sz w:val="28"/>
          <w:szCs w:val="28"/>
        </w:rPr>
        <w:t>ет:</w:t>
      </w:r>
    </w:p>
    <w:p w:rsidR="001A275D" w:rsidRPr="00CB034C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4C">
        <w:rPr>
          <w:sz w:val="28"/>
          <w:szCs w:val="28"/>
        </w:rPr>
        <w:t>Архивная служба администрации муниципального района Давлекановский район Республики Башкортостан.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                   </w:t>
      </w:r>
      <w:r w:rsidRPr="005C7681">
        <w:rPr>
          <w:sz w:val="28"/>
          <w:szCs w:val="28"/>
        </w:rPr>
        <w:t>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Результат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2.3. Результатом предоставления муниципальной услуги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выдача архивной копии;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направление письма в адрес Заявителя с объяснением причин отказа в предоставлении муниципальной услуги либо об отсутствии запрашиваемых </w:t>
      </w:r>
      <w:r w:rsidRPr="005C7681">
        <w:rPr>
          <w:sz w:val="28"/>
          <w:szCs w:val="28"/>
        </w:rPr>
        <w:lastRenderedPageBreak/>
        <w:t>сведений.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Срок предоставления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2.4. Срок предоставления муниципальной услуги составляет 30 дней со дня регистрации запроса в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2.5. Предоставление </w:t>
      </w:r>
      <w:r w:rsidRPr="005C7681">
        <w:rPr>
          <w:bCs/>
          <w:sz w:val="28"/>
          <w:szCs w:val="28"/>
          <w:lang w:eastAsia="ru-RU"/>
        </w:rPr>
        <w:t>муниципальной</w:t>
      </w:r>
      <w:r w:rsidRPr="005C7681">
        <w:rPr>
          <w:sz w:val="28"/>
          <w:szCs w:val="28"/>
        </w:rPr>
        <w:t xml:space="preserve"> услуги осуществляется в соответствии с: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 Конституцией  Российской  Федерации 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26 января </w:t>
      </w:r>
      <w:r w:rsidRPr="005C768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4, ст. 445);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Федеральным законом от 22 октября 2004 года № 125-ФЗ «Об архивном деле 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25 октября 2004 года, № 43, ст. 4169);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мая 2006 года, № 19, ст. 2060);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31 июля 2006 года, </w:t>
      </w:r>
      <w:r w:rsidR="00C0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31, ч. 1, ст. 3448);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Федеральным законом от 27 июля 2010 года № 210-ФЗ </w:t>
      </w:r>
      <w:r>
        <w:rPr>
          <w:sz w:val="28"/>
          <w:szCs w:val="28"/>
        </w:rPr>
        <w:t xml:space="preserve">                               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2 августа 2010 года, </w:t>
      </w:r>
      <w:r>
        <w:rPr>
          <w:sz w:val="28"/>
          <w:szCs w:val="28"/>
        </w:rPr>
        <w:t xml:space="preserve">               </w:t>
      </w:r>
      <w:r w:rsidRPr="005C7681">
        <w:rPr>
          <w:sz w:val="28"/>
          <w:szCs w:val="28"/>
        </w:rPr>
        <w:t>№ 31, ст. 4179);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03 февраля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5, ст. 506);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23 ноября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C02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47, ст. 6596);</w:t>
      </w:r>
      <w:proofErr w:type="gramEnd"/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14 мая 2007 года, № 20);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Конституцией Республики Башкортостан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24 марта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5C7681">
        <w:rPr>
          <w:sz w:val="28"/>
          <w:szCs w:val="28"/>
        </w:rPr>
        <w:t>, № 9(447), ст. 419);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10) Законом Республики Башкортостан от 12 декабря 2006 года № 391-з «Об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lastRenderedPageBreak/>
        <w:t>обращениях граждан в Республике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февраля 2007 года, № 3 (249), ст. 82);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11) постановлением Правительства Республики Башкортостан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Главы и Правительства Республики Башкортостан</w:t>
      </w:r>
      <w:r>
        <w:rPr>
          <w:sz w:val="28"/>
          <w:szCs w:val="28"/>
        </w:rPr>
        <w:t xml:space="preserve">», 22 июля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21(495), ст. 991);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 w:rsidR="007026C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04 февраля </w:t>
      </w:r>
      <w:r w:rsidRPr="005C768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4(406), ст. 166;</w:t>
      </w:r>
      <w:proofErr w:type="gramEnd"/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13) </w:t>
      </w:r>
      <w:r w:rsidRPr="00CB034C">
        <w:rPr>
          <w:sz w:val="28"/>
          <w:szCs w:val="28"/>
        </w:rPr>
        <w:t>Уст</w:t>
      </w:r>
      <w:r w:rsidR="007026CD">
        <w:rPr>
          <w:sz w:val="28"/>
          <w:szCs w:val="28"/>
        </w:rPr>
        <w:t xml:space="preserve">авом сельского поселения </w:t>
      </w:r>
      <w:r w:rsidR="007026CD">
        <w:rPr>
          <w:sz w:val="28"/>
          <w:szCs w:val="28"/>
          <w:lang w:val="tt-RU"/>
        </w:rPr>
        <w:t>Чуюнчинский</w:t>
      </w:r>
      <w:r w:rsidRPr="00CB034C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2.6. Для получения муниципальной услуги Заявитель направляет запрос в адрес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(далее - запрос).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Форма запроса физического лица для получения архивной справки приведена в приложении № 1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</w:t>
      </w:r>
      <w:r w:rsidR="00C02ED0">
        <w:rPr>
          <w:sz w:val="28"/>
          <w:szCs w:val="28"/>
        </w:rPr>
        <w:t xml:space="preserve">                </w:t>
      </w:r>
      <w:r w:rsidRPr="005C7681">
        <w:rPr>
          <w:sz w:val="28"/>
          <w:szCs w:val="28"/>
        </w:rPr>
        <w:t>№ 2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запросе указываются следующие сведения: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в которую направляется запрос;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номер контактного телефона Заявителя или его доверенного лица;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какой цели требуется документ;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дата составления запроса;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Для истребования архивной информации,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содержащей </w:t>
      </w:r>
      <w:r>
        <w:rPr>
          <w:sz w:val="28"/>
          <w:szCs w:val="28"/>
        </w:rPr>
        <w:t>персональные данные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третьих лиц </w:t>
      </w:r>
      <w:r w:rsidRPr="005C7681">
        <w:rPr>
          <w:sz w:val="28"/>
          <w:szCs w:val="28"/>
        </w:rPr>
        <w:t xml:space="preserve">дополнительно представляется письменное разрешение (доверенность) </w:t>
      </w:r>
      <w:r>
        <w:rPr>
          <w:sz w:val="28"/>
          <w:szCs w:val="28"/>
        </w:rPr>
        <w:t>указанных лиц</w:t>
      </w:r>
      <w:r w:rsidRPr="005C7681">
        <w:rPr>
          <w:sz w:val="28"/>
          <w:szCs w:val="28"/>
        </w:rPr>
        <w:t xml:space="preserve"> и документ, удостоверяющий личность Заявителя.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Документом, удостоверяющим личность Заявителя,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Российской Федерации - паспорт гражданина Российской Федерации (в случае утраты паспорта может быть предъявлено временное </w:t>
      </w:r>
      <w:r w:rsidRPr="005C7681">
        <w:rPr>
          <w:sz w:val="28"/>
          <w:szCs w:val="28"/>
        </w:rPr>
        <w:lastRenderedPageBreak/>
        <w:t>удостоверение личности по форме № 2П), удостоверение личности или военный билет;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иностранных граждан - паспорт иностранного гражданина;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proofErr w:type="spellStart"/>
        <w:r w:rsidRPr="005C7681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5C7681">
        <w:rPr>
          <w:kern w:val="36"/>
          <w:sz w:val="28"/>
          <w:szCs w:val="28"/>
          <w:lang w:eastAsia="ru-RU"/>
        </w:rPr>
        <w:t xml:space="preserve"> по Республике Башкортостан</w:t>
      </w:r>
      <w:r w:rsidRPr="005C7681">
        <w:rPr>
          <w:sz w:val="28"/>
          <w:szCs w:val="28"/>
        </w:rPr>
        <w:t>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о переходе прав на недвижимое имущество.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лично или по почте.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 xml:space="preserve">. При непредставлении Заявителем документов, указанных в </w:t>
      </w:r>
      <w:hyperlink r:id="rId12" w:history="1">
        <w:r w:rsidRPr="005C7681">
          <w:rPr>
            <w:sz w:val="28"/>
            <w:szCs w:val="28"/>
          </w:rPr>
          <w:t>пункте 2.7</w:t>
        </w:r>
      </w:hyperlink>
      <w:r w:rsidRPr="005C7681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1A275D" w:rsidRPr="00EE1F9E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32"/>
          <w:szCs w:val="28"/>
        </w:rPr>
      </w:pPr>
      <w:r w:rsidRPr="00EE1F9E">
        <w:rPr>
          <w:b/>
          <w:sz w:val="28"/>
          <w:szCs w:val="24"/>
        </w:rPr>
        <w:t>Указание на запрет требовать от Заявителя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C7681">
        <w:rPr>
          <w:sz w:val="28"/>
          <w:szCs w:val="28"/>
        </w:rPr>
        <w:t>. Запрещается требовать от Заявителя: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5C7681">
          <w:rPr>
            <w:sz w:val="28"/>
            <w:szCs w:val="28"/>
          </w:rPr>
          <w:t>части  6  статьи  7</w:t>
        </w:r>
      </w:hyperlink>
      <w:r w:rsidRPr="005C7681">
        <w:rPr>
          <w:sz w:val="28"/>
          <w:szCs w:val="28"/>
        </w:rPr>
        <w:t xml:space="preserve">  Федерального закона 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en-US"/>
        </w:rPr>
        <w:t>И</w:t>
      </w:r>
      <w:r w:rsidRPr="005C7681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отказа в предоставлении </w:t>
      </w:r>
      <w:r w:rsidRPr="000A1F3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</w:t>
      </w:r>
      <w:r>
        <w:rPr>
          <w:sz w:val="28"/>
          <w:szCs w:val="28"/>
        </w:rPr>
        <w:t xml:space="preserve"> 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>. Услуг</w:t>
      </w:r>
      <w:r>
        <w:rPr>
          <w:sz w:val="28"/>
          <w:szCs w:val="28"/>
        </w:rPr>
        <w:t>и</w:t>
      </w:r>
      <w:r w:rsidRPr="005C7681">
        <w:rPr>
          <w:sz w:val="28"/>
          <w:szCs w:val="28"/>
        </w:rPr>
        <w:t>, которые являются необходимыми и обязательными для предоставлен</w:t>
      </w:r>
      <w:r>
        <w:rPr>
          <w:sz w:val="28"/>
          <w:szCs w:val="28"/>
        </w:rPr>
        <w:t>ия муниципальной услуги, не имею</w:t>
      </w:r>
      <w:r w:rsidRPr="005C7681">
        <w:rPr>
          <w:sz w:val="28"/>
          <w:szCs w:val="28"/>
        </w:rPr>
        <w:t>тся.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C7681">
        <w:rPr>
          <w:sz w:val="28"/>
          <w:szCs w:val="28"/>
        </w:rPr>
        <w:t>. Предоставление муниципальной услуги осуществляется бесплатно.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C7681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z w:val="28"/>
          <w:szCs w:val="28"/>
        </w:rPr>
        <w:t>заявления</w:t>
      </w:r>
      <w:r w:rsidRPr="008116E5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 xml:space="preserve">Срок и порядок регистрации </w:t>
      </w:r>
      <w:r>
        <w:rPr>
          <w:b/>
          <w:sz w:val="28"/>
          <w:szCs w:val="28"/>
        </w:rPr>
        <w:t>заявления</w:t>
      </w:r>
      <w:r w:rsidRPr="00E90D02">
        <w:rPr>
          <w:b/>
          <w:sz w:val="28"/>
          <w:szCs w:val="28"/>
        </w:rPr>
        <w:t xml:space="preserve"> о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C7681">
        <w:rPr>
          <w:sz w:val="28"/>
          <w:szCs w:val="28"/>
        </w:rPr>
        <w:t xml:space="preserve">. Регистрация заявления, в том числе поступившего по почте осуществляется ответственным специалистом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C7681">
        <w:rPr>
          <w:sz w:val="28"/>
          <w:szCs w:val="28"/>
        </w:rPr>
        <w:t xml:space="preserve">(далее – специалист) в системе электронного документооборота (далее - СЭД) в срок не позднее 3 дней с момента его поступления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 Все обращения Заявителей ставятся на контроль.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ru-RU"/>
        </w:rPr>
        <w:t xml:space="preserve">Предоставление муниципальной услуги осуществляется в зданиях и помещениях, оборудованных соответствующими указателями, информационными </w:t>
      </w:r>
      <w:r w:rsidRPr="005C7681">
        <w:rPr>
          <w:sz w:val="28"/>
          <w:szCs w:val="28"/>
          <w:lang w:eastAsia="ru-RU"/>
        </w:rPr>
        <w:lastRenderedPageBreak/>
        <w:t>стендами.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5C7681">
        <w:rPr>
          <w:sz w:val="28"/>
          <w:szCs w:val="28"/>
          <w:lang w:eastAsia="ru-RU"/>
        </w:rPr>
        <w:t>муниципальной</w:t>
      </w:r>
      <w:r w:rsidRPr="005C7681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5C7681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5C7681">
        <w:rPr>
          <w:bCs/>
          <w:sz w:val="28"/>
          <w:szCs w:val="28"/>
          <w:lang w:eastAsia="ru-RU"/>
        </w:rPr>
        <w:t xml:space="preserve"> (</w:t>
      </w:r>
      <w:proofErr w:type="spellStart"/>
      <w:r w:rsidRPr="005C7681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5C7681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 xml:space="preserve">. Показателями доступности и качества предоставления муниципальной </w:t>
      </w:r>
      <w:r w:rsidRPr="005C7681">
        <w:rPr>
          <w:sz w:val="28"/>
          <w:szCs w:val="28"/>
        </w:rPr>
        <w:lastRenderedPageBreak/>
        <w:t>услуги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соблюдение сроков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соблюдение порядка информирования о муниципальной услуге;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отсутствие обоснованных жалоб на </w:t>
      </w:r>
      <w:r>
        <w:rPr>
          <w:sz w:val="28"/>
          <w:szCs w:val="28"/>
        </w:rPr>
        <w:t xml:space="preserve">решения </w:t>
      </w:r>
      <w:r w:rsidRPr="005C768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(бездействия) </w:t>
      </w:r>
      <w:r w:rsidRPr="005C7681">
        <w:rPr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C7681">
        <w:rPr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и 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Документы, принятые РГАУ МФЦ от Заявителя направляются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для принятия решения;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</w:t>
      </w:r>
      <w:r w:rsidRPr="005C7681">
        <w:rPr>
          <w:sz w:val="28"/>
          <w:szCs w:val="28"/>
        </w:rPr>
        <w:lastRenderedPageBreak/>
        <w:t>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должностным регламентом или иным нормативным актом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№ 119-ОД,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 xml:space="preserve"> настоящего Регламента, должностное лицо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</w:t>
      </w:r>
      <w:r w:rsidRPr="005C7681">
        <w:rPr>
          <w:sz w:val="28"/>
          <w:szCs w:val="28"/>
        </w:rPr>
        <w:lastRenderedPageBreak/>
        <w:t>услуг Республики Башкортостан.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8648B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</w:t>
      </w:r>
      <w:r w:rsidRPr="005C7681">
        <w:rPr>
          <w:sz w:val="28"/>
          <w:szCs w:val="28"/>
        </w:rPr>
        <w:t>регистрация заявления;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рассмотрение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084B"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  <w:r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) подготовка, направление и выдача ответов Заявител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3.2. </w:t>
      </w:r>
      <w:hyperlink w:anchor="Par301" w:history="1">
        <w:r w:rsidRPr="005C7681">
          <w:rPr>
            <w:sz w:val="28"/>
            <w:szCs w:val="28"/>
          </w:rPr>
          <w:t>Блок-схема</w:t>
        </w:r>
      </w:hyperlink>
      <w:r w:rsidRPr="005C7681"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и регистрация заявления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или в РГАУ МФЦ.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</w:t>
      </w:r>
      <w:r w:rsidRPr="00E314B7">
        <w:rPr>
          <w:sz w:val="28"/>
          <w:szCs w:val="28"/>
        </w:rPr>
        <w:t xml:space="preserve">в срок не позднее 3 дней </w:t>
      </w:r>
      <w:r w:rsidRPr="005C7681">
        <w:rPr>
          <w:sz w:val="28"/>
          <w:szCs w:val="28"/>
        </w:rPr>
        <w:t xml:space="preserve">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и направляет зарегистрированное заявление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 xml:space="preserve"> для назначения ответственного исполнителя по </w:t>
      </w:r>
      <w:r>
        <w:rPr>
          <w:sz w:val="28"/>
          <w:szCs w:val="28"/>
        </w:rPr>
        <w:t>рассмотрению данного заявления</w:t>
      </w:r>
      <w:r w:rsidRPr="005C7681">
        <w:rPr>
          <w:sz w:val="28"/>
          <w:szCs w:val="28"/>
        </w:rPr>
        <w:t xml:space="preserve">. Зарегистрированное заявление с резолюцией </w:t>
      </w:r>
      <w:r>
        <w:rPr>
          <w:sz w:val="28"/>
          <w:szCs w:val="28"/>
        </w:rPr>
        <w:t xml:space="preserve">Главы сельского поселения </w:t>
      </w:r>
      <w:r w:rsidR="00C02ED0">
        <w:rPr>
          <w:sz w:val="28"/>
          <w:szCs w:val="28"/>
        </w:rPr>
        <w:t xml:space="preserve"> передаются ответственному исполнителю </w:t>
      </w:r>
      <w:r w:rsidRPr="005C7681">
        <w:rPr>
          <w:sz w:val="28"/>
          <w:szCs w:val="28"/>
        </w:rPr>
        <w:t>в течение 1 рабочего дня со дня регистрации.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5C7681">
          <w:rPr>
            <w:sz w:val="28"/>
            <w:szCs w:val="28"/>
          </w:rPr>
          <w:t>пункте</w:t>
        </w:r>
      </w:hyperlink>
      <w:r w:rsidRPr="005C7681">
        <w:rPr>
          <w:sz w:val="28"/>
          <w:szCs w:val="28"/>
        </w:rPr>
        <w:t xml:space="preserve"> 2.6 настоящего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Срок исполнения процедуры </w:t>
      </w:r>
      <w:r>
        <w:rPr>
          <w:sz w:val="28"/>
          <w:szCs w:val="28"/>
        </w:rPr>
        <w:t>- не более 3</w:t>
      </w:r>
      <w:r w:rsidRPr="005C7681">
        <w:rPr>
          <w:sz w:val="28"/>
          <w:szCs w:val="28"/>
        </w:rPr>
        <w:t xml:space="preserve"> календарных дней.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</w:t>
      </w:r>
      <w:r>
        <w:rPr>
          <w:sz w:val="28"/>
          <w:szCs w:val="28"/>
        </w:rPr>
        <w:t>ивной процедуры является приняти</w:t>
      </w:r>
      <w:r w:rsidRPr="005C7681">
        <w:rPr>
          <w:sz w:val="28"/>
          <w:szCs w:val="28"/>
        </w:rPr>
        <w:t xml:space="preserve">е, </w:t>
      </w:r>
      <w:r>
        <w:rPr>
          <w:sz w:val="28"/>
          <w:szCs w:val="28"/>
        </w:rPr>
        <w:t>регистрация, направление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 xml:space="preserve"> для рассмотрения в уполномоченный орган заявл</w:t>
      </w:r>
      <w:r>
        <w:rPr>
          <w:sz w:val="28"/>
          <w:szCs w:val="28"/>
        </w:rPr>
        <w:t>ение с прилагаемыми документами, либо отказ в приеме документов по основаниям, указанным в пункте 2.10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при наличии оригинала сверяет их и </w:t>
      </w:r>
      <w:r w:rsidRPr="005C7681">
        <w:rPr>
          <w:sz w:val="28"/>
          <w:szCs w:val="28"/>
        </w:rPr>
        <w:lastRenderedPageBreak/>
        <w:t>заверяет копии документов своей подписью.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 xml:space="preserve">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</w:t>
      </w:r>
      <w:r>
        <w:rPr>
          <w:sz w:val="28"/>
          <w:szCs w:val="28"/>
        </w:rPr>
        <w:t xml:space="preserve"> в случае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оснований, указанных в пункте 2.11 Регламента</w:t>
      </w:r>
      <w:r w:rsidRPr="005C7681">
        <w:rPr>
          <w:sz w:val="28"/>
          <w:szCs w:val="28"/>
        </w:rPr>
        <w:t xml:space="preserve">, ответственный специалист подготавливает уведомление об отказе в предоставлении муниципальной услуги и направляет его на подпись Главе </w:t>
      </w:r>
      <w:r>
        <w:rPr>
          <w:sz w:val="28"/>
          <w:szCs w:val="28"/>
        </w:rPr>
        <w:t>сельского поседения</w:t>
      </w:r>
      <w:r w:rsidRPr="005C7681">
        <w:rPr>
          <w:sz w:val="28"/>
          <w:szCs w:val="28"/>
        </w:rPr>
        <w:t>.</w:t>
      </w:r>
      <w:proofErr w:type="gramEnd"/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проверка полноты информации, содержащейся в заявлении и документах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3.5. Основанием для начала административной процедуры является </w:t>
      </w:r>
      <w:r>
        <w:rPr>
          <w:sz w:val="28"/>
          <w:szCs w:val="28"/>
        </w:rPr>
        <w:t>прием и регистрация заявления.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 w:rsidR="003258D9">
        <w:rPr>
          <w:sz w:val="28"/>
          <w:szCs w:val="28"/>
        </w:rPr>
        <w:t>специалистом,</w:t>
      </w:r>
      <w:r w:rsidRPr="005C7681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 осуществления административного действия-5 рабочих дней</w:t>
      </w:r>
      <w:r>
        <w:rPr>
          <w:sz w:val="28"/>
          <w:szCs w:val="28"/>
          <w:lang w:eastAsia="ru-RU"/>
        </w:rPr>
        <w:t xml:space="preserve"> со дня регистрации заявления.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1A275D" w:rsidRPr="005C7681" w:rsidRDefault="001A275D" w:rsidP="00C02ED0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C7681">
        <w:rPr>
          <w:rFonts w:ascii="Times New Roman" w:hAnsi="Times New Roman"/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3.6. Основанием для начала административной процедуры является поступление в </w:t>
      </w:r>
      <w:r w:rsidR="003258D9"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1A275D" w:rsidRPr="005C7681" w:rsidRDefault="003258D9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="001A275D" w:rsidRPr="005C7681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3) осуществляет проверку документов, находящихся на хранении в архиве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 xml:space="preserve">5) после согласования с руководителем направляет подготовленные проекты документов  на подписание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</w:t>
      </w:r>
      <w:r>
        <w:rPr>
          <w:sz w:val="28"/>
          <w:szCs w:val="28"/>
        </w:rPr>
        <w:t>оставлении муниципальной услуги, по основаниям, указанным в пункте 2.11.Регламента.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Подготовка, </w:t>
      </w:r>
      <w:r w:rsidRPr="005C7681">
        <w:rPr>
          <w:sz w:val="28"/>
          <w:szCs w:val="28"/>
        </w:rPr>
        <w:t>направление и выдача ответов Заявителям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3.7.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 об оказании муниципальной услуги, либо об отказе в ее предоставлении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ответа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5C7681">
        <w:rPr>
          <w:sz w:val="28"/>
          <w:szCs w:val="28"/>
        </w:rPr>
        <w:t xml:space="preserve"> по почте составляет не более 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 xml:space="preserve">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письменного ответа об отсутствии в архиве запрашиваемых сведений.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доверенности. Получатель расписывается в журнале выдачи архивных справок, указывая дату получения.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Результатами выполнения административной процедуры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</w:t>
      </w:r>
      <w:r>
        <w:rPr>
          <w:sz w:val="28"/>
          <w:szCs w:val="28"/>
        </w:rPr>
        <w:t>акте утраты архивных документов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</w:t>
      </w:r>
      <w:r w:rsidRPr="005C7681">
        <w:rPr>
          <w:sz w:val="28"/>
          <w:szCs w:val="28"/>
        </w:rPr>
        <w:lastRenderedPageBreak/>
        <w:t>утраты архивных документов.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IV. Формы контроля за </w:t>
      </w:r>
      <w:r w:rsidRPr="00FA6F6D">
        <w:rPr>
          <w:b/>
          <w:sz w:val="28"/>
          <w:szCs w:val="28"/>
        </w:rPr>
        <w:t>предоставлением муниципальной услуги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осуществления текущего контроля за соблюдением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а также принятием ими решений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периодичность осуществления плановых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внеплановых проверок полноты и качества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услуги, в том числе порядок и формы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контроля за полнотой и качеством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</w:t>
      </w:r>
      <w:r>
        <w:rPr>
          <w:sz w:val="28"/>
          <w:szCs w:val="28"/>
          <w:lang w:eastAsia="ru-RU"/>
        </w:rPr>
        <w:t xml:space="preserve">пальных служащих Администрации </w:t>
      </w:r>
      <w:r w:rsidRPr="005C7681">
        <w:rPr>
          <w:sz w:val="28"/>
          <w:szCs w:val="28"/>
          <w:lang w:eastAsia="ru-RU"/>
        </w:rPr>
        <w:t>с целью выявления допущенных ими нарушений в соответствии с требованиями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</w:t>
      </w:r>
      <w:r>
        <w:rPr>
          <w:sz w:val="28"/>
          <w:szCs w:val="28"/>
          <w:lang w:eastAsia="ru-RU"/>
        </w:rPr>
        <w:t>луги проводятся</w:t>
      </w:r>
      <w:r w:rsidRPr="005C76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жалобы Заявителей;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Проверки проводятся по решению </w:t>
      </w:r>
      <w:r>
        <w:rPr>
          <w:sz w:val="28"/>
          <w:szCs w:val="28"/>
          <w:lang w:eastAsia="ru-RU"/>
        </w:rPr>
        <w:t>Главы сельского поселения.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Ответственность должностных лиц Администрации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 решения и действия (бездействие),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принимаемые (осуществляемые) ими в ходе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4.4. Персональная ответственность муниципальных служащих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услуги, в том числе со стороны граждан, их объединений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организаций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</w:t>
      </w:r>
      <w:r w:rsidRPr="005C7681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C02ED0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 и действий (бездействия) </w:t>
      </w:r>
      <w:r>
        <w:rPr>
          <w:b/>
          <w:sz w:val="28"/>
          <w:szCs w:val="28"/>
          <w:lang w:eastAsia="ru-RU"/>
        </w:rPr>
        <w:t>Администрации</w:t>
      </w:r>
      <w:r w:rsidRPr="00F8648B">
        <w:rPr>
          <w:b/>
          <w:sz w:val="28"/>
          <w:szCs w:val="28"/>
          <w:lang w:eastAsia="ru-RU"/>
        </w:rPr>
        <w:t>, а также ее должностных лиц</w:t>
      </w:r>
    </w:p>
    <w:p w:rsidR="001A275D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для Заявителя о его праве подать жалобу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решение и (или) действие (бездействие) Адми</w:t>
      </w:r>
      <w:r>
        <w:rPr>
          <w:sz w:val="28"/>
          <w:szCs w:val="28"/>
          <w:lang w:eastAsia="ru-RU"/>
        </w:rPr>
        <w:t>нистрации</w:t>
      </w:r>
      <w:r w:rsidRPr="005C7681">
        <w:rPr>
          <w:sz w:val="28"/>
          <w:szCs w:val="28"/>
          <w:lang w:eastAsia="ru-RU"/>
        </w:rPr>
        <w:t>, а также его должностных лиц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должностных лиц Администрации в д</w:t>
      </w:r>
      <w:r>
        <w:rPr>
          <w:sz w:val="28"/>
          <w:szCs w:val="28"/>
          <w:lang w:eastAsia="ru-RU"/>
        </w:rPr>
        <w:t xml:space="preserve">осудебном (внесудебном) порядке </w:t>
      </w:r>
      <w:r w:rsidRPr="005C7681">
        <w:rPr>
          <w:sz w:val="28"/>
          <w:szCs w:val="28"/>
          <w:lang w:eastAsia="ru-RU"/>
        </w:rPr>
        <w:t>(далее - жалоба).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Предмет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5.2. Предметом досудебного (внесудебного) обжалования являются </w:t>
      </w:r>
      <w:r>
        <w:rPr>
          <w:sz w:val="28"/>
          <w:szCs w:val="28"/>
          <w:lang w:eastAsia="ru-RU"/>
        </w:rPr>
        <w:t xml:space="preserve">решения, </w:t>
      </w:r>
      <w:r w:rsidRPr="005C7681">
        <w:rPr>
          <w:sz w:val="28"/>
          <w:szCs w:val="28"/>
          <w:lang w:eastAsia="ru-RU"/>
        </w:rPr>
        <w:t xml:space="preserve">действия (бездействие)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5C7681">
          <w:rPr>
            <w:sz w:val="28"/>
            <w:szCs w:val="28"/>
            <w:lang w:eastAsia="ru-RU"/>
          </w:rPr>
          <w:t>статьями 11.1</w:t>
        </w:r>
      </w:hyperlink>
      <w:r w:rsidRPr="005C7681">
        <w:rPr>
          <w:sz w:val="28"/>
          <w:szCs w:val="28"/>
          <w:lang w:eastAsia="ru-RU"/>
        </w:rPr>
        <w:t xml:space="preserve"> и </w:t>
      </w:r>
      <w:hyperlink r:id="rId15" w:history="1">
        <w:r w:rsidRPr="005C7681">
          <w:rPr>
            <w:sz w:val="28"/>
            <w:szCs w:val="28"/>
            <w:lang w:eastAsia="ru-RU"/>
          </w:rPr>
          <w:t>11.2</w:t>
        </w:r>
      </w:hyperlink>
      <w:r w:rsidRPr="005C7681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</w:rPr>
        <w:t>от 27 июля 2010 года № 210-ФЗ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5C7681">
        <w:rPr>
          <w:sz w:val="28"/>
          <w:szCs w:val="28"/>
          <w:lang w:eastAsia="ru-RU"/>
        </w:rPr>
        <w:t>, в том числе в следующих случаях: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C7681">
        <w:rPr>
          <w:sz w:val="28"/>
          <w:szCs w:val="28"/>
          <w:lang w:eastAsia="ru-RU"/>
        </w:rPr>
        <w:t xml:space="preserve">отказ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</w:t>
      </w:r>
      <w:r w:rsidR="00C02ED0">
        <w:rPr>
          <w:sz w:val="28"/>
          <w:szCs w:val="28"/>
          <w:lang w:eastAsia="ru-RU"/>
        </w:rPr>
        <w:t>олжностного лица Администрации</w:t>
      </w:r>
      <w:r w:rsidRPr="005C7681">
        <w:rPr>
          <w:sz w:val="28"/>
          <w:szCs w:val="28"/>
          <w:lang w:eastAsia="ru-RU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Органы местного самоуправления и уполномоченные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рассмотрение жалобы должностные лица, которым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может быть направлена жалоба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5.3. Жалоба на решения и действия (бездействие) должностного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 xml:space="preserve">подается Главе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5.4.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>, подлежит рассмотрению д</w:t>
      </w:r>
      <w:r>
        <w:rPr>
          <w:sz w:val="28"/>
          <w:szCs w:val="28"/>
          <w:lang w:eastAsia="ru-RU"/>
        </w:rPr>
        <w:t>олжностным лицом 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должна содержать: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лица, </w:t>
      </w:r>
      <w:r>
        <w:rPr>
          <w:sz w:val="28"/>
          <w:szCs w:val="28"/>
          <w:lang w:eastAsia="ru-RU"/>
        </w:rPr>
        <w:t xml:space="preserve">местонахождение заявителя – юридического лица, </w:t>
      </w:r>
      <w:r w:rsidRPr="005C7681">
        <w:rPr>
          <w:sz w:val="28"/>
          <w:szCs w:val="28"/>
          <w:lang w:eastAsia="ru-RU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</w:t>
      </w:r>
      <w:r>
        <w:rPr>
          <w:sz w:val="28"/>
          <w:szCs w:val="28"/>
          <w:lang w:eastAsia="ru-RU"/>
        </w:rPr>
        <w:t>ой</w:t>
      </w:r>
      <w:r w:rsidRPr="005C7681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официального сайта в сети Интернет;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5C7681">
          <w:rPr>
            <w:sz w:val="28"/>
            <w:szCs w:val="28"/>
            <w:lang w:eastAsia="ru-RU"/>
          </w:rPr>
          <w:t>пункте 5.7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5.10.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должностного лица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в случае, если возможность приостановления предусмотрена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законодательством Российской Федерации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5.12. По результатам рассмотрения жалобы должностным лицом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5C7681">
        <w:rPr>
          <w:sz w:val="28"/>
          <w:szCs w:val="28"/>
          <w:lang w:eastAsia="ru-RU"/>
        </w:rPr>
        <w:lastRenderedPageBreak/>
        <w:t>средств, взимание которых не предусмотрено нормативными правовыми актами Российской Федерации, а также в иных формах;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отказать в удовлетворении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информирования Заявителя о результатах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5C7681">
          <w:rPr>
            <w:sz w:val="28"/>
            <w:szCs w:val="28"/>
            <w:lang w:eastAsia="ru-RU"/>
          </w:rPr>
          <w:t>пункте 5.12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г) основания для принятия решения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д) принятое по жалобе решение;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5C7681">
          <w:rPr>
            <w:sz w:val="28"/>
            <w:szCs w:val="28"/>
            <w:lang w:eastAsia="ru-RU"/>
          </w:rPr>
          <w:t>пунктом 5.3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5C7681">
          <w:rPr>
            <w:sz w:val="28"/>
            <w:szCs w:val="28"/>
            <w:lang w:eastAsia="ru-RU"/>
          </w:rPr>
          <w:t>законом</w:t>
        </w:r>
      </w:hyperlink>
      <w:r w:rsidRPr="005C7681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обжалования решения по жалобе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5.17. Заявители имеют право на обжалование решений</w:t>
      </w:r>
      <w:r>
        <w:rPr>
          <w:sz w:val="28"/>
          <w:szCs w:val="28"/>
          <w:lang w:eastAsia="ru-RU"/>
        </w:rPr>
        <w:t>, принятых по жалобе</w:t>
      </w:r>
      <w:r w:rsidRPr="005C7681">
        <w:rPr>
          <w:sz w:val="28"/>
          <w:szCs w:val="28"/>
          <w:lang w:eastAsia="ru-RU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Право Заявителя на получение информации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документов, необходимых для обоснования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Должностные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>обязаны: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направить письменный ответ либо в форме электронного документа по существу</w:t>
      </w:r>
      <w:r>
        <w:rPr>
          <w:sz w:val="28"/>
          <w:szCs w:val="28"/>
          <w:lang w:eastAsia="ru-RU"/>
        </w:rPr>
        <w:t xml:space="preserve"> поставленных в жалобе вопросов</w:t>
      </w:r>
      <w:r w:rsidRPr="005C7681">
        <w:rPr>
          <w:sz w:val="28"/>
          <w:szCs w:val="28"/>
          <w:lang w:eastAsia="ru-RU"/>
        </w:rPr>
        <w:t>.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 xml:space="preserve">5.19. </w:t>
      </w:r>
      <w:r>
        <w:rPr>
          <w:sz w:val="28"/>
          <w:szCs w:val="28"/>
        </w:rPr>
        <w:t>Администрация</w:t>
      </w:r>
      <w:r w:rsidRPr="00FA6F6D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Способы информирования Заявителей о порядке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5.20</w:t>
      </w:r>
      <w:r w:rsidRPr="005C7681">
        <w:rPr>
          <w:sz w:val="28"/>
          <w:szCs w:val="28"/>
          <w:lang w:eastAsia="ru-RU"/>
        </w:rPr>
        <w:t>. Администрация обеспечивает: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 </w:t>
      </w:r>
      <w:hyperlink r:id="rId20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1</w:t>
      </w:r>
      <w:r w:rsidRPr="005C7681">
        <w:rPr>
          <w:sz w:val="28"/>
          <w:szCs w:val="28"/>
          <w:lang w:eastAsia="ru-RU"/>
        </w:rPr>
        <w:t>. Консультирование заявителей о порядке обжалования решений и действий (бездействия) Администрации, его должностных лиц осуще</w:t>
      </w:r>
      <w:r w:rsidR="007026CD">
        <w:rPr>
          <w:sz w:val="28"/>
          <w:szCs w:val="28"/>
          <w:lang w:eastAsia="ru-RU"/>
        </w:rPr>
        <w:t xml:space="preserve">ствляется по телефону </w:t>
      </w:r>
      <w:r w:rsidR="007026CD" w:rsidRPr="007026CD">
        <w:rPr>
          <w:sz w:val="28"/>
          <w:szCs w:val="28"/>
          <w:lang w:eastAsia="ru-RU"/>
        </w:rPr>
        <w:t>8(34768)3-45-35</w:t>
      </w:r>
      <w:r w:rsidRPr="005C7681">
        <w:rPr>
          <w:sz w:val="28"/>
          <w:szCs w:val="28"/>
          <w:lang w:eastAsia="ru-RU"/>
        </w:rPr>
        <w:t>, посредством электронно</w:t>
      </w:r>
      <w:r w:rsidR="007026CD">
        <w:rPr>
          <w:sz w:val="28"/>
          <w:szCs w:val="28"/>
          <w:lang w:eastAsia="ru-RU"/>
        </w:rPr>
        <w:t xml:space="preserve">й почты </w:t>
      </w:r>
      <w:proofErr w:type="spellStart"/>
      <w:r w:rsidR="007026CD">
        <w:rPr>
          <w:sz w:val="28"/>
          <w:szCs w:val="28"/>
          <w:lang w:val="en-US" w:eastAsia="ru-RU"/>
        </w:rPr>
        <w:t>chunchi</w:t>
      </w:r>
      <w:proofErr w:type="spellEnd"/>
      <w:r w:rsidR="007026CD" w:rsidRPr="007026CD">
        <w:rPr>
          <w:sz w:val="28"/>
          <w:szCs w:val="28"/>
          <w:lang w:eastAsia="ru-RU"/>
        </w:rPr>
        <w:t>_</w:t>
      </w:r>
      <w:proofErr w:type="spellStart"/>
      <w:r w:rsidR="007026CD">
        <w:rPr>
          <w:sz w:val="28"/>
          <w:szCs w:val="28"/>
          <w:lang w:val="en-US" w:eastAsia="ru-RU"/>
        </w:rPr>
        <w:t>davl</w:t>
      </w:r>
      <w:proofErr w:type="spellEnd"/>
      <w:r w:rsidR="007026CD" w:rsidRPr="007026CD">
        <w:rPr>
          <w:sz w:val="28"/>
          <w:szCs w:val="28"/>
          <w:lang w:eastAsia="ru-RU"/>
        </w:rPr>
        <w:t>@</w:t>
      </w:r>
      <w:proofErr w:type="spellStart"/>
      <w:r w:rsidR="007026CD">
        <w:rPr>
          <w:sz w:val="28"/>
          <w:szCs w:val="28"/>
          <w:lang w:val="en-US" w:eastAsia="ru-RU"/>
        </w:rPr>
        <w:t>ufamts</w:t>
      </w:r>
      <w:proofErr w:type="spellEnd"/>
      <w:r w:rsidR="007026CD" w:rsidRPr="007026CD">
        <w:rPr>
          <w:sz w:val="28"/>
          <w:szCs w:val="28"/>
          <w:lang w:eastAsia="ru-RU"/>
        </w:rPr>
        <w:t>.</w:t>
      </w:r>
      <w:proofErr w:type="spellStart"/>
      <w:r w:rsidR="007026CD">
        <w:rPr>
          <w:sz w:val="28"/>
          <w:szCs w:val="28"/>
          <w:lang w:val="en-US" w:eastAsia="ru-RU"/>
        </w:rPr>
        <w:t>ru</w:t>
      </w:r>
      <w:proofErr w:type="spellEnd"/>
      <w:r w:rsidRPr="005C7681">
        <w:rPr>
          <w:sz w:val="28"/>
          <w:szCs w:val="28"/>
          <w:lang w:eastAsia="ru-RU"/>
        </w:rPr>
        <w:t>, при личном приеме заявителя.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lastRenderedPageBreak/>
        <w:t>Приложение № 1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к Административному регламенту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по предоставлению муниципальной услуги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8"/>
        </w:rPr>
      </w:pPr>
      <w:r w:rsidRPr="00C153FD">
        <w:rPr>
          <w:sz w:val="24"/>
          <w:szCs w:val="28"/>
        </w:rPr>
        <w:t xml:space="preserve">Администрацией </w:t>
      </w:r>
      <w:r w:rsidR="007026CD" w:rsidRPr="00C153FD">
        <w:rPr>
          <w:bCs/>
          <w:sz w:val="24"/>
          <w:szCs w:val="28"/>
        </w:rPr>
        <w:t xml:space="preserve">сельского поселения </w:t>
      </w:r>
      <w:r w:rsidR="007026CD" w:rsidRPr="00C153FD">
        <w:rPr>
          <w:bCs/>
          <w:sz w:val="24"/>
          <w:szCs w:val="28"/>
          <w:lang w:val="tt-RU"/>
        </w:rPr>
        <w:t>Чуюнчинский</w:t>
      </w:r>
      <w:r w:rsidRPr="00C153FD">
        <w:rPr>
          <w:bCs/>
          <w:sz w:val="24"/>
          <w:szCs w:val="28"/>
        </w:rPr>
        <w:t xml:space="preserve"> сельсовет 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18"/>
        </w:rPr>
      </w:pPr>
      <w:r w:rsidRPr="00C153FD">
        <w:rPr>
          <w:bCs/>
          <w:sz w:val="24"/>
          <w:szCs w:val="28"/>
        </w:rPr>
        <w:t>муниципального района Давлекановский район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8"/>
        </w:rPr>
      </w:pPr>
      <w:r w:rsidRPr="00C153FD">
        <w:rPr>
          <w:bCs/>
          <w:sz w:val="24"/>
          <w:szCs w:val="28"/>
        </w:rPr>
        <w:t>Республики Башкортостан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8"/>
          <w:lang w:eastAsia="ru-RU"/>
        </w:rPr>
      </w:pPr>
      <w:r w:rsidRPr="00C153FD">
        <w:rPr>
          <w:bCs/>
          <w:sz w:val="24"/>
          <w:szCs w:val="28"/>
          <w:lang w:eastAsia="ru-RU"/>
        </w:rPr>
        <w:t xml:space="preserve"> «Выдача копий архивных документов,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proofErr w:type="gramStart"/>
      <w:r w:rsidRPr="00C153FD">
        <w:rPr>
          <w:bCs/>
          <w:sz w:val="24"/>
          <w:szCs w:val="28"/>
          <w:lang w:eastAsia="ru-RU"/>
        </w:rPr>
        <w:t>подтверждающих</w:t>
      </w:r>
      <w:proofErr w:type="gramEnd"/>
      <w:r w:rsidRPr="00C153FD">
        <w:rPr>
          <w:bCs/>
          <w:sz w:val="24"/>
          <w:szCs w:val="28"/>
          <w:lang w:eastAsia="ru-RU"/>
        </w:rPr>
        <w:t xml:space="preserve"> право на владение землей»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Адресат:____________________________________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 заявителя: 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  <w:bookmarkStart w:id="3" w:name="Par410"/>
      <w:bookmarkEnd w:id="3"/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C153FD" w:rsidRDefault="00C153F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lastRenderedPageBreak/>
        <w:t>Приложение № 2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к Административному регламенту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по предоставлению муниципальной услуги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8"/>
        </w:rPr>
      </w:pPr>
      <w:r w:rsidRPr="00C153FD">
        <w:rPr>
          <w:sz w:val="24"/>
          <w:szCs w:val="28"/>
        </w:rPr>
        <w:t xml:space="preserve">Администрацией </w:t>
      </w:r>
      <w:r w:rsidR="007026CD" w:rsidRPr="00C153FD">
        <w:rPr>
          <w:bCs/>
          <w:sz w:val="24"/>
          <w:szCs w:val="28"/>
        </w:rPr>
        <w:t xml:space="preserve">сельского поселения </w:t>
      </w:r>
      <w:r w:rsidR="007026CD" w:rsidRPr="00C153FD">
        <w:rPr>
          <w:bCs/>
          <w:sz w:val="24"/>
          <w:szCs w:val="28"/>
          <w:lang w:val="tt-RU"/>
        </w:rPr>
        <w:t>Чуюнчинский</w:t>
      </w:r>
      <w:r w:rsidRPr="00C153FD">
        <w:rPr>
          <w:bCs/>
          <w:sz w:val="24"/>
          <w:szCs w:val="28"/>
        </w:rPr>
        <w:t xml:space="preserve"> сельсовет 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18"/>
        </w:rPr>
      </w:pPr>
      <w:r w:rsidRPr="00C153FD">
        <w:rPr>
          <w:bCs/>
          <w:sz w:val="24"/>
          <w:szCs w:val="28"/>
        </w:rPr>
        <w:t>муниципального района Давлекановский район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8"/>
        </w:rPr>
      </w:pPr>
      <w:r w:rsidRPr="00C153FD">
        <w:rPr>
          <w:bCs/>
          <w:sz w:val="24"/>
          <w:szCs w:val="28"/>
        </w:rPr>
        <w:t>Республики Башкортостан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8"/>
          <w:lang w:eastAsia="ru-RU"/>
        </w:rPr>
      </w:pPr>
      <w:r w:rsidRPr="00C153FD">
        <w:rPr>
          <w:bCs/>
          <w:sz w:val="24"/>
          <w:szCs w:val="28"/>
          <w:lang w:eastAsia="ru-RU"/>
        </w:rPr>
        <w:t xml:space="preserve"> «Выдача копий архивных документов,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proofErr w:type="gramStart"/>
      <w:r w:rsidRPr="00C153FD">
        <w:rPr>
          <w:bCs/>
          <w:sz w:val="24"/>
          <w:szCs w:val="28"/>
          <w:lang w:eastAsia="ru-RU"/>
        </w:rPr>
        <w:t>подтверждающих</w:t>
      </w:r>
      <w:proofErr w:type="gramEnd"/>
      <w:r w:rsidRPr="00C153FD">
        <w:rPr>
          <w:bCs/>
          <w:sz w:val="24"/>
          <w:szCs w:val="28"/>
          <w:lang w:eastAsia="ru-RU"/>
        </w:rPr>
        <w:t xml:space="preserve">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 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  <w:bookmarkStart w:id="5" w:name="Par445"/>
      <w:bookmarkEnd w:id="5"/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tt-RU"/>
        </w:rPr>
      </w:pPr>
    </w:p>
    <w:p w:rsidR="00C153FD" w:rsidRDefault="00C153F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lastRenderedPageBreak/>
        <w:t>Приложение № 3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к Административному регламенту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по предоставлению муниципальной услуги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8"/>
        </w:rPr>
      </w:pPr>
      <w:r w:rsidRPr="00C153FD">
        <w:rPr>
          <w:sz w:val="24"/>
          <w:szCs w:val="28"/>
        </w:rPr>
        <w:t xml:space="preserve">Администрацией </w:t>
      </w:r>
      <w:r w:rsidR="007026CD" w:rsidRPr="00C153FD">
        <w:rPr>
          <w:bCs/>
          <w:sz w:val="24"/>
          <w:szCs w:val="28"/>
        </w:rPr>
        <w:t xml:space="preserve">сельского поселения </w:t>
      </w:r>
      <w:r w:rsidR="007026CD" w:rsidRPr="00C153FD">
        <w:rPr>
          <w:bCs/>
          <w:sz w:val="24"/>
          <w:szCs w:val="28"/>
          <w:lang w:val="tt-RU"/>
        </w:rPr>
        <w:t>Чуюнчинский</w:t>
      </w:r>
      <w:r w:rsidRPr="00C153FD">
        <w:rPr>
          <w:bCs/>
          <w:sz w:val="24"/>
          <w:szCs w:val="28"/>
        </w:rPr>
        <w:t xml:space="preserve"> сельсовет 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18"/>
        </w:rPr>
      </w:pPr>
      <w:r w:rsidRPr="00C153FD">
        <w:rPr>
          <w:bCs/>
          <w:sz w:val="24"/>
          <w:szCs w:val="28"/>
        </w:rPr>
        <w:t>муниципального района Давлекановский район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8"/>
        </w:rPr>
      </w:pPr>
      <w:r w:rsidRPr="00C153FD">
        <w:rPr>
          <w:bCs/>
          <w:sz w:val="24"/>
          <w:szCs w:val="28"/>
        </w:rPr>
        <w:t>Республики Башкортостан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8"/>
          <w:lang w:eastAsia="ru-RU"/>
        </w:rPr>
      </w:pPr>
      <w:r w:rsidRPr="00C153FD">
        <w:rPr>
          <w:bCs/>
          <w:sz w:val="24"/>
          <w:szCs w:val="28"/>
          <w:lang w:eastAsia="ru-RU"/>
        </w:rPr>
        <w:t xml:space="preserve"> «Выдача копий архивных документов,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  <w:sz w:val="24"/>
          <w:szCs w:val="28"/>
          <w:lang w:eastAsia="ru-RU"/>
        </w:rPr>
      </w:pPr>
      <w:proofErr w:type="gramStart"/>
      <w:r w:rsidRPr="00C153FD">
        <w:rPr>
          <w:bCs/>
          <w:sz w:val="24"/>
          <w:szCs w:val="28"/>
          <w:lang w:eastAsia="ru-RU"/>
        </w:rPr>
        <w:t>подтверждающих</w:t>
      </w:r>
      <w:proofErr w:type="gramEnd"/>
      <w:r w:rsidRPr="00C153FD">
        <w:rPr>
          <w:bCs/>
          <w:sz w:val="24"/>
          <w:szCs w:val="28"/>
          <w:lang w:eastAsia="ru-RU"/>
        </w:rPr>
        <w:t xml:space="preserve"> право на владение землей»</w:t>
      </w:r>
    </w:p>
    <w:p w:rsidR="00C02ED0" w:rsidRPr="00F8648B" w:rsidRDefault="00C02ED0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</w:p>
    <w:p w:rsidR="001A275D" w:rsidRDefault="001A275D" w:rsidP="00C02ED0">
      <w:pPr>
        <w:pStyle w:val="af2"/>
        <w:spacing w:before="0" w:after="0"/>
        <w:ind w:firstLine="709"/>
        <w:jc w:val="center"/>
        <w:rPr>
          <w:color w:val="auto"/>
          <w:sz w:val="26"/>
          <w:szCs w:val="26"/>
        </w:rPr>
      </w:pP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C7356">
        <w:rPr>
          <w:b/>
          <w:sz w:val="28"/>
          <w:szCs w:val="28"/>
        </w:rPr>
        <w:t xml:space="preserve">Блок-схема последовательности действий </w:t>
      </w:r>
      <w:r>
        <w:rPr>
          <w:b/>
          <w:sz w:val="28"/>
          <w:szCs w:val="28"/>
        </w:rPr>
        <w:t xml:space="preserve">по </w:t>
      </w:r>
      <w:r w:rsidRPr="00DC735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DC7356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</w:t>
      </w:r>
      <w:r w:rsidRPr="00B30042">
        <w:rPr>
          <w:b/>
          <w:bCs/>
          <w:sz w:val="28"/>
          <w:szCs w:val="28"/>
        </w:rPr>
        <w:t>сельского поселения</w:t>
      </w:r>
      <w:r w:rsidR="007026CD">
        <w:rPr>
          <w:b/>
          <w:bCs/>
          <w:sz w:val="28"/>
          <w:szCs w:val="28"/>
        </w:rPr>
        <w:t xml:space="preserve"> </w:t>
      </w:r>
      <w:r w:rsidR="007026CD">
        <w:rPr>
          <w:b/>
          <w:bCs/>
          <w:sz w:val="28"/>
          <w:szCs w:val="28"/>
          <w:lang w:val="tt-RU"/>
        </w:rPr>
        <w:t>Чуюнчинский</w:t>
      </w:r>
      <w:r>
        <w:rPr>
          <w:b/>
          <w:bCs/>
          <w:sz w:val="28"/>
          <w:szCs w:val="28"/>
        </w:rPr>
        <w:t xml:space="preserve"> сельсовет </w:t>
      </w:r>
      <w:r w:rsidRPr="00B30042">
        <w:rPr>
          <w:b/>
          <w:bCs/>
          <w:sz w:val="28"/>
          <w:szCs w:val="28"/>
        </w:rPr>
        <w:t>муниципального района Давлекановский район</w:t>
      </w: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30042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DC7356">
        <w:rPr>
          <w:b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5E6727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5E6727"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026CD" w:rsidRPr="00A17C64" w:rsidRDefault="007026CD" w:rsidP="007B3103">
                  <w:r w:rsidRPr="00A17C64"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5E6727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5E672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1A275D" w:rsidRPr="005C7681" w:rsidRDefault="005E6727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5E6727"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026CD" w:rsidRPr="00A17C64" w:rsidRDefault="007026CD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17C64">
                    <w:rPr>
                      <w:sz w:val="26"/>
                      <w:szCs w:val="26"/>
                    </w:rPr>
                    <w:t xml:space="preserve">ассмотрение </w:t>
                  </w:r>
                  <w:r>
                    <w:rPr>
                      <w:sz w:val="26"/>
                      <w:szCs w:val="26"/>
                    </w:rPr>
                    <w:t>заявления</w:t>
                  </w:r>
                </w:p>
                <w:p w:rsidR="007026CD" w:rsidRDefault="007026CD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5E6727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5E6727"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 w:rsidRPr="005E6727"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1A275D" w:rsidRPr="005C7681" w:rsidRDefault="005E6727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5E6727"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7026CD" w:rsidRPr="00A17C64" w:rsidRDefault="007026CD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A17C64"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7026CD" w:rsidRDefault="007026CD" w:rsidP="007B3103">
                  <w:pPr>
                    <w:jc w:val="center"/>
                  </w:pPr>
                </w:p>
              </w:txbxContent>
            </v:textbox>
          </v:rect>
        </w:pict>
      </w:r>
      <w:r w:rsidRPr="005E6727"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7026CD" w:rsidRPr="00A17C64" w:rsidRDefault="007026CD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A17C64">
                    <w:t>Формирование и направление межведомственных запросов</w:t>
                  </w:r>
                </w:p>
                <w:p w:rsidR="007026CD" w:rsidRDefault="007026CD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Default="005E6727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6727"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026CD" w:rsidRPr="00A17C64" w:rsidRDefault="007026CD" w:rsidP="007B310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 w:rsidRPr="00A17C64"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7026CD" w:rsidRPr="00A17C64" w:rsidRDefault="007026CD" w:rsidP="007B3103">
                  <w:r w:rsidRPr="00A17C64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A17C64">
                    <w:t xml:space="preserve"> </w:t>
                  </w:r>
                </w:p>
              </w:txbxContent>
            </v:textbox>
          </v:rect>
        </w:pict>
      </w:r>
      <w:r w:rsidRPr="005E6727"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 w:rsidRPr="005E6727"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 w:rsidRPr="005E6727"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 w:rsidRPr="005E6727"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026CD" w:rsidRPr="00A17C64" w:rsidRDefault="007026CD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7026CD" w:rsidRDefault="007026CD" w:rsidP="007B3103"/>
              </w:txbxContent>
            </v:textbox>
          </v:rect>
        </w:pict>
      </w:r>
      <w:r w:rsidRPr="005E6727"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026CD" w:rsidRPr="00A17C64" w:rsidRDefault="007026CD" w:rsidP="007B3103">
                  <w:pPr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7026CD" w:rsidRDefault="007026CD" w:rsidP="007B3103"/>
              </w:txbxContent>
            </v:textbox>
          </v:rect>
        </w:pic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7026CD" w:rsidRPr="007026CD" w:rsidRDefault="007026C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val="tt-RU"/>
        </w:rPr>
      </w:pPr>
    </w:p>
    <w:p w:rsidR="00C153FD" w:rsidRDefault="00C153F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lastRenderedPageBreak/>
        <w:t>Приложение № 4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к Административному регламенту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r w:rsidRPr="00C153FD">
        <w:rPr>
          <w:sz w:val="24"/>
          <w:szCs w:val="28"/>
        </w:rPr>
        <w:t>по предоставлению муниципальной услуги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8"/>
        </w:rPr>
      </w:pPr>
      <w:r w:rsidRPr="00C153FD">
        <w:rPr>
          <w:sz w:val="24"/>
          <w:szCs w:val="28"/>
        </w:rPr>
        <w:t xml:space="preserve">Администрацией </w:t>
      </w:r>
      <w:r w:rsidR="007026CD" w:rsidRPr="00C153FD">
        <w:rPr>
          <w:bCs/>
          <w:sz w:val="24"/>
          <w:szCs w:val="28"/>
        </w:rPr>
        <w:t xml:space="preserve">сельского поселения </w:t>
      </w:r>
      <w:r w:rsidR="007026CD" w:rsidRPr="00C153FD">
        <w:rPr>
          <w:bCs/>
          <w:sz w:val="24"/>
          <w:szCs w:val="28"/>
          <w:lang w:val="tt-RU"/>
        </w:rPr>
        <w:t>Чуюнчинский</w:t>
      </w:r>
      <w:r w:rsidRPr="00C153FD">
        <w:rPr>
          <w:bCs/>
          <w:sz w:val="24"/>
          <w:szCs w:val="28"/>
        </w:rPr>
        <w:t xml:space="preserve"> сельсовет 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18"/>
        </w:rPr>
      </w:pPr>
      <w:r w:rsidRPr="00C153FD">
        <w:rPr>
          <w:bCs/>
          <w:sz w:val="24"/>
          <w:szCs w:val="28"/>
        </w:rPr>
        <w:t>муниципального района Давлекановский район</w:t>
      </w:r>
    </w:p>
    <w:p w:rsidR="001A275D" w:rsidRPr="00C153FD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8"/>
        </w:rPr>
      </w:pPr>
      <w:r w:rsidRPr="00C153FD">
        <w:rPr>
          <w:bCs/>
          <w:sz w:val="24"/>
          <w:szCs w:val="28"/>
        </w:rPr>
        <w:t>Республики Башкортостан</w:t>
      </w:r>
    </w:p>
    <w:p w:rsidR="001A275D" w:rsidRPr="00C153F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8"/>
          <w:lang w:eastAsia="ru-RU"/>
        </w:rPr>
      </w:pPr>
      <w:r w:rsidRPr="00C153FD">
        <w:rPr>
          <w:bCs/>
          <w:sz w:val="24"/>
          <w:szCs w:val="28"/>
          <w:lang w:eastAsia="ru-RU"/>
        </w:rPr>
        <w:t>«Выдача копий архивных документов,</w:t>
      </w:r>
    </w:p>
    <w:p w:rsidR="001A275D" w:rsidRPr="00C153FD" w:rsidRDefault="001A275D" w:rsidP="00C02E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8"/>
        </w:rPr>
      </w:pPr>
      <w:proofErr w:type="gramStart"/>
      <w:r w:rsidRPr="00C153FD">
        <w:rPr>
          <w:bCs/>
          <w:sz w:val="24"/>
          <w:szCs w:val="28"/>
          <w:lang w:eastAsia="ru-RU"/>
        </w:rPr>
        <w:t>подтверждающих</w:t>
      </w:r>
      <w:proofErr w:type="gramEnd"/>
      <w:r w:rsidRPr="00C153FD">
        <w:rPr>
          <w:bCs/>
          <w:sz w:val="24"/>
          <w:szCs w:val="28"/>
          <w:lang w:eastAsia="ru-RU"/>
        </w:rPr>
        <w:t xml:space="preserve"> право на владение землей»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7681">
        <w:rPr>
          <w:sz w:val="24"/>
          <w:szCs w:val="24"/>
        </w:rPr>
        <w:t>Почтовые адреса, график работы, справочные телефоны</w:t>
      </w:r>
      <w:r>
        <w:rPr>
          <w:sz w:val="24"/>
          <w:szCs w:val="24"/>
        </w:rPr>
        <w:t xml:space="preserve"> </w:t>
      </w:r>
      <w:r w:rsidRPr="005C7681">
        <w:rPr>
          <w:sz w:val="24"/>
          <w:szCs w:val="24"/>
        </w:rPr>
        <w:t>филиалов РГАУ МФЦ»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01"/>
        <w:gridCol w:w="2578"/>
        <w:gridCol w:w="2022"/>
        <w:gridCol w:w="1736"/>
        <w:gridCol w:w="1599"/>
        <w:gridCol w:w="1821"/>
      </w:tblGrid>
      <w:tr w:rsidR="001A275D" w:rsidRPr="005C7681" w:rsidTr="00A85030">
        <w:trPr>
          <w:trHeight w:hRule="exact" w:val="913"/>
        </w:trPr>
        <w:tc>
          <w:tcPr>
            <w:tcW w:w="290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tabs>
                <w:tab w:val="left" w:pos="0"/>
              </w:tabs>
              <w:ind w:right="-49"/>
              <w:jc w:val="both"/>
              <w:rPr>
                <w:sz w:val="24"/>
                <w:szCs w:val="24"/>
              </w:rPr>
            </w:pPr>
            <w:r w:rsidRPr="005C7681">
              <w:rPr>
                <w:sz w:val="24"/>
                <w:szCs w:val="24"/>
              </w:rPr>
              <w:t>№</w:t>
            </w:r>
          </w:p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244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976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38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879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Телефон</w:t>
            </w:r>
          </w:p>
        </w:tc>
      </w:tr>
      <w:tr w:rsidR="00073F81" w:rsidRPr="005C7681" w:rsidTr="00073F81">
        <w:trPr>
          <w:trHeight w:hRule="exact" w:val="2342"/>
        </w:trPr>
        <w:tc>
          <w:tcPr>
            <w:tcW w:w="290" w:type="pct"/>
            <w:shd w:val="clear" w:color="auto" w:fill="FFFFFF"/>
            <w:vAlign w:val="bottom"/>
          </w:tcPr>
          <w:p w:rsidR="00073F81" w:rsidRPr="005C7681" w:rsidRDefault="00073F81" w:rsidP="00C02ED0">
            <w:pPr>
              <w:widowControl w:val="0"/>
              <w:tabs>
                <w:tab w:val="left" w:pos="0"/>
              </w:tabs>
              <w:ind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pct"/>
            <w:shd w:val="clear" w:color="auto" w:fill="FFFFFF"/>
          </w:tcPr>
          <w:p w:rsidR="00073F81" w:rsidRPr="00073F81" w:rsidRDefault="00073F81" w:rsidP="00073F81">
            <w:pPr>
              <w:jc w:val="both"/>
              <w:rPr>
                <w:sz w:val="24"/>
                <w:szCs w:val="28"/>
              </w:rPr>
            </w:pPr>
            <w:r w:rsidRPr="00073F81">
              <w:rPr>
                <w:sz w:val="24"/>
                <w:szCs w:val="28"/>
              </w:rPr>
              <w:t xml:space="preserve">Центральный офис </w:t>
            </w:r>
          </w:p>
          <w:p w:rsidR="00073F81" w:rsidRPr="005C7681" w:rsidRDefault="00073F81" w:rsidP="00073F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3F81">
              <w:rPr>
                <w:sz w:val="24"/>
                <w:szCs w:val="28"/>
              </w:rPr>
              <w:t>РГАУ МФЦ в Уфе</w:t>
            </w:r>
          </w:p>
        </w:tc>
        <w:tc>
          <w:tcPr>
            <w:tcW w:w="976" w:type="pct"/>
            <w:shd w:val="clear" w:color="auto" w:fill="FFFFFF"/>
          </w:tcPr>
          <w:p w:rsidR="00073F81" w:rsidRPr="00073F81" w:rsidRDefault="00073F81" w:rsidP="00073F81">
            <w:pPr>
              <w:jc w:val="both"/>
              <w:rPr>
                <w:sz w:val="24"/>
                <w:szCs w:val="28"/>
              </w:rPr>
            </w:pPr>
            <w:r w:rsidRPr="00073F81">
              <w:rPr>
                <w:sz w:val="24"/>
                <w:szCs w:val="28"/>
              </w:rPr>
              <w:t xml:space="preserve">450057, </w:t>
            </w:r>
          </w:p>
          <w:p w:rsidR="00073F81" w:rsidRPr="00073F81" w:rsidRDefault="00073F81" w:rsidP="00073F81">
            <w:pPr>
              <w:jc w:val="both"/>
              <w:rPr>
                <w:bCs/>
                <w:sz w:val="24"/>
                <w:szCs w:val="28"/>
              </w:rPr>
            </w:pPr>
            <w:r w:rsidRPr="00073F81">
              <w:rPr>
                <w:bCs/>
                <w:sz w:val="24"/>
                <w:szCs w:val="28"/>
              </w:rPr>
              <w:t xml:space="preserve">г. Уфа, </w:t>
            </w:r>
          </w:p>
          <w:p w:rsidR="00073F81" w:rsidRPr="00073F81" w:rsidRDefault="00073F81" w:rsidP="00073F81">
            <w:pPr>
              <w:jc w:val="both"/>
              <w:rPr>
                <w:bCs/>
                <w:sz w:val="24"/>
                <w:szCs w:val="28"/>
              </w:rPr>
            </w:pPr>
            <w:r w:rsidRPr="00073F81">
              <w:rPr>
                <w:bCs/>
                <w:sz w:val="24"/>
                <w:szCs w:val="28"/>
              </w:rPr>
              <w:t xml:space="preserve">ул. </w:t>
            </w:r>
            <w:proofErr w:type="spellStart"/>
            <w:r w:rsidRPr="00073F81">
              <w:rPr>
                <w:bCs/>
                <w:sz w:val="24"/>
                <w:szCs w:val="28"/>
              </w:rPr>
              <w:t>Новомостовая</w:t>
            </w:r>
            <w:proofErr w:type="spellEnd"/>
            <w:r w:rsidRPr="00073F81">
              <w:rPr>
                <w:bCs/>
                <w:sz w:val="24"/>
                <w:szCs w:val="28"/>
              </w:rPr>
              <w:t>,</w:t>
            </w:r>
          </w:p>
          <w:p w:rsidR="00073F81" w:rsidRPr="005C7681" w:rsidRDefault="00073F81" w:rsidP="00073F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3F81">
              <w:rPr>
                <w:bCs/>
                <w:sz w:val="24"/>
                <w:szCs w:val="28"/>
              </w:rPr>
              <w:t>д. 8</w:t>
            </w:r>
          </w:p>
        </w:tc>
        <w:tc>
          <w:tcPr>
            <w:tcW w:w="838" w:type="pct"/>
            <w:shd w:val="clear" w:color="auto" w:fill="FFFFFF"/>
          </w:tcPr>
          <w:p w:rsidR="00073F81" w:rsidRDefault="00073F81" w:rsidP="00073F81">
            <w:pPr>
              <w:jc w:val="both"/>
              <w:rPr>
                <w:sz w:val="24"/>
                <w:szCs w:val="28"/>
              </w:rPr>
            </w:pPr>
            <w:r w:rsidRPr="00073F81">
              <w:rPr>
                <w:sz w:val="24"/>
                <w:szCs w:val="28"/>
              </w:rPr>
              <w:t xml:space="preserve">Понедельник </w:t>
            </w:r>
          </w:p>
          <w:p w:rsidR="00073F81" w:rsidRPr="00073F81" w:rsidRDefault="00073F81" w:rsidP="00073F8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</w:t>
            </w:r>
            <w:r w:rsidRPr="00073F81">
              <w:rPr>
                <w:sz w:val="24"/>
                <w:szCs w:val="28"/>
              </w:rPr>
              <w:t>14.00-20.00;</w:t>
            </w:r>
          </w:p>
          <w:p w:rsidR="00073F81" w:rsidRDefault="00073F81" w:rsidP="00073F81">
            <w:pPr>
              <w:jc w:val="both"/>
              <w:rPr>
                <w:sz w:val="24"/>
                <w:szCs w:val="28"/>
              </w:rPr>
            </w:pPr>
            <w:r w:rsidRPr="00073F81">
              <w:rPr>
                <w:sz w:val="24"/>
                <w:szCs w:val="28"/>
              </w:rPr>
              <w:t xml:space="preserve">Вторник-суббота </w:t>
            </w:r>
          </w:p>
          <w:p w:rsidR="00073F81" w:rsidRPr="00073F81" w:rsidRDefault="00073F81" w:rsidP="00073F8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</w:t>
            </w:r>
            <w:r w:rsidRPr="00073F81">
              <w:rPr>
                <w:sz w:val="24"/>
                <w:szCs w:val="28"/>
              </w:rPr>
              <w:t xml:space="preserve">8.00-20.00 </w:t>
            </w:r>
          </w:p>
          <w:p w:rsidR="00073F81" w:rsidRPr="00073F81" w:rsidRDefault="00073F81" w:rsidP="00073F81">
            <w:pPr>
              <w:jc w:val="both"/>
              <w:rPr>
                <w:sz w:val="24"/>
                <w:szCs w:val="28"/>
              </w:rPr>
            </w:pPr>
            <w:r w:rsidRPr="00073F81">
              <w:rPr>
                <w:sz w:val="24"/>
                <w:szCs w:val="28"/>
              </w:rPr>
              <w:t>Без перерыва.</w:t>
            </w:r>
          </w:p>
          <w:p w:rsidR="00073F81" w:rsidRPr="00073F81" w:rsidRDefault="00073F81" w:rsidP="00073F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3F81">
              <w:rPr>
                <w:sz w:val="24"/>
                <w:szCs w:val="28"/>
              </w:rPr>
              <w:t>Воскресенье выходной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073F81" w:rsidRPr="00073F81" w:rsidRDefault="00073F81" w:rsidP="00C02ED0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FFFFF"/>
          </w:tcPr>
          <w:p w:rsidR="00073F81" w:rsidRPr="005C7681" w:rsidRDefault="00073F81" w:rsidP="00C02ED0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A275D" w:rsidRPr="005C7681" w:rsidTr="00A85030">
        <w:trPr>
          <w:trHeight w:hRule="exact" w:val="3051"/>
        </w:trPr>
        <w:tc>
          <w:tcPr>
            <w:tcW w:w="290" w:type="pct"/>
            <w:shd w:val="clear" w:color="auto" w:fill="FFFFFF"/>
            <w:vAlign w:val="bottom"/>
          </w:tcPr>
          <w:p w:rsidR="001A275D" w:rsidRPr="007026CD" w:rsidRDefault="00A85030" w:rsidP="00A85030">
            <w:pPr>
              <w:widowControl w:val="0"/>
              <w:tabs>
                <w:tab w:val="left" w:pos="0"/>
              </w:tabs>
              <w:ind w:right="-49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</w:t>
            </w:r>
            <w:r w:rsidR="00073F81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244" w:type="pct"/>
            <w:shd w:val="clear" w:color="auto" w:fill="FFFFFF"/>
          </w:tcPr>
          <w:p w:rsidR="001A275D" w:rsidRPr="005C7681" w:rsidRDefault="00A85030" w:rsidP="00A85030">
            <w:pPr>
              <w:widowControl w:val="0"/>
              <w:rPr>
                <w:bCs/>
                <w:sz w:val="24"/>
                <w:szCs w:val="24"/>
              </w:rPr>
            </w:pPr>
            <w:r w:rsidRPr="00A85030">
              <w:rPr>
                <w:bCs/>
                <w:sz w:val="24"/>
                <w:szCs w:val="24"/>
              </w:rPr>
              <w:t>Республиканское государственное автономное учреждение "Многофункциональный центр предоставления государственных и муниципальных услуг Давлекановского муниципального района Республики Башкортостан"</w:t>
            </w:r>
          </w:p>
        </w:tc>
        <w:tc>
          <w:tcPr>
            <w:tcW w:w="976" w:type="pct"/>
            <w:shd w:val="clear" w:color="auto" w:fill="FFFFFF"/>
          </w:tcPr>
          <w:p w:rsidR="001A275D" w:rsidRPr="005C7681" w:rsidRDefault="00A85030" w:rsidP="00A8503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/>
              </w:rPr>
              <w:t xml:space="preserve">453400, </w:t>
            </w:r>
            <w:r w:rsidRPr="00A85030">
              <w:rPr>
                <w:bCs/>
                <w:sz w:val="24"/>
                <w:szCs w:val="24"/>
              </w:rPr>
              <w:t>Республика Башкортостан, Давлекановский район, Давлеканово, улица Победы, 5</w:t>
            </w:r>
          </w:p>
        </w:tc>
        <w:tc>
          <w:tcPr>
            <w:tcW w:w="838" w:type="pct"/>
            <w:shd w:val="clear" w:color="auto" w:fill="FFFFFF"/>
          </w:tcPr>
          <w:p w:rsidR="00A85030" w:rsidRDefault="00A85030" w:rsidP="00A85030">
            <w:pPr>
              <w:widowControl w:val="0"/>
              <w:jc w:val="both"/>
              <w:rPr>
                <w:bCs/>
                <w:sz w:val="24"/>
                <w:szCs w:val="24"/>
                <w:lang w:val="tt-RU"/>
              </w:rPr>
            </w:pPr>
            <w:r w:rsidRPr="00A85030">
              <w:rPr>
                <w:bCs/>
                <w:sz w:val="24"/>
                <w:szCs w:val="24"/>
              </w:rPr>
              <w:t xml:space="preserve">понедельник: </w:t>
            </w:r>
          </w:p>
          <w:p w:rsidR="00A85030" w:rsidRPr="00A85030" w:rsidRDefault="00A85030" w:rsidP="00A8503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tt-RU"/>
              </w:rPr>
              <w:t xml:space="preserve"> </w:t>
            </w:r>
            <w:r w:rsidRPr="00A85030">
              <w:rPr>
                <w:bCs/>
                <w:sz w:val="24"/>
                <w:szCs w:val="24"/>
              </w:rPr>
              <w:t>14:00 до 20:00</w:t>
            </w:r>
          </w:p>
          <w:p w:rsidR="00A85030" w:rsidRDefault="00A85030" w:rsidP="00A85030">
            <w:pPr>
              <w:widowControl w:val="0"/>
              <w:jc w:val="both"/>
              <w:rPr>
                <w:bCs/>
                <w:sz w:val="24"/>
                <w:szCs w:val="24"/>
                <w:lang w:val="tt-RU"/>
              </w:rPr>
            </w:pPr>
            <w:r w:rsidRPr="00A85030">
              <w:rPr>
                <w:bCs/>
                <w:sz w:val="24"/>
                <w:szCs w:val="24"/>
              </w:rPr>
              <w:t xml:space="preserve">вторник-суббота: </w:t>
            </w:r>
          </w:p>
          <w:p w:rsidR="001A275D" w:rsidRDefault="00A85030" w:rsidP="00A8503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tt-RU"/>
              </w:rPr>
              <w:t xml:space="preserve"> </w:t>
            </w:r>
            <w:r w:rsidRPr="00A85030">
              <w:rPr>
                <w:bCs/>
                <w:sz w:val="24"/>
                <w:szCs w:val="24"/>
              </w:rPr>
              <w:t>08:00 до 20:00</w:t>
            </w:r>
          </w:p>
          <w:p w:rsidR="00073F81" w:rsidRPr="00073F81" w:rsidRDefault="00073F81" w:rsidP="00073F81">
            <w:pPr>
              <w:jc w:val="both"/>
              <w:rPr>
                <w:sz w:val="24"/>
                <w:szCs w:val="28"/>
              </w:rPr>
            </w:pPr>
            <w:r w:rsidRPr="00073F81">
              <w:rPr>
                <w:sz w:val="24"/>
                <w:szCs w:val="28"/>
              </w:rPr>
              <w:t>Без перерыва.</w:t>
            </w:r>
          </w:p>
          <w:p w:rsidR="00073F81" w:rsidRPr="005C7681" w:rsidRDefault="00073F81" w:rsidP="00073F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3F81">
              <w:rPr>
                <w:sz w:val="24"/>
                <w:szCs w:val="28"/>
              </w:rPr>
              <w:t>Воскресенье выходной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A275D" w:rsidRPr="00A85030" w:rsidRDefault="00A85030" w:rsidP="00A85030">
            <w:pPr>
              <w:widowControl w:val="0"/>
              <w:jc w:val="both"/>
              <w:rPr>
                <w:bCs/>
                <w:sz w:val="24"/>
                <w:szCs w:val="24"/>
                <w:lang w:val="tt-RU"/>
              </w:rPr>
            </w:pPr>
            <w:r w:rsidRPr="00A85030">
              <w:rPr>
                <w:bCs/>
                <w:sz w:val="24"/>
                <w:szCs w:val="24"/>
                <w:lang w:val="tt-RU"/>
              </w:rPr>
              <w:t>mfc@mfcrb.ru</w:t>
            </w:r>
          </w:p>
        </w:tc>
        <w:tc>
          <w:tcPr>
            <w:tcW w:w="879" w:type="pct"/>
            <w:shd w:val="clear" w:color="auto" w:fill="FFFFFF"/>
          </w:tcPr>
          <w:p w:rsidR="00A85030" w:rsidRDefault="00A85030" w:rsidP="00A85030">
            <w:pPr>
              <w:widowControl w:val="0"/>
              <w:jc w:val="both"/>
              <w:rPr>
                <w:bCs/>
                <w:sz w:val="24"/>
                <w:szCs w:val="24"/>
                <w:lang w:val="tt-RU"/>
              </w:rPr>
            </w:pPr>
          </w:p>
          <w:p w:rsidR="00A85030" w:rsidRPr="00A85030" w:rsidRDefault="00A85030" w:rsidP="00A8503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+7(34768)</w:t>
            </w:r>
            <w:r w:rsidRPr="00A85030">
              <w:rPr>
                <w:bCs/>
                <w:sz w:val="24"/>
                <w:szCs w:val="24"/>
              </w:rPr>
              <w:t>3-06-05</w:t>
            </w:r>
          </w:p>
          <w:p w:rsidR="00A85030" w:rsidRDefault="00A85030" w:rsidP="00A85030">
            <w:pPr>
              <w:widowControl w:val="0"/>
              <w:jc w:val="both"/>
              <w:rPr>
                <w:bCs/>
                <w:sz w:val="24"/>
                <w:szCs w:val="24"/>
                <w:lang w:val="tt-RU"/>
              </w:rPr>
            </w:pPr>
          </w:p>
          <w:p w:rsidR="001A275D" w:rsidRPr="005C7681" w:rsidRDefault="00A85030" w:rsidP="00A8503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+7(34768)</w:t>
            </w:r>
            <w:r w:rsidRPr="00A85030">
              <w:rPr>
                <w:bCs/>
                <w:sz w:val="24"/>
                <w:szCs w:val="24"/>
              </w:rPr>
              <w:t>3-06-16</w:t>
            </w:r>
          </w:p>
        </w:tc>
      </w:tr>
    </w:tbl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bCs/>
          <w:color w:val="auto"/>
        </w:rPr>
      </w:pPr>
    </w:p>
    <w:sectPr w:rsidR="001A275D" w:rsidRPr="005C7681" w:rsidSect="008249C9">
      <w:pgSz w:w="11905" w:h="16837"/>
      <w:pgMar w:top="851" w:right="605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32" w:rsidRDefault="006E7B32" w:rsidP="00F66349">
      <w:r>
        <w:separator/>
      </w:r>
    </w:p>
  </w:endnote>
  <w:endnote w:type="continuationSeparator" w:id="0">
    <w:p w:rsidR="006E7B32" w:rsidRDefault="006E7B32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32" w:rsidRDefault="006E7B32" w:rsidP="00F66349">
      <w:r>
        <w:separator/>
      </w:r>
    </w:p>
  </w:footnote>
  <w:footnote w:type="continuationSeparator" w:id="0">
    <w:p w:rsidR="006E7B32" w:rsidRDefault="006E7B32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000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3740"/>
    <w:rsid w:val="000243ED"/>
    <w:rsid w:val="00025383"/>
    <w:rsid w:val="000274BB"/>
    <w:rsid w:val="00034822"/>
    <w:rsid w:val="000401B8"/>
    <w:rsid w:val="00043064"/>
    <w:rsid w:val="000439A2"/>
    <w:rsid w:val="000470C0"/>
    <w:rsid w:val="00050613"/>
    <w:rsid w:val="000560F7"/>
    <w:rsid w:val="00060271"/>
    <w:rsid w:val="00062765"/>
    <w:rsid w:val="00065696"/>
    <w:rsid w:val="00065C63"/>
    <w:rsid w:val="0006639C"/>
    <w:rsid w:val="00073F81"/>
    <w:rsid w:val="00076D47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75D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2F38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1B08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258D9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0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8BF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3320"/>
    <w:rsid w:val="003B658A"/>
    <w:rsid w:val="003B7250"/>
    <w:rsid w:val="003C7373"/>
    <w:rsid w:val="003C7D8F"/>
    <w:rsid w:val="003D0CD4"/>
    <w:rsid w:val="003D19B4"/>
    <w:rsid w:val="003D3523"/>
    <w:rsid w:val="003D4A7D"/>
    <w:rsid w:val="003D7CDB"/>
    <w:rsid w:val="003E1E0A"/>
    <w:rsid w:val="003E2776"/>
    <w:rsid w:val="003E684A"/>
    <w:rsid w:val="003E7B99"/>
    <w:rsid w:val="003F0446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6984"/>
    <w:rsid w:val="00497D46"/>
    <w:rsid w:val="004A084B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0BE6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37747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B1F42"/>
    <w:rsid w:val="005B2CBE"/>
    <w:rsid w:val="005B36BA"/>
    <w:rsid w:val="005B70A9"/>
    <w:rsid w:val="005C0A47"/>
    <w:rsid w:val="005C4522"/>
    <w:rsid w:val="005C7681"/>
    <w:rsid w:val="005C7742"/>
    <w:rsid w:val="005D1B70"/>
    <w:rsid w:val="005D282C"/>
    <w:rsid w:val="005D3128"/>
    <w:rsid w:val="005D55D6"/>
    <w:rsid w:val="005E12AC"/>
    <w:rsid w:val="005E2134"/>
    <w:rsid w:val="005E26DE"/>
    <w:rsid w:val="005E4773"/>
    <w:rsid w:val="005E497C"/>
    <w:rsid w:val="005E4CBE"/>
    <w:rsid w:val="005E6727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8B"/>
    <w:rsid w:val="006447AC"/>
    <w:rsid w:val="00644AF4"/>
    <w:rsid w:val="006527E1"/>
    <w:rsid w:val="00654567"/>
    <w:rsid w:val="00655D9C"/>
    <w:rsid w:val="006625FB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4ED9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32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26CD"/>
    <w:rsid w:val="007067B0"/>
    <w:rsid w:val="00720B6B"/>
    <w:rsid w:val="00720C0C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76A15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16E5"/>
    <w:rsid w:val="00814FE6"/>
    <w:rsid w:val="00821044"/>
    <w:rsid w:val="00821E4E"/>
    <w:rsid w:val="00823C8C"/>
    <w:rsid w:val="00823F9D"/>
    <w:rsid w:val="008249C9"/>
    <w:rsid w:val="00825401"/>
    <w:rsid w:val="008259E0"/>
    <w:rsid w:val="008272EF"/>
    <w:rsid w:val="0082774A"/>
    <w:rsid w:val="0083285E"/>
    <w:rsid w:val="00832CC5"/>
    <w:rsid w:val="00834F7B"/>
    <w:rsid w:val="00835131"/>
    <w:rsid w:val="00835712"/>
    <w:rsid w:val="00837398"/>
    <w:rsid w:val="008418B8"/>
    <w:rsid w:val="00842DD8"/>
    <w:rsid w:val="0084340B"/>
    <w:rsid w:val="008451E6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3B98"/>
    <w:rsid w:val="008E454B"/>
    <w:rsid w:val="008E4B3E"/>
    <w:rsid w:val="008E5313"/>
    <w:rsid w:val="008E5797"/>
    <w:rsid w:val="008F07D1"/>
    <w:rsid w:val="008F33B7"/>
    <w:rsid w:val="008F5234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0F56"/>
    <w:rsid w:val="00924318"/>
    <w:rsid w:val="00924798"/>
    <w:rsid w:val="009254FA"/>
    <w:rsid w:val="0093402B"/>
    <w:rsid w:val="00935AA9"/>
    <w:rsid w:val="00935CC3"/>
    <w:rsid w:val="009415BF"/>
    <w:rsid w:val="009426AB"/>
    <w:rsid w:val="00946F88"/>
    <w:rsid w:val="009472E2"/>
    <w:rsid w:val="00947473"/>
    <w:rsid w:val="009511F5"/>
    <w:rsid w:val="0095427F"/>
    <w:rsid w:val="00955807"/>
    <w:rsid w:val="00956A17"/>
    <w:rsid w:val="00957606"/>
    <w:rsid w:val="009576E5"/>
    <w:rsid w:val="009600EE"/>
    <w:rsid w:val="00960745"/>
    <w:rsid w:val="00960D17"/>
    <w:rsid w:val="00961037"/>
    <w:rsid w:val="00961AD8"/>
    <w:rsid w:val="0096224F"/>
    <w:rsid w:val="009633C9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57EB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17C64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30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55D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AF3F8C"/>
    <w:rsid w:val="00B01CAB"/>
    <w:rsid w:val="00B04BDE"/>
    <w:rsid w:val="00B04F23"/>
    <w:rsid w:val="00B0581E"/>
    <w:rsid w:val="00B07A0B"/>
    <w:rsid w:val="00B07A85"/>
    <w:rsid w:val="00B12FB3"/>
    <w:rsid w:val="00B1345D"/>
    <w:rsid w:val="00B1532A"/>
    <w:rsid w:val="00B20FA2"/>
    <w:rsid w:val="00B215CB"/>
    <w:rsid w:val="00B226A8"/>
    <w:rsid w:val="00B253DA"/>
    <w:rsid w:val="00B30042"/>
    <w:rsid w:val="00B3103F"/>
    <w:rsid w:val="00B353B4"/>
    <w:rsid w:val="00B362E1"/>
    <w:rsid w:val="00B42532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5D26"/>
    <w:rsid w:val="00B965A5"/>
    <w:rsid w:val="00B966ED"/>
    <w:rsid w:val="00BA335B"/>
    <w:rsid w:val="00BA7B1D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1BA6"/>
    <w:rsid w:val="00BF278A"/>
    <w:rsid w:val="00BF296B"/>
    <w:rsid w:val="00BF67E6"/>
    <w:rsid w:val="00BF7DB9"/>
    <w:rsid w:val="00BF7DCE"/>
    <w:rsid w:val="00C02ED0"/>
    <w:rsid w:val="00C04AA0"/>
    <w:rsid w:val="00C12F9F"/>
    <w:rsid w:val="00C1359C"/>
    <w:rsid w:val="00C153FD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01A5"/>
    <w:rsid w:val="00C93D34"/>
    <w:rsid w:val="00C94CA9"/>
    <w:rsid w:val="00C94E2E"/>
    <w:rsid w:val="00CA4B67"/>
    <w:rsid w:val="00CA5449"/>
    <w:rsid w:val="00CA6517"/>
    <w:rsid w:val="00CA6ABA"/>
    <w:rsid w:val="00CA7A91"/>
    <w:rsid w:val="00CB034C"/>
    <w:rsid w:val="00CB0381"/>
    <w:rsid w:val="00CB1A17"/>
    <w:rsid w:val="00CB1BC4"/>
    <w:rsid w:val="00CB3090"/>
    <w:rsid w:val="00CB39CE"/>
    <w:rsid w:val="00CB4D4C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287A"/>
    <w:rsid w:val="00CF39B9"/>
    <w:rsid w:val="00CF43A4"/>
    <w:rsid w:val="00CF6533"/>
    <w:rsid w:val="00CF6AA7"/>
    <w:rsid w:val="00CF79C1"/>
    <w:rsid w:val="00D04B9D"/>
    <w:rsid w:val="00D04C3C"/>
    <w:rsid w:val="00D07F5A"/>
    <w:rsid w:val="00D109A8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4984"/>
    <w:rsid w:val="00D352B7"/>
    <w:rsid w:val="00D37771"/>
    <w:rsid w:val="00D40E28"/>
    <w:rsid w:val="00D451F9"/>
    <w:rsid w:val="00D45B4B"/>
    <w:rsid w:val="00D47213"/>
    <w:rsid w:val="00D4735C"/>
    <w:rsid w:val="00D51FF7"/>
    <w:rsid w:val="00D5646A"/>
    <w:rsid w:val="00D666F5"/>
    <w:rsid w:val="00D727B7"/>
    <w:rsid w:val="00D7369A"/>
    <w:rsid w:val="00D772AF"/>
    <w:rsid w:val="00D77D2B"/>
    <w:rsid w:val="00D80069"/>
    <w:rsid w:val="00D83315"/>
    <w:rsid w:val="00D8353F"/>
    <w:rsid w:val="00D835BB"/>
    <w:rsid w:val="00D8418B"/>
    <w:rsid w:val="00D84B9E"/>
    <w:rsid w:val="00D871B8"/>
    <w:rsid w:val="00D90637"/>
    <w:rsid w:val="00D907A4"/>
    <w:rsid w:val="00D90D74"/>
    <w:rsid w:val="00D91205"/>
    <w:rsid w:val="00D91CEC"/>
    <w:rsid w:val="00D9412A"/>
    <w:rsid w:val="00D97E7E"/>
    <w:rsid w:val="00DA5172"/>
    <w:rsid w:val="00DB0798"/>
    <w:rsid w:val="00DB08AB"/>
    <w:rsid w:val="00DB08AE"/>
    <w:rsid w:val="00DB1A9C"/>
    <w:rsid w:val="00DB2780"/>
    <w:rsid w:val="00DC11B4"/>
    <w:rsid w:val="00DC1581"/>
    <w:rsid w:val="00DC7356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3A1B"/>
    <w:rsid w:val="00DF4D4B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16FF"/>
    <w:rsid w:val="00F62077"/>
    <w:rsid w:val="00F622E8"/>
    <w:rsid w:val="00F6433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6F6D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7" type="connector" idref="#AutoShape 66"/>
        <o:r id="V:Rule8" type="connector" idref="#AutoShape 74"/>
        <o:r id="V:Rule9" type="connector" idref="#AutoShape 77"/>
        <o:r id="V:Rule10" type="connector" idref="#AutoShape 75"/>
        <o:r id="V:Rule11" type="connector" idref="#AutoShape 71"/>
        <o:r id="V:Rule1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3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2532"/>
    <w:pPr>
      <w:keepNext/>
      <w:tabs>
        <w:tab w:val="num" w:pos="432"/>
      </w:tabs>
      <w:ind w:left="432" w:hanging="432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B42532"/>
    <w:pPr>
      <w:keepNext/>
      <w:tabs>
        <w:tab w:val="num" w:pos="576"/>
      </w:tabs>
      <w:ind w:left="576" w:hanging="576"/>
      <w:jc w:val="both"/>
      <w:outlineLvl w:val="1"/>
    </w:pPr>
    <w:rPr>
      <w:sz w:val="26"/>
      <w:lang/>
    </w:rPr>
  </w:style>
  <w:style w:type="paragraph" w:styleId="3">
    <w:name w:val="heading 3"/>
    <w:basedOn w:val="a"/>
    <w:next w:val="a"/>
    <w:link w:val="30"/>
    <w:uiPriority w:val="99"/>
    <w:qFormat/>
    <w:rsid w:val="00B42532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B42532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B42532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32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42532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B42532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B42532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42532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B42532"/>
    <w:rPr>
      <w:rFonts w:ascii="Symbol" w:hAnsi="Symbol"/>
    </w:rPr>
  </w:style>
  <w:style w:type="character" w:customStyle="1" w:styleId="WW8Num3z0">
    <w:name w:val="WW8Num3z0"/>
    <w:uiPriority w:val="99"/>
    <w:rsid w:val="00B42532"/>
    <w:rPr>
      <w:rFonts w:ascii="Symbol" w:hAnsi="Symbol"/>
    </w:rPr>
  </w:style>
  <w:style w:type="character" w:customStyle="1" w:styleId="WW8Num4z0">
    <w:name w:val="WW8Num4z0"/>
    <w:uiPriority w:val="99"/>
    <w:rsid w:val="00B42532"/>
    <w:rPr>
      <w:rFonts w:ascii="Times New Roman" w:hAnsi="Times New Roman"/>
    </w:rPr>
  </w:style>
  <w:style w:type="character" w:customStyle="1" w:styleId="WW8Num5z0">
    <w:name w:val="WW8Num5z0"/>
    <w:uiPriority w:val="99"/>
    <w:rsid w:val="00B42532"/>
    <w:rPr>
      <w:rFonts w:ascii="Symbol" w:hAnsi="Symbol"/>
    </w:rPr>
  </w:style>
  <w:style w:type="character" w:customStyle="1" w:styleId="WW8Num6z0">
    <w:name w:val="WW8Num6z0"/>
    <w:uiPriority w:val="99"/>
    <w:rsid w:val="00B42532"/>
    <w:rPr>
      <w:rFonts w:ascii="Symbol" w:hAnsi="Symbol"/>
    </w:rPr>
  </w:style>
  <w:style w:type="character" w:customStyle="1" w:styleId="WW8Num7z0">
    <w:name w:val="WW8Num7z0"/>
    <w:uiPriority w:val="99"/>
    <w:rsid w:val="00B42532"/>
    <w:rPr>
      <w:b/>
    </w:rPr>
  </w:style>
  <w:style w:type="character" w:customStyle="1" w:styleId="WW8Num8z1">
    <w:name w:val="WW8Num8z1"/>
    <w:uiPriority w:val="99"/>
    <w:rsid w:val="00B42532"/>
    <w:rPr>
      <w:rFonts w:ascii="Courier New" w:hAnsi="Courier New"/>
    </w:rPr>
  </w:style>
  <w:style w:type="character" w:customStyle="1" w:styleId="WW8Num9z0">
    <w:name w:val="WW8Num9z0"/>
    <w:uiPriority w:val="99"/>
    <w:rsid w:val="00B42532"/>
    <w:rPr>
      <w:rFonts w:ascii="Symbol" w:hAnsi="Symbol"/>
    </w:rPr>
  </w:style>
  <w:style w:type="character" w:customStyle="1" w:styleId="WW8Num10z1">
    <w:name w:val="WW8Num10z1"/>
    <w:uiPriority w:val="99"/>
    <w:rsid w:val="00B42532"/>
    <w:rPr>
      <w:rFonts w:ascii="Courier New" w:hAnsi="Courier New"/>
    </w:rPr>
  </w:style>
  <w:style w:type="character" w:customStyle="1" w:styleId="WW8Num11z0">
    <w:name w:val="WW8Num11z0"/>
    <w:uiPriority w:val="99"/>
    <w:rsid w:val="00B42532"/>
    <w:rPr>
      <w:rFonts w:ascii="Symbol" w:hAnsi="Symbol"/>
    </w:rPr>
  </w:style>
  <w:style w:type="character" w:customStyle="1" w:styleId="WW8Num12z1">
    <w:name w:val="WW8Num12z1"/>
    <w:uiPriority w:val="99"/>
    <w:rsid w:val="00B42532"/>
    <w:rPr>
      <w:rFonts w:ascii="Courier New" w:hAnsi="Courier New"/>
    </w:rPr>
  </w:style>
  <w:style w:type="character" w:customStyle="1" w:styleId="WW8Num13z0">
    <w:name w:val="WW8Num13z0"/>
    <w:uiPriority w:val="99"/>
    <w:rsid w:val="00B42532"/>
    <w:rPr>
      <w:rFonts w:ascii="Symbol" w:hAnsi="Symbol"/>
    </w:rPr>
  </w:style>
  <w:style w:type="character" w:customStyle="1" w:styleId="WW8Num14z1">
    <w:name w:val="WW8Num14z1"/>
    <w:uiPriority w:val="99"/>
    <w:rsid w:val="00B42532"/>
    <w:rPr>
      <w:rFonts w:ascii="Courier New" w:hAnsi="Courier New"/>
    </w:rPr>
  </w:style>
  <w:style w:type="character" w:customStyle="1" w:styleId="WW8Num15z0">
    <w:name w:val="WW8Num15z0"/>
    <w:uiPriority w:val="99"/>
    <w:rsid w:val="00B42532"/>
    <w:rPr>
      <w:rFonts w:ascii="Symbol" w:hAnsi="Symbol"/>
    </w:rPr>
  </w:style>
  <w:style w:type="character" w:customStyle="1" w:styleId="WW8Num15z1">
    <w:name w:val="WW8Num15z1"/>
    <w:uiPriority w:val="99"/>
    <w:rsid w:val="00B42532"/>
    <w:rPr>
      <w:rFonts w:ascii="Courier New" w:hAnsi="Courier New"/>
    </w:rPr>
  </w:style>
  <w:style w:type="character" w:customStyle="1" w:styleId="WW8Num16z0">
    <w:name w:val="WW8Num16z0"/>
    <w:uiPriority w:val="99"/>
    <w:rsid w:val="00B42532"/>
    <w:rPr>
      <w:rFonts w:ascii="Symbol" w:hAnsi="Symbol"/>
    </w:rPr>
  </w:style>
  <w:style w:type="character" w:customStyle="1" w:styleId="WW8Num16z1">
    <w:name w:val="WW8Num16z1"/>
    <w:uiPriority w:val="99"/>
    <w:rsid w:val="00B42532"/>
    <w:rPr>
      <w:rFonts w:ascii="OpenSymbol" w:hAnsi="OpenSymbol"/>
    </w:rPr>
  </w:style>
  <w:style w:type="character" w:customStyle="1" w:styleId="WW8Num17z0">
    <w:name w:val="WW8Num17z0"/>
    <w:uiPriority w:val="99"/>
    <w:rsid w:val="00B42532"/>
    <w:rPr>
      <w:sz w:val="26"/>
    </w:rPr>
  </w:style>
  <w:style w:type="character" w:customStyle="1" w:styleId="Absatz-Standardschriftart">
    <w:name w:val="Absatz-Standardschriftart"/>
    <w:uiPriority w:val="99"/>
    <w:rsid w:val="00B42532"/>
  </w:style>
  <w:style w:type="character" w:customStyle="1" w:styleId="WW8Num1z0">
    <w:name w:val="WW8Num1z0"/>
    <w:uiPriority w:val="99"/>
    <w:rsid w:val="00B42532"/>
    <w:rPr>
      <w:b/>
    </w:rPr>
  </w:style>
  <w:style w:type="character" w:customStyle="1" w:styleId="WW8Num4z1">
    <w:name w:val="WW8Num4z1"/>
    <w:uiPriority w:val="99"/>
    <w:rsid w:val="00B42532"/>
    <w:rPr>
      <w:rFonts w:ascii="Courier New" w:hAnsi="Courier New"/>
    </w:rPr>
  </w:style>
  <w:style w:type="character" w:customStyle="1" w:styleId="WW8Num4z2">
    <w:name w:val="WW8Num4z2"/>
    <w:uiPriority w:val="99"/>
    <w:rsid w:val="00B42532"/>
    <w:rPr>
      <w:rFonts w:ascii="Wingdings" w:hAnsi="Wingdings"/>
    </w:rPr>
  </w:style>
  <w:style w:type="character" w:customStyle="1" w:styleId="WW8Num4z3">
    <w:name w:val="WW8Num4z3"/>
    <w:uiPriority w:val="99"/>
    <w:rsid w:val="00B42532"/>
    <w:rPr>
      <w:rFonts w:ascii="Symbol" w:hAnsi="Symbol"/>
    </w:rPr>
  </w:style>
  <w:style w:type="character" w:customStyle="1" w:styleId="WW8Num5z1">
    <w:name w:val="WW8Num5z1"/>
    <w:uiPriority w:val="99"/>
    <w:rsid w:val="00B42532"/>
    <w:rPr>
      <w:rFonts w:ascii="Courier New" w:hAnsi="Courier New"/>
    </w:rPr>
  </w:style>
  <w:style w:type="character" w:customStyle="1" w:styleId="WW8Num5z2">
    <w:name w:val="WW8Num5z2"/>
    <w:uiPriority w:val="99"/>
    <w:rsid w:val="00B42532"/>
    <w:rPr>
      <w:rFonts w:ascii="Wingdings" w:hAnsi="Wingdings"/>
    </w:rPr>
  </w:style>
  <w:style w:type="character" w:customStyle="1" w:styleId="WW8Num6z1">
    <w:name w:val="WW8Num6z1"/>
    <w:uiPriority w:val="99"/>
    <w:rsid w:val="00B42532"/>
    <w:rPr>
      <w:rFonts w:ascii="Symbol" w:hAnsi="Symbol"/>
    </w:rPr>
  </w:style>
  <w:style w:type="character" w:customStyle="1" w:styleId="WW8Num8z0">
    <w:name w:val="WW8Num8z0"/>
    <w:uiPriority w:val="99"/>
    <w:rsid w:val="00B42532"/>
    <w:rPr>
      <w:rFonts w:ascii="Symbol" w:hAnsi="Symbol"/>
    </w:rPr>
  </w:style>
  <w:style w:type="character" w:customStyle="1" w:styleId="WW8Num8z2">
    <w:name w:val="WW8Num8z2"/>
    <w:uiPriority w:val="99"/>
    <w:rsid w:val="00B42532"/>
    <w:rPr>
      <w:rFonts w:ascii="Wingdings" w:hAnsi="Wingdings"/>
    </w:rPr>
  </w:style>
  <w:style w:type="character" w:customStyle="1" w:styleId="WW8Num10z0">
    <w:name w:val="WW8Num10z0"/>
    <w:uiPriority w:val="99"/>
    <w:rsid w:val="00B42532"/>
    <w:rPr>
      <w:rFonts w:ascii="Symbol" w:hAnsi="Symbol"/>
    </w:rPr>
  </w:style>
  <w:style w:type="character" w:customStyle="1" w:styleId="WW8Num10z2">
    <w:name w:val="WW8Num10z2"/>
    <w:uiPriority w:val="99"/>
    <w:rsid w:val="00B42532"/>
    <w:rPr>
      <w:rFonts w:ascii="Wingdings" w:hAnsi="Wingdings"/>
    </w:rPr>
  </w:style>
  <w:style w:type="character" w:customStyle="1" w:styleId="WW8Num11z1">
    <w:name w:val="WW8Num11z1"/>
    <w:uiPriority w:val="99"/>
    <w:rsid w:val="00B42532"/>
    <w:rPr>
      <w:rFonts w:ascii="Courier New" w:hAnsi="Courier New"/>
    </w:rPr>
  </w:style>
  <w:style w:type="character" w:customStyle="1" w:styleId="WW8Num11z2">
    <w:name w:val="WW8Num11z2"/>
    <w:uiPriority w:val="99"/>
    <w:rsid w:val="00B42532"/>
    <w:rPr>
      <w:rFonts w:ascii="Wingdings" w:hAnsi="Wingdings"/>
    </w:rPr>
  </w:style>
  <w:style w:type="character" w:customStyle="1" w:styleId="WW8Num12z0">
    <w:name w:val="WW8Num12z0"/>
    <w:uiPriority w:val="99"/>
    <w:rsid w:val="00B42532"/>
    <w:rPr>
      <w:rFonts w:ascii="Symbol" w:hAnsi="Symbol"/>
    </w:rPr>
  </w:style>
  <w:style w:type="character" w:customStyle="1" w:styleId="WW8Num12z2">
    <w:name w:val="WW8Num12z2"/>
    <w:uiPriority w:val="99"/>
    <w:rsid w:val="00B42532"/>
    <w:rPr>
      <w:rFonts w:ascii="Wingdings" w:hAnsi="Wingdings"/>
    </w:rPr>
  </w:style>
  <w:style w:type="character" w:customStyle="1" w:styleId="WW8Num14z0">
    <w:name w:val="WW8Num14z0"/>
    <w:uiPriority w:val="99"/>
    <w:rsid w:val="00B42532"/>
    <w:rPr>
      <w:rFonts w:ascii="Symbol" w:hAnsi="Symbol"/>
    </w:rPr>
  </w:style>
  <w:style w:type="character" w:customStyle="1" w:styleId="WW8Num14z2">
    <w:name w:val="WW8Num14z2"/>
    <w:uiPriority w:val="99"/>
    <w:rsid w:val="00B42532"/>
    <w:rPr>
      <w:rFonts w:ascii="Wingdings" w:hAnsi="Wingdings"/>
    </w:rPr>
  </w:style>
  <w:style w:type="character" w:customStyle="1" w:styleId="WW8Num15z2">
    <w:name w:val="WW8Num15z2"/>
    <w:uiPriority w:val="99"/>
    <w:rsid w:val="00B42532"/>
    <w:rPr>
      <w:rFonts w:ascii="Wingdings" w:hAnsi="Wingdings"/>
    </w:rPr>
  </w:style>
  <w:style w:type="character" w:customStyle="1" w:styleId="WW8Num18z0">
    <w:name w:val="WW8Num18z0"/>
    <w:uiPriority w:val="99"/>
    <w:rsid w:val="00B42532"/>
    <w:rPr>
      <w:b/>
    </w:rPr>
  </w:style>
  <w:style w:type="character" w:customStyle="1" w:styleId="WW8Num20z0">
    <w:name w:val="WW8Num20z0"/>
    <w:uiPriority w:val="99"/>
    <w:rsid w:val="00B42532"/>
    <w:rPr>
      <w:rFonts w:ascii="Symbol" w:hAnsi="Symbol"/>
    </w:rPr>
  </w:style>
  <w:style w:type="character" w:customStyle="1" w:styleId="WW8Num20z1">
    <w:name w:val="WW8Num20z1"/>
    <w:uiPriority w:val="99"/>
    <w:rsid w:val="00B42532"/>
    <w:rPr>
      <w:rFonts w:ascii="Courier New" w:hAnsi="Courier New"/>
    </w:rPr>
  </w:style>
  <w:style w:type="character" w:customStyle="1" w:styleId="WW8Num20z2">
    <w:name w:val="WW8Num20z2"/>
    <w:uiPriority w:val="99"/>
    <w:rsid w:val="00B42532"/>
    <w:rPr>
      <w:rFonts w:ascii="Wingdings" w:hAnsi="Wingdings"/>
    </w:rPr>
  </w:style>
  <w:style w:type="character" w:customStyle="1" w:styleId="WW8Num21z0">
    <w:name w:val="WW8Num21z0"/>
    <w:uiPriority w:val="99"/>
    <w:rsid w:val="00B42532"/>
    <w:rPr>
      <w:rFonts w:ascii="Symbol" w:hAnsi="Symbol"/>
    </w:rPr>
  </w:style>
  <w:style w:type="character" w:customStyle="1" w:styleId="WW8Num21z1">
    <w:name w:val="WW8Num21z1"/>
    <w:uiPriority w:val="99"/>
    <w:rsid w:val="00B42532"/>
    <w:rPr>
      <w:rFonts w:ascii="Courier New" w:hAnsi="Courier New"/>
    </w:rPr>
  </w:style>
  <w:style w:type="character" w:customStyle="1" w:styleId="WW8Num21z2">
    <w:name w:val="WW8Num21z2"/>
    <w:uiPriority w:val="99"/>
    <w:rsid w:val="00B42532"/>
    <w:rPr>
      <w:rFonts w:ascii="Wingdings" w:hAnsi="Wingdings"/>
    </w:rPr>
  </w:style>
  <w:style w:type="character" w:customStyle="1" w:styleId="WW8Num22z0">
    <w:name w:val="WW8Num22z0"/>
    <w:uiPriority w:val="99"/>
    <w:rsid w:val="00B42532"/>
    <w:rPr>
      <w:rFonts w:ascii="Symbol" w:hAnsi="Symbol"/>
      <w:sz w:val="28"/>
    </w:rPr>
  </w:style>
  <w:style w:type="character" w:customStyle="1" w:styleId="WW8Num22z1">
    <w:name w:val="WW8Num22z1"/>
    <w:uiPriority w:val="99"/>
    <w:rsid w:val="00B42532"/>
    <w:rPr>
      <w:rFonts w:ascii="Courier New" w:hAnsi="Courier New"/>
    </w:rPr>
  </w:style>
  <w:style w:type="character" w:customStyle="1" w:styleId="WW8Num22z2">
    <w:name w:val="WW8Num22z2"/>
    <w:uiPriority w:val="99"/>
    <w:rsid w:val="00B42532"/>
    <w:rPr>
      <w:rFonts w:ascii="Wingdings" w:hAnsi="Wingdings"/>
    </w:rPr>
  </w:style>
  <w:style w:type="character" w:customStyle="1" w:styleId="WW8Num22z3">
    <w:name w:val="WW8Num22z3"/>
    <w:uiPriority w:val="99"/>
    <w:rsid w:val="00B42532"/>
    <w:rPr>
      <w:rFonts w:ascii="Symbol" w:hAnsi="Symbol"/>
    </w:rPr>
  </w:style>
  <w:style w:type="character" w:customStyle="1" w:styleId="WW8Num23z0">
    <w:name w:val="WW8Num23z0"/>
    <w:uiPriority w:val="99"/>
    <w:rsid w:val="00B42532"/>
    <w:rPr>
      <w:rFonts w:ascii="Symbol" w:hAnsi="Symbol"/>
    </w:rPr>
  </w:style>
  <w:style w:type="character" w:customStyle="1" w:styleId="WW8Num23z1">
    <w:name w:val="WW8Num23z1"/>
    <w:uiPriority w:val="99"/>
    <w:rsid w:val="00B42532"/>
    <w:rPr>
      <w:rFonts w:ascii="Courier New" w:hAnsi="Courier New"/>
    </w:rPr>
  </w:style>
  <w:style w:type="character" w:customStyle="1" w:styleId="WW8Num23z2">
    <w:name w:val="WW8Num23z2"/>
    <w:uiPriority w:val="99"/>
    <w:rsid w:val="00B42532"/>
    <w:rPr>
      <w:rFonts w:ascii="Wingdings" w:hAnsi="Wingdings"/>
    </w:rPr>
  </w:style>
  <w:style w:type="character" w:customStyle="1" w:styleId="WW8Num24z0">
    <w:name w:val="WW8Num24z0"/>
    <w:uiPriority w:val="99"/>
    <w:rsid w:val="00B42532"/>
    <w:rPr>
      <w:rFonts w:ascii="Symbol" w:hAnsi="Symbol"/>
    </w:rPr>
  </w:style>
  <w:style w:type="character" w:customStyle="1" w:styleId="WW8Num26z0">
    <w:name w:val="WW8Num26z0"/>
    <w:uiPriority w:val="99"/>
    <w:rsid w:val="00B42532"/>
    <w:rPr>
      <w:rFonts w:ascii="Symbol" w:hAnsi="Symbol"/>
    </w:rPr>
  </w:style>
  <w:style w:type="character" w:customStyle="1" w:styleId="WW8Num27z0">
    <w:name w:val="WW8Num27z0"/>
    <w:uiPriority w:val="99"/>
    <w:rsid w:val="00B4253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B42532"/>
    <w:rPr>
      <w:rFonts w:ascii="Symbol" w:hAnsi="Symbol"/>
    </w:rPr>
  </w:style>
  <w:style w:type="character" w:customStyle="1" w:styleId="WW8Num29z0">
    <w:name w:val="WW8Num29z0"/>
    <w:uiPriority w:val="99"/>
    <w:rsid w:val="00B42532"/>
    <w:rPr>
      <w:rFonts w:ascii="Symbol" w:hAnsi="Symbol"/>
    </w:rPr>
  </w:style>
  <w:style w:type="character" w:customStyle="1" w:styleId="WW8Num30z0">
    <w:name w:val="WW8Num30z0"/>
    <w:uiPriority w:val="99"/>
    <w:rsid w:val="00B42532"/>
    <w:rPr>
      <w:rFonts w:ascii="Symbol" w:hAnsi="Symbol"/>
    </w:rPr>
  </w:style>
  <w:style w:type="character" w:customStyle="1" w:styleId="WW8Num30z1">
    <w:name w:val="WW8Num30z1"/>
    <w:uiPriority w:val="99"/>
    <w:rsid w:val="00B42532"/>
    <w:rPr>
      <w:rFonts w:ascii="Courier New" w:hAnsi="Courier New"/>
    </w:rPr>
  </w:style>
  <w:style w:type="character" w:customStyle="1" w:styleId="WW8Num30z2">
    <w:name w:val="WW8Num30z2"/>
    <w:uiPriority w:val="99"/>
    <w:rsid w:val="00B42532"/>
    <w:rPr>
      <w:rFonts w:ascii="Wingdings" w:hAnsi="Wingdings"/>
    </w:rPr>
  </w:style>
  <w:style w:type="character" w:customStyle="1" w:styleId="WW8Num31z0">
    <w:name w:val="WW8Num31z0"/>
    <w:uiPriority w:val="99"/>
    <w:rsid w:val="00B42532"/>
    <w:rPr>
      <w:rFonts w:ascii="Symbol" w:hAnsi="Symbol"/>
    </w:rPr>
  </w:style>
  <w:style w:type="character" w:customStyle="1" w:styleId="WW8Num31z1">
    <w:name w:val="WW8Num31z1"/>
    <w:uiPriority w:val="99"/>
    <w:rsid w:val="00B42532"/>
    <w:rPr>
      <w:rFonts w:ascii="Courier New" w:hAnsi="Courier New"/>
    </w:rPr>
  </w:style>
  <w:style w:type="character" w:customStyle="1" w:styleId="WW8Num31z2">
    <w:name w:val="WW8Num31z2"/>
    <w:uiPriority w:val="99"/>
    <w:rsid w:val="00B42532"/>
    <w:rPr>
      <w:rFonts w:ascii="Wingdings" w:hAnsi="Wingdings"/>
    </w:rPr>
  </w:style>
  <w:style w:type="character" w:customStyle="1" w:styleId="WW8Num33z0">
    <w:name w:val="WW8Num33z0"/>
    <w:uiPriority w:val="99"/>
    <w:rsid w:val="00B42532"/>
    <w:rPr>
      <w:b/>
    </w:rPr>
  </w:style>
  <w:style w:type="character" w:customStyle="1" w:styleId="WW8Num34z0">
    <w:name w:val="WW8Num34z0"/>
    <w:uiPriority w:val="99"/>
    <w:rsid w:val="00B42532"/>
    <w:rPr>
      <w:rFonts w:ascii="Symbol" w:hAnsi="Symbol"/>
    </w:rPr>
  </w:style>
  <w:style w:type="character" w:customStyle="1" w:styleId="WW8Num34z1">
    <w:name w:val="WW8Num34z1"/>
    <w:uiPriority w:val="99"/>
    <w:rsid w:val="00B42532"/>
    <w:rPr>
      <w:rFonts w:ascii="Courier New" w:hAnsi="Courier New"/>
    </w:rPr>
  </w:style>
  <w:style w:type="character" w:customStyle="1" w:styleId="WW8Num34z2">
    <w:name w:val="WW8Num34z2"/>
    <w:uiPriority w:val="99"/>
    <w:rsid w:val="00B42532"/>
    <w:rPr>
      <w:rFonts w:ascii="Wingdings" w:hAnsi="Wingdings"/>
    </w:rPr>
  </w:style>
  <w:style w:type="character" w:customStyle="1" w:styleId="WW8Num35z0">
    <w:name w:val="WW8Num35z0"/>
    <w:uiPriority w:val="99"/>
    <w:rsid w:val="00B42532"/>
    <w:rPr>
      <w:rFonts w:ascii="Symbol" w:hAnsi="Symbol"/>
    </w:rPr>
  </w:style>
  <w:style w:type="character" w:customStyle="1" w:styleId="WW8Num35z1">
    <w:name w:val="WW8Num35z1"/>
    <w:uiPriority w:val="99"/>
    <w:rsid w:val="00B42532"/>
    <w:rPr>
      <w:rFonts w:ascii="Courier New" w:hAnsi="Courier New"/>
    </w:rPr>
  </w:style>
  <w:style w:type="character" w:customStyle="1" w:styleId="WW8Num35z2">
    <w:name w:val="WW8Num35z2"/>
    <w:uiPriority w:val="99"/>
    <w:rsid w:val="00B42532"/>
    <w:rPr>
      <w:rFonts w:ascii="Wingdings" w:hAnsi="Wingdings"/>
    </w:rPr>
  </w:style>
  <w:style w:type="character" w:customStyle="1" w:styleId="WW8Num36z0">
    <w:name w:val="WW8Num36z0"/>
    <w:uiPriority w:val="99"/>
    <w:rsid w:val="00B42532"/>
    <w:rPr>
      <w:rFonts w:ascii="Symbol" w:hAnsi="Symbol"/>
    </w:rPr>
  </w:style>
  <w:style w:type="character" w:customStyle="1" w:styleId="WW8Num36z1">
    <w:name w:val="WW8Num36z1"/>
    <w:uiPriority w:val="99"/>
    <w:rsid w:val="00B42532"/>
    <w:rPr>
      <w:rFonts w:ascii="Courier New" w:hAnsi="Courier New"/>
    </w:rPr>
  </w:style>
  <w:style w:type="character" w:customStyle="1" w:styleId="WW8Num36z2">
    <w:name w:val="WW8Num36z2"/>
    <w:uiPriority w:val="99"/>
    <w:rsid w:val="00B42532"/>
    <w:rPr>
      <w:rFonts w:ascii="Wingdings" w:hAnsi="Wingdings"/>
    </w:rPr>
  </w:style>
  <w:style w:type="character" w:customStyle="1" w:styleId="WW8Num37z1">
    <w:name w:val="WW8Num37z1"/>
    <w:uiPriority w:val="99"/>
    <w:rsid w:val="00B42532"/>
    <w:rPr>
      <w:rFonts w:ascii="Symbol" w:hAnsi="Symbol"/>
    </w:rPr>
  </w:style>
  <w:style w:type="character" w:customStyle="1" w:styleId="WW8Num38z0">
    <w:name w:val="WW8Num38z0"/>
    <w:uiPriority w:val="99"/>
    <w:rsid w:val="00B42532"/>
    <w:rPr>
      <w:rFonts w:ascii="Symbol" w:hAnsi="Symbol"/>
    </w:rPr>
  </w:style>
  <w:style w:type="character" w:customStyle="1" w:styleId="WW8Num39z1">
    <w:name w:val="WW8Num39z1"/>
    <w:uiPriority w:val="99"/>
    <w:rsid w:val="00B42532"/>
    <w:rPr>
      <w:rFonts w:ascii="Symbol" w:hAnsi="Symbol"/>
    </w:rPr>
  </w:style>
  <w:style w:type="character" w:customStyle="1" w:styleId="WW8Num44z0">
    <w:name w:val="WW8Num44z0"/>
    <w:uiPriority w:val="99"/>
    <w:rsid w:val="00B42532"/>
    <w:rPr>
      <w:rFonts w:ascii="Symbol" w:hAnsi="Symbol"/>
    </w:rPr>
  </w:style>
  <w:style w:type="character" w:customStyle="1" w:styleId="WW8Num44z1">
    <w:name w:val="WW8Num44z1"/>
    <w:uiPriority w:val="99"/>
    <w:rsid w:val="00B42532"/>
    <w:rPr>
      <w:rFonts w:ascii="Courier New" w:hAnsi="Courier New"/>
    </w:rPr>
  </w:style>
  <w:style w:type="character" w:customStyle="1" w:styleId="WW8Num44z2">
    <w:name w:val="WW8Num44z2"/>
    <w:uiPriority w:val="99"/>
    <w:rsid w:val="00B42532"/>
    <w:rPr>
      <w:rFonts w:ascii="Wingdings" w:hAnsi="Wingdings"/>
    </w:rPr>
  </w:style>
  <w:style w:type="character" w:customStyle="1" w:styleId="WW8Num45z0">
    <w:name w:val="WW8Num45z0"/>
    <w:uiPriority w:val="99"/>
    <w:rsid w:val="00B42532"/>
    <w:rPr>
      <w:rFonts w:ascii="Symbol" w:hAnsi="Symbol"/>
    </w:rPr>
  </w:style>
  <w:style w:type="character" w:customStyle="1" w:styleId="WW8Num45z1">
    <w:name w:val="WW8Num45z1"/>
    <w:uiPriority w:val="99"/>
    <w:rsid w:val="00B42532"/>
    <w:rPr>
      <w:rFonts w:ascii="Courier New" w:hAnsi="Courier New"/>
    </w:rPr>
  </w:style>
  <w:style w:type="character" w:customStyle="1" w:styleId="WW8Num45z2">
    <w:name w:val="WW8Num45z2"/>
    <w:uiPriority w:val="99"/>
    <w:rsid w:val="00B4253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B42532"/>
  </w:style>
  <w:style w:type="character" w:styleId="a3">
    <w:name w:val="page number"/>
    <w:uiPriority w:val="99"/>
    <w:rsid w:val="00B42532"/>
    <w:rPr>
      <w:rFonts w:cs="Times New Roman"/>
    </w:rPr>
  </w:style>
  <w:style w:type="character" w:styleId="a4">
    <w:name w:val="Hyperlink"/>
    <w:uiPriority w:val="99"/>
    <w:rsid w:val="00B42532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B42532"/>
    <w:rPr>
      <w:rFonts w:cs="Times New Roman"/>
      <w:b/>
    </w:rPr>
  </w:style>
  <w:style w:type="character" w:customStyle="1" w:styleId="a6">
    <w:name w:val="Знак Знак"/>
    <w:uiPriority w:val="99"/>
    <w:rsid w:val="00B42532"/>
    <w:rPr>
      <w:sz w:val="24"/>
      <w:lang w:val="ru-RU" w:eastAsia="ar-SA" w:bidi="ar-SA"/>
    </w:rPr>
  </w:style>
  <w:style w:type="character" w:styleId="a7">
    <w:name w:val="FollowedHyperlink"/>
    <w:uiPriority w:val="99"/>
    <w:rsid w:val="00B42532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B42532"/>
    <w:rPr>
      <w:sz w:val="26"/>
    </w:rPr>
  </w:style>
  <w:style w:type="character" w:customStyle="1" w:styleId="a9">
    <w:name w:val="Маркеры списка"/>
    <w:uiPriority w:val="99"/>
    <w:rsid w:val="00B42532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B425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B42532"/>
    <w:pPr>
      <w:jc w:val="both"/>
    </w:pPr>
    <w:rPr>
      <w:lang/>
    </w:rPr>
  </w:style>
  <w:style w:type="character" w:customStyle="1" w:styleId="ac">
    <w:name w:val="Основной текст Знак"/>
    <w:link w:val="ab"/>
    <w:uiPriority w:val="99"/>
    <w:semiHidden/>
    <w:locked/>
    <w:rsid w:val="00B42532"/>
    <w:rPr>
      <w:lang w:eastAsia="ar-SA" w:bidi="ar-SA"/>
    </w:rPr>
  </w:style>
  <w:style w:type="paragraph" w:styleId="ad">
    <w:name w:val="List"/>
    <w:basedOn w:val="ab"/>
    <w:uiPriority w:val="99"/>
    <w:rsid w:val="00B42532"/>
    <w:rPr>
      <w:rFonts w:cs="Tahoma"/>
    </w:rPr>
  </w:style>
  <w:style w:type="paragraph" w:customStyle="1" w:styleId="12">
    <w:name w:val="Название1"/>
    <w:basedOn w:val="a"/>
    <w:uiPriority w:val="99"/>
    <w:rsid w:val="00B425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42532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B42532"/>
    <w:pPr>
      <w:tabs>
        <w:tab w:val="center" w:pos="4153"/>
        <w:tab w:val="right" w:pos="8306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locked/>
    <w:rsid w:val="00B42532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B42532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B42532"/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B4253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B425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B42532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B42532"/>
    <w:pPr>
      <w:jc w:val="center"/>
    </w:pPr>
    <w:rPr>
      <w:rFonts w:ascii="Cambria" w:hAnsi="Cambria"/>
      <w:b/>
      <w:kern w:val="28"/>
      <w:sz w:val="32"/>
      <w:lang/>
    </w:rPr>
  </w:style>
  <w:style w:type="character" w:customStyle="1" w:styleId="af5">
    <w:name w:val="Название Знак"/>
    <w:link w:val="af3"/>
    <w:uiPriority w:val="99"/>
    <w:locked/>
    <w:rsid w:val="00B42532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B42532"/>
    <w:pPr>
      <w:jc w:val="center"/>
    </w:pPr>
    <w:rPr>
      <w:rFonts w:ascii="Cambria" w:eastAsia="Times New Roman" w:hAnsi="Cambria" w:cs="Times New Roman"/>
      <w:sz w:val="24"/>
      <w:szCs w:val="20"/>
      <w:lang/>
    </w:rPr>
  </w:style>
  <w:style w:type="character" w:customStyle="1" w:styleId="af6">
    <w:name w:val="Подзаголовок Знак"/>
    <w:link w:val="af4"/>
    <w:uiPriority w:val="99"/>
    <w:locked/>
    <w:rsid w:val="00B42532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B42532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semiHidden/>
    <w:locked/>
    <w:rsid w:val="00B42532"/>
    <w:rPr>
      <w:lang w:eastAsia="ar-SA" w:bidi="ar-SA"/>
    </w:rPr>
  </w:style>
  <w:style w:type="paragraph" w:customStyle="1" w:styleId="ConsPlusTitle">
    <w:name w:val="ConsPlusTitle"/>
    <w:uiPriority w:val="99"/>
    <w:rsid w:val="00B4253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4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B42532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B42532"/>
    <w:pPr>
      <w:suppressLineNumbers/>
    </w:pPr>
  </w:style>
  <w:style w:type="paragraph" w:customStyle="1" w:styleId="afa">
    <w:name w:val="Заголовок таблицы"/>
    <w:basedOn w:val="af9"/>
    <w:uiPriority w:val="99"/>
    <w:rsid w:val="00B42532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B42532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  <w:rPr>
      <w:lang/>
    </w:rPr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http://sovet-davlekano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527A-26E4-49F7-932C-1E7113CB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2016-08-09T10:45:00Z</dcterms:created>
  <dcterms:modified xsi:type="dcterms:W3CDTF">2017-12-05T04:33:00Z</dcterms:modified>
</cp:coreProperties>
</file>