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CEF" w:rsidRPr="006F20DF" w:rsidRDefault="00CA5CEF" w:rsidP="00CA5CEF">
      <w:pPr>
        <w:jc w:val="center"/>
        <w:rPr>
          <w:b/>
          <w:color w:val="000000" w:themeColor="text1"/>
          <w:sz w:val="24"/>
          <w:szCs w:val="24"/>
        </w:rPr>
      </w:pPr>
      <w:r w:rsidRPr="006F20DF">
        <w:rPr>
          <w:sz w:val="24"/>
          <w:szCs w:val="24"/>
        </w:rPr>
        <w:t xml:space="preserve">Администрация сельского поселения </w:t>
      </w:r>
      <w:r w:rsidR="006F20DF" w:rsidRPr="006F20DF">
        <w:rPr>
          <w:sz w:val="24"/>
          <w:szCs w:val="24"/>
        </w:rPr>
        <w:t>Курманкеевский</w:t>
      </w:r>
      <w:r w:rsidRPr="006F20DF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313379" w:rsidRPr="006F20DF" w:rsidRDefault="00313379" w:rsidP="00313379">
      <w:pPr>
        <w:pStyle w:val="afb"/>
        <w:ind w:left="142" w:firstLine="567"/>
        <w:jc w:val="center"/>
        <w:rPr>
          <w:b/>
          <w:sz w:val="24"/>
          <w:szCs w:val="24"/>
        </w:rPr>
      </w:pPr>
    </w:p>
    <w:p w:rsidR="00313379" w:rsidRPr="006F20DF" w:rsidRDefault="00313379" w:rsidP="00313379">
      <w:pPr>
        <w:pStyle w:val="afb"/>
        <w:ind w:left="142" w:firstLine="567"/>
        <w:jc w:val="center"/>
        <w:rPr>
          <w:sz w:val="24"/>
          <w:szCs w:val="24"/>
        </w:rPr>
      </w:pPr>
      <w:r w:rsidRPr="006F20DF">
        <w:rPr>
          <w:sz w:val="24"/>
          <w:szCs w:val="24"/>
        </w:rPr>
        <w:t>ПОСТАНОВЛЕНИЕ</w:t>
      </w:r>
    </w:p>
    <w:p w:rsidR="00313379" w:rsidRPr="006F20DF" w:rsidRDefault="004065DE" w:rsidP="00313379">
      <w:pPr>
        <w:pStyle w:val="afb"/>
        <w:ind w:left="14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01 июня 2022 г. №47</w:t>
      </w:r>
    </w:p>
    <w:p w:rsidR="00313379" w:rsidRPr="006F20DF" w:rsidRDefault="00313379" w:rsidP="00313379">
      <w:pPr>
        <w:pStyle w:val="afb"/>
        <w:ind w:left="142" w:firstLine="567"/>
        <w:jc w:val="center"/>
        <w:rPr>
          <w:b/>
          <w:sz w:val="24"/>
          <w:szCs w:val="24"/>
        </w:rPr>
      </w:pPr>
    </w:p>
    <w:p w:rsidR="00313379" w:rsidRPr="006F20DF" w:rsidRDefault="00313379" w:rsidP="00313379">
      <w:pPr>
        <w:pStyle w:val="afb"/>
        <w:ind w:left="142" w:firstLine="567"/>
        <w:jc w:val="center"/>
        <w:rPr>
          <w:rFonts w:eastAsiaTheme="minorEastAsia"/>
          <w:bCs/>
          <w:sz w:val="24"/>
          <w:szCs w:val="24"/>
        </w:rPr>
      </w:pPr>
      <w:r w:rsidRPr="006F20DF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6F20DF">
        <w:rPr>
          <w:rFonts w:eastAsiaTheme="minorEastAsia"/>
          <w:bCs/>
          <w:sz w:val="24"/>
          <w:szCs w:val="24"/>
        </w:rPr>
        <w:t>«</w:t>
      </w:r>
      <w:r w:rsidRPr="006F20DF">
        <w:rPr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6F20DF">
        <w:rPr>
          <w:rFonts w:eastAsiaTheme="minorEastAsia"/>
          <w:bCs/>
          <w:sz w:val="24"/>
          <w:szCs w:val="24"/>
        </w:rPr>
        <w:t>»</w:t>
      </w:r>
    </w:p>
    <w:p w:rsidR="00313379" w:rsidRPr="006F20DF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4"/>
          <w:szCs w:val="24"/>
        </w:rPr>
      </w:pPr>
      <w:r w:rsidRPr="006F20DF">
        <w:rPr>
          <w:bCs/>
          <w:sz w:val="24"/>
          <w:szCs w:val="24"/>
        </w:rPr>
        <w:t xml:space="preserve">в сельском поселении </w:t>
      </w:r>
      <w:r w:rsidR="006F20DF" w:rsidRPr="006F20DF">
        <w:rPr>
          <w:bCs/>
          <w:sz w:val="24"/>
          <w:szCs w:val="24"/>
        </w:rPr>
        <w:t>Курманкеевский</w:t>
      </w:r>
      <w:r w:rsidRPr="006F20DF">
        <w:rPr>
          <w:bCs/>
          <w:sz w:val="24"/>
          <w:szCs w:val="24"/>
        </w:rPr>
        <w:t xml:space="preserve"> сельсовет </w:t>
      </w:r>
      <w:proofErr w:type="gramStart"/>
      <w:r w:rsidRPr="006F20DF">
        <w:rPr>
          <w:bCs/>
          <w:sz w:val="24"/>
          <w:szCs w:val="24"/>
        </w:rPr>
        <w:t>муниципального</w:t>
      </w:r>
      <w:proofErr w:type="gramEnd"/>
      <w:r w:rsidRPr="006F20DF">
        <w:rPr>
          <w:bCs/>
          <w:sz w:val="24"/>
          <w:szCs w:val="24"/>
        </w:rPr>
        <w:t xml:space="preserve"> района Давлекановский район Республики Башкортостан</w:t>
      </w:r>
    </w:p>
    <w:p w:rsidR="00CA5CEF" w:rsidRPr="006F20DF" w:rsidRDefault="00CA5CEF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 w:val="24"/>
          <w:szCs w:val="24"/>
        </w:rPr>
      </w:pPr>
    </w:p>
    <w:p w:rsidR="00313379" w:rsidRPr="006F20DF" w:rsidRDefault="00313379" w:rsidP="00CA5CEF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В соответствии с Федеральным законом от 22 октября 2004 г</w:t>
      </w:r>
      <w:r w:rsidR="00640203" w:rsidRPr="006F20DF">
        <w:rPr>
          <w:sz w:val="24"/>
          <w:szCs w:val="24"/>
        </w:rPr>
        <w:t>.</w:t>
      </w:r>
      <w:r w:rsidRPr="006F20DF">
        <w:rPr>
          <w:sz w:val="24"/>
          <w:szCs w:val="24"/>
        </w:rPr>
        <w:t xml:space="preserve"> № 125-ФЗ «Об архивном деле в Российской Федерации», Федеральным законом от 27 июля 2010 г</w:t>
      </w:r>
      <w:r w:rsidR="00640203" w:rsidRPr="006F20DF">
        <w:rPr>
          <w:sz w:val="24"/>
          <w:szCs w:val="24"/>
        </w:rPr>
        <w:t>.</w:t>
      </w:r>
      <w:r w:rsidRPr="006F20DF">
        <w:rPr>
          <w:sz w:val="24"/>
          <w:szCs w:val="24"/>
        </w:rPr>
        <w:t xml:space="preserve"> № 210-ФЗ «Об организации предоставления государственных и муниципальных услуг», Федеральным законом</w:t>
      </w:r>
      <w:r w:rsidR="00640203" w:rsidRPr="006F20DF">
        <w:rPr>
          <w:sz w:val="24"/>
          <w:szCs w:val="24"/>
        </w:rPr>
        <w:t xml:space="preserve"> </w:t>
      </w:r>
      <w:r w:rsidRPr="006F20DF">
        <w:rPr>
          <w:sz w:val="24"/>
          <w:szCs w:val="24"/>
        </w:rPr>
        <w:t>от 2 мая 2006 г</w:t>
      </w:r>
      <w:r w:rsidR="00640203" w:rsidRPr="006F20DF">
        <w:rPr>
          <w:sz w:val="24"/>
          <w:szCs w:val="24"/>
        </w:rPr>
        <w:t>.</w:t>
      </w:r>
      <w:r w:rsidRPr="006F20DF">
        <w:rPr>
          <w:sz w:val="24"/>
          <w:szCs w:val="24"/>
        </w:rPr>
        <w:t xml:space="preserve"> № 59-ФЗ «О порядке рассмотрения обращений граждан Российской Федерации», </w:t>
      </w:r>
      <w:r w:rsidRPr="006F20DF">
        <w:rPr>
          <w:rFonts w:eastAsia="Calibri"/>
          <w:sz w:val="24"/>
          <w:szCs w:val="24"/>
          <w:lang w:eastAsia="en-US"/>
        </w:rPr>
        <w:t>постановлением Правительства Республики Башкортостан от 22 апреля 2016 г</w:t>
      </w:r>
      <w:r w:rsidR="00640203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153 «Об утверждении типового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CA5CEF" w:rsidRPr="006F20DF">
        <w:rPr>
          <w:rFonts w:eastAsia="Calibri"/>
          <w:sz w:val="24"/>
          <w:szCs w:val="24"/>
          <w:lang w:eastAsia="en-US"/>
        </w:rPr>
        <w:t>п</w:t>
      </w:r>
      <w:proofErr w:type="gramEnd"/>
      <w:r w:rsidR="00CA5CEF" w:rsidRPr="006F20DF">
        <w:rPr>
          <w:rFonts w:eastAsia="Calibri"/>
          <w:sz w:val="24"/>
          <w:szCs w:val="24"/>
          <w:lang w:eastAsia="en-US"/>
        </w:rPr>
        <w:t xml:space="preserve"> о с т а н о в л я ю:</w:t>
      </w:r>
    </w:p>
    <w:p w:rsidR="00CA5CEF" w:rsidRPr="006F20DF" w:rsidRDefault="00313379" w:rsidP="00CA5CEF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4"/>
          <w:szCs w:val="24"/>
        </w:rPr>
      </w:pPr>
      <w:r w:rsidRPr="006F20DF">
        <w:rPr>
          <w:sz w:val="24"/>
          <w:szCs w:val="24"/>
        </w:rPr>
        <w:t xml:space="preserve">  1. Утвердить Административный регламент по предоставлению муниципальной услуги </w:t>
      </w:r>
      <w:r w:rsidRPr="006F20DF">
        <w:rPr>
          <w:rFonts w:eastAsiaTheme="minorEastAsia"/>
          <w:bCs/>
          <w:sz w:val="24"/>
          <w:szCs w:val="24"/>
        </w:rPr>
        <w:t>«</w:t>
      </w:r>
      <w:r w:rsidRPr="006F20DF">
        <w:rPr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6F20DF">
        <w:rPr>
          <w:rFonts w:eastAsiaTheme="minorEastAsia"/>
          <w:bCs/>
          <w:sz w:val="24"/>
          <w:szCs w:val="24"/>
        </w:rPr>
        <w:t>»</w:t>
      </w:r>
      <w:r w:rsidRPr="006F20DF">
        <w:rPr>
          <w:sz w:val="24"/>
          <w:szCs w:val="24"/>
        </w:rPr>
        <w:t xml:space="preserve"> </w:t>
      </w:r>
      <w:r w:rsidR="00CA5CEF" w:rsidRPr="006F20DF">
        <w:rPr>
          <w:color w:val="000000" w:themeColor="text1"/>
          <w:sz w:val="24"/>
          <w:szCs w:val="24"/>
        </w:rPr>
        <w:t xml:space="preserve">в </w:t>
      </w:r>
      <w:r w:rsidR="00CA5CEF" w:rsidRPr="006F20DF">
        <w:rPr>
          <w:bCs/>
          <w:sz w:val="24"/>
          <w:szCs w:val="24"/>
        </w:rPr>
        <w:t xml:space="preserve">сельском поселении </w:t>
      </w:r>
      <w:r w:rsidR="006F20DF" w:rsidRPr="006F20DF">
        <w:rPr>
          <w:bCs/>
          <w:sz w:val="24"/>
          <w:szCs w:val="24"/>
        </w:rPr>
        <w:t>Курманкеевский</w:t>
      </w:r>
      <w:r w:rsidR="00CA5CEF" w:rsidRPr="006F20DF">
        <w:rPr>
          <w:bCs/>
          <w:sz w:val="24"/>
          <w:szCs w:val="24"/>
        </w:rPr>
        <w:t xml:space="preserve"> сельсовет </w:t>
      </w:r>
      <w:proofErr w:type="gramStart"/>
      <w:r w:rsidR="00CA5CEF" w:rsidRPr="006F20DF">
        <w:rPr>
          <w:bCs/>
          <w:sz w:val="24"/>
          <w:szCs w:val="24"/>
        </w:rPr>
        <w:t>муниципального</w:t>
      </w:r>
      <w:proofErr w:type="gramEnd"/>
      <w:r w:rsidR="00CA5CEF" w:rsidRPr="006F20DF">
        <w:rPr>
          <w:bCs/>
          <w:sz w:val="24"/>
          <w:szCs w:val="24"/>
        </w:rPr>
        <w:t xml:space="preserve"> района Давлекановский район Республики Башкортостан.</w:t>
      </w:r>
    </w:p>
    <w:p w:rsidR="00E0317F" w:rsidRPr="006F20DF" w:rsidRDefault="00CA5CEF" w:rsidP="00E0317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F20DF">
        <w:rPr>
          <w:bCs/>
          <w:sz w:val="24"/>
          <w:szCs w:val="24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Признать утратившим силу Постановление администрации сельского поселения </w:t>
      </w:r>
      <w:r w:rsidR="006F20DF" w:rsidRPr="006F20DF">
        <w:rPr>
          <w:rFonts w:eastAsia="Calibri"/>
          <w:sz w:val="24"/>
          <w:szCs w:val="24"/>
          <w:lang w:eastAsia="en-US"/>
        </w:rPr>
        <w:t>Курманкеевский</w:t>
      </w:r>
      <w:r w:rsidRPr="006F20D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 от 2</w:t>
      </w:r>
      <w:r w:rsidR="006F20DF">
        <w:rPr>
          <w:rFonts w:eastAsia="Calibri"/>
          <w:sz w:val="24"/>
          <w:szCs w:val="24"/>
          <w:lang w:eastAsia="en-US"/>
        </w:rPr>
        <w:t>8</w:t>
      </w:r>
      <w:r w:rsidRPr="006F20DF">
        <w:rPr>
          <w:rFonts w:eastAsia="Calibri"/>
          <w:sz w:val="24"/>
          <w:szCs w:val="24"/>
          <w:lang w:eastAsia="en-US"/>
        </w:rPr>
        <w:t xml:space="preserve">.12.2018 г. № </w:t>
      </w:r>
      <w:r w:rsidR="006F20DF">
        <w:rPr>
          <w:rFonts w:eastAsia="Calibri"/>
          <w:sz w:val="24"/>
          <w:szCs w:val="24"/>
          <w:lang w:eastAsia="en-US"/>
        </w:rPr>
        <w:t>34/1</w:t>
      </w:r>
      <w:r w:rsidRPr="006F20DF">
        <w:rPr>
          <w:rFonts w:eastAsia="Calibri"/>
          <w:sz w:val="24"/>
          <w:szCs w:val="24"/>
          <w:lang w:eastAsia="en-US"/>
        </w:rPr>
        <w:t xml:space="preserve"> «</w:t>
      </w:r>
      <w:r w:rsidR="00E0317F" w:rsidRPr="006F20DF">
        <w:rPr>
          <w:sz w:val="24"/>
          <w:szCs w:val="24"/>
        </w:rPr>
        <w:t>Об утверждении Административного регламента по предоставлению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 </w:t>
      </w:r>
      <w:r w:rsidR="00E0317F" w:rsidRPr="006F20DF">
        <w:rPr>
          <w:sz w:val="24"/>
          <w:szCs w:val="24"/>
        </w:rPr>
        <w:t xml:space="preserve">муниципальной услуги Администрацией сельского поселения </w:t>
      </w:r>
      <w:r w:rsidR="006F20DF" w:rsidRPr="006F20DF">
        <w:rPr>
          <w:sz w:val="24"/>
          <w:szCs w:val="24"/>
        </w:rPr>
        <w:t>Курманкеевский</w:t>
      </w:r>
      <w:r w:rsidR="00E0317F" w:rsidRPr="006F20DF">
        <w:rPr>
          <w:sz w:val="24"/>
          <w:szCs w:val="24"/>
        </w:rPr>
        <w:t xml:space="preserve">  сельсовет муниципального района Давлекановский район  Республики Башкортостан  «Выдача копий архивных документов, подтверждающих право на владение землей»»</w:t>
      </w:r>
      <w:proofErr w:type="gramEnd"/>
    </w:p>
    <w:p w:rsidR="00CA5CEF" w:rsidRPr="006F20DF" w:rsidRDefault="00CA5CEF" w:rsidP="00E0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rFonts w:eastAsia="Calibri"/>
          <w:sz w:val="24"/>
          <w:szCs w:val="24"/>
          <w:lang w:eastAsia="en-US"/>
        </w:rPr>
        <w:t xml:space="preserve"> </w:t>
      </w:r>
      <w:r w:rsidR="00E0317F" w:rsidRPr="006F20DF">
        <w:rPr>
          <w:rFonts w:eastAsia="Calibri"/>
          <w:sz w:val="24"/>
          <w:szCs w:val="24"/>
          <w:lang w:eastAsia="en-US"/>
        </w:rPr>
        <w:t>3</w:t>
      </w:r>
      <w:r w:rsidRPr="006F20DF">
        <w:rPr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CA5CEF" w:rsidRPr="006F20DF" w:rsidRDefault="00E0317F" w:rsidP="00CA5CE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F20DF">
        <w:rPr>
          <w:sz w:val="24"/>
          <w:szCs w:val="24"/>
        </w:rPr>
        <w:t>4</w:t>
      </w:r>
      <w:r w:rsidR="00CA5CEF" w:rsidRPr="006F20DF">
        <w:rPr>
          <w:sz w:val="24"/>
          <w:szCs w:val="24"/>
        </w:rPr>
        <w:t>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CA5CEF" w:rsidRPr="006F20DF" w:rsidRDefault="00E0317F" w:rsidP="00CA5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5</w:t>
      </w:r>
      <w:r w:rsidR="00CA5CEF" w:rsidRPr="006F20DF">
        <w:rPr>
          <w:sz w:val="24"/>
          <w:szCs w:val="24"/>
        </w:rPr>
        <w:t xml:space="preserve">. </w:t>
      </w:r>
      <w:proofErr w:type="gramStart"/>
      <w:r w:rsidR="00CA5CEF" w:rsidRPr="006F20DF">
        <w:rPr>
          <w:sz w:val="24"/>
          <w:szCs w:val="24"/>
        </w:rPr>
        <w:t>Контроль за</w:t>
      </w:r>
      <w:proofErr w:type="gramEnd"/>
      <w:r w:rsidR="00CA5CEF" w:rsidRPr="006F20DF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CA5CEF" w:rsidRDefault="00CA5CEF" w:rsidP="00CA5CEF">
      <w:pPr>
        <w:ind w:firstLine="567"/>
        <w:jc w:val="both"/>
        <w:rPr>
          <w:sz w:val="24"/>
          <w:szCs w:val="24"/>
        </w:rPr>
      </w:pPr>
    </w:p>
    <w:p w:rsidR="006F20DF" w:rsidRPr="006F20DF" w:rsidRDefault="006F20DF" w:rsidP="00CA5CEF">
      <w:pPr>
        <w:ind w:firstLine="567"/>
        <w:jc w:val="both"/>
        <w:rPr>
          <w:sz w:val="24"/>
          <w:szCs w:val="24"/>
        </w:rPr>
      </w:pPr>
    </w:p>
    <w:p w:rsidR="00CA5CEF" w:rsidRPr="006F20DF" w:rsidRDefault="00CA5CEF" w:rsidP="00CA5CEF">
      <w:pPr>
        <w:ind w:firstLine="567"/>
        <w:jc w:val="both"/>
        <w:rPr>
          <w:sz w:val="24"/>
          <w:szCs w:val="24"/>
        </w:rPr>
      </w:pPr>
    </w:p>
    <w:p w:rsidR="00CA5CEF" w:rsidRDefault="00CA5CEF" w:rsidP="004065DE">
      <w:pPr>
        <w:jc w:val="right"/>
        <w:rPr>
          <w:sz w:val="24"/>
          <w:szCs w:val="24"/>
        </w:rPr>
      </w:pPr>
      <w:r w:rsidRPr="006F20DF">
        <w:rPr>
          <w:sz w:val="24"/>
          <w:szCs w:val="24"/>
        </w:rPr>
        <w:t xml:space="preserve">Глава сельского поселения </w:t>
      </w:r>
    </w:p>
    <w:p w:rsidR="004065DE" w:rsidRDefault="004065DE" w:rsidP="004065DE">
      <w:pPr>
        <w:jc w:val="right"/>
        <w:rPr>
          <w:sz w:val="24"/>
          <w:szCs w:val="24"/>
        </w:rPr>
      </w:pPr>
      <w:r>
        <w:rPr>
          <w:sz w:val="24"/>
          <w:szCs w:val="24"/>
        </w:rPr>
        <w:t>Д. К. Давлетов</w:t>
      </w: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6F20DF" w:rsidRDefault="006F20DF" w:rsidP="00CA5CEF">
      <w:pPr>
        <w:jc w:val="both"/>
        <w:rPr>
          <w:sz w:val="24"/>
          <w:szCs w:val="24"/>
        </w:rPr>
      </w:pPr>
    </w:p>
    <w:p w:rsidR="00E0317F" w:rsidRPr="006F20DF" w:rsidRDefault="00313379" w:rsidP="00E0317F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6F20DF">
        <w:rPr>
          <w:sz w:val="24"/>
          <w:szCs w:val="24"/>
        </w:rPr>
        <w:lastRenderedPageBreak/>
        <w:t xml:space="preserve">    </w:t>
      </w:r>
      <w:proofErr w:type="gramStart"/>
      <w:r w:rsidR="00E0317F" w:rsidRPr="006F20DF">
        <w:rPr>
          <w:color w:val="000000" w:themeColor="text1"/>
          <w:sz w:val="24"/>
          <w:szCs w:val="24"/>
        </w:rPr>
        <w:t>Утвержден</w:t>
      </w:r>
      <w:proofErr w:type="gramEnd"/>
    </w:p>
    <w:p w:rsidR="00E0317F" w:rsidRPr="006F20D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6F20DF">
        <w:rPr>
          <w:color w:val="000000" w:themeColor="text1"/>
          <w:sz w:val="24"/>
          <w:szCs w:val="24"/>
        </w:rPr>
        <w:t xml:space="preserve">постановлением Администрации </w:t>
      </w:r>
      <w:proofErr w:type="gramStart"/>
      <w:r w:rsidRPr="006F20DF">
        <w:rPr>
          <w:sz w:val="24"/>
          <w:szCs w:val="24"/>
        </w:rPr>
        <w:t>сельского</w:t>
      </w:r>
      <w:proofErr w:type="gramEnd"/>
      <w:r w:rsidRPr="006F20DF">
        <w:rPr>
          <w:sz w:val="24"/>
          <w:szCs w:val="24"/>
        </w:rPr>
        <w:t xml:space="preserve"> </w:t>
      </w:r>
    </w:p>
    <w:p w:rsidR="00E0317F" w:rsidRPr="006F20D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6F20DF">
        <w:rPr>
          <w:sz w:val="24"/>
          <w:szCs w:val="24"/>
        </w:rPr>
        <w:t xml:space="preserve">поселения </w:t>
      </w:r>
      <w:r w:rsidR="006F20DF" w:rsidRPr="006F20DF">
        <w:rPr>
          <w:sz w:val="24"/>
          <w:szCs w:val="24"/>
        </w:rPr>
        <w:t>Курманкеевский</w:t>
      </w:r>
      <w:r w:rsidRPr="006F20DF">
        <w:rPr>
          <w:sz w:val="24"/>
          <w:szCs w:val="24"/>
        </w:rPr>
        <w:t xml:space="preserve"> сельсовет муниципального</w:t>
      </w:r>
    </w:p>
    <w:p w:rsidR="00E0317F" w:rsidRPr="006F20D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4"/>
          <w:szCs w:val="24"/>
        </w:rPr>
      </w:pPr>
      <w:r w:rsidRPr="006F20DF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0317F" w:rsidRPr="006F20DF" w:rsidRDefault="00E0317F" w:rsidP="00E0317F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6F20DF">
        <w:rPr>
          <w:sz w:val="24"/>
          <w:szCs w:val="24"/>
        </w:rPr>
        <w:t xml:space="preserve">от  </w:t>
      </w:r>
      <w:r w:rsidR="004065DE">
        <w:rPr>
          <w:sz w:val="24"/>
          <w:szCs w:val="24"/>
        </w:rPr>
        <w:t>01</w:t>
      </w:r>
      <w:r w:rsidRPr="006F20DF">
        <w:rPr>
          <w:sz w:val="24"/>
          <w:szCs w:val="24"/>
        </w:rPr>
        <w:t xml:space="preserve"> </w:t>
      </w:r>
      <w:r w:rsidR="004065DE">
        <w:rPr>
          <w:sz w:val="24"/>
          <w:szCs w:val="24"/>
        </w:rPr>
        <w:t>июня</w:t>
      </w:r>
      <w:r w:rsidRPr="006F20DF">
        <w:rPr>
          <w:sz w:val="24"/>
          <w:szCs w:val="24"/>
        </w:rPr>
        <w:t xml:space="preserve"> 20</w:t>
      </w:r>
      <w:r w:rsidR="004065DE">
        <w:rPr>
          <w:sz w:val="24"/>
          <w:szCs w:val="24"/>
        </w:rPr>
        <w:t>22</w:t>
      </w:r>
      <w:r w:rsidRPr="006F20DF">
        <w:rPr>
          <w:sz w:val="24"/>
          <w:szCs w:val="24"/>
        </w:rPr>
        <w:t xml:space="preserve"> года № </w:t>
      </w:r>
      <w:r w:rsidR="004065DE">
        <w:rPr>
          <w:sz w:val="24"/>
          <w:szCs w:val="24"/>
        </w:rPr>
        <w:t>47</w:t>
      </w:r>
      <w:bookmarkStart w:id="0" w:name="_GoBack"/>
      <w:bookmarkEnd w:id="0"/>
    </w:p>
    <w:p w:rsidR="00313379" w:rsidRPr="006F20DF" w:rsidRDefault="00313379" w:rsidP="00CA5C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                                                                   </w:t>
      </w:r>
    </w:p>
    <w:p w:rsidR="00313379" w:rsidRPr="006F20DF" w:rsidRDefault="00313379" w:rsidP="00313379">
      <w:pPr>
        <w:ind w:left="142" w:firstLine="567"/>
        <w:jc w:val="both"/>
        <w:rPr>
          <w:sz w:val="24"/>
          <w:szCs w:val="24"/>
        </w:rPr>
      </w:pPr>
    </w:p>
    <w:p w:rsidR="00E0317F" w:rsidRPr="006F20DF" w:rsidRDefault="00313379" w:rsidP="00E0317F">
      <w:pPr>
        <w:widowControl w:val="0"/>
        <w:autoSpaceDE w:val="0"/>
        <w:autoSpaceDN w:val="0"/>
        <w:adjustRightInd w:val="0"/>
        <w:ind w:left="142" w:firstLine="567"/>
        <w:jc w:val="center"/>
        <w:rPr>
          <w:bCs/>
          <w:sz w:val="24"/>
          <w:szCs w:val="24"/>
        </w:rPr>
      </w:pPr>
      <w:bookmarkStart w:id="1" w:name="Par29"/>
      <w:bookmarkEnd w:id="1"/>
      <w:r w:rsidRPr="006F20DF">
        <w:rPr>
          <w:bCs/>
          <w:sz w:val="24"/>
          <w:szCs w:val="24"/>
        </w:rPr>
        <w:t>А</w:t>
      </w:r>
      <w:r w:rsidR="00B74908" w:rsidRPr="006F20DF">
        <w:rPr>
          <w:bCs/>
          <w:sz w:val="24"/>
          <w:szCs w:val="24"/>
        </w:rPr>
        <w:t xml:space="preserve">дминистративный регламент </w:t>
      </w:r>
      <w:r w:rsidRPr="006F20DF">
        <w:rPr>
          <w:bCs/>
          <w:sz w:val="24"/>
          <w:szCs w:val="24"/>
        </w:rPr>
        <w:t xml:space="preserve">  предоставления муниципальной услуги «Выдача копий архивных документов, подтверждающих право на владение землей»</w:t>
      </w:r>
      <w:r w:rsidRPr="006F20DF">
        <w:rPr>
          <w:b/>
          <w:bCs/>
          <w:sz w:val="24"/>
          <w:szCs w:val="24"/>
        </w:rPr>
        <w:t xml:space="preserve"> </w:t>
      </w:r>
      <w:r w:rsidRPr="006F20DF">
        <w:rPr>
          <w:rFonts w:eastAsiaTheme="minorEastAsia"/>
          <w:b/>
          <w:bCs/>
          <w:sz w:val="24"/>
          <w:szCs w:val="24"/>
        </w:rPr>
        <w:t xml:space="preserve"> </w:t>
      </w:r>
      <w:r w:rsidR="00E0317F" w:rsidRPr="006F20DF">
        <w:rPr>
          <w:bCs/>
          <w:sz w:val="24"/>
          <w:szCs w:val="24"/>
        </w:rPr>
        <w:t xml:space="preserve">в сельском поселении </w:t>
      </w:r>
      <w:r w:rsidR="006F20DF" w:rsidRPr="006F20DF">
        <w:rPr>
          <w:bCs/>
          <w:sz w:val="24"/>
          <w:szCs w:val="24"/>
        </w:rPr>
        <w:t>Курманкеевский</w:t>
      </w:r>
      <w:r w:rsidR="00E0317F" w:rsidRPr="006F20DF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E0317F" w:rsidRPr="006F20DF" w:rsidRDefault="00E0317F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3379" w:rsidRPr="006F20D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F20D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F20D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3379" w:rsidRPr="006F20D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20DF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313379" w:rsidRPr="006F20D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color w:val="000000" w:themeColor="text1"/>
          <w:sz w:val="24"/>
          <w:szCs w:val="24"/>
        </w:rPr>
        <w:t xml:space="preserve">1.1. </w:t>
      </w:r>
      <w:proofErr w:type="gramStart"/>
      <w:r w:rsidRPr="006F20DF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6F20DF">
        <w:rPr>
          <w:bCs/>
          <w:color w:val="000000" w:themeColor="text1"/>
          <w:sz w:val="24"/>
          <w:szCs w:val="24"/>
        </w:rPr>
        <w:t xml:space="preserve">Выдача копий архивных документов, подтверждающих право  на владение землей» </w:t>
      </w:r>
      <w:r w:rsidRPr="006F20DF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6F20DF">
        <w:rPr>
          <w:rFonts w:eastAsia="Calibri"/>
          <w:sz w:val="24"/>
          <w:szCs w:val="24"/>
          <w:lang w:eastAsia="en-US"/>
        </w:rPr>
        <w:t xml:space="preserve"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6F20DF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6F20D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6F20DF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6F20DF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6F20DF">
        <w:rPr>
          <w:rFonts w:eastAsia="Calibri"/>
          <w:color w:val="000000" w:themeColor="text1"/>
          <w:sz w:val="24"/>
          <w:szCs w:val="24"/>
        </w:rPr>
        <w:t xml:space="preserve">Заявителями муниципальной услуги являются физические лица  и юридические лица, обращающиеся на законных основаниях за архивными документами, подтверждающими право на владение землей  </w:t>
      </w:r>
      <w:r w:rsidRPr="006F20DF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6F20DF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DF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6F20DF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6F20DF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6F20DF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6F20DF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6F20DF" w:rsidRPr="006F20DF">
        <w:rPr>
          <w:rFonts w:eastAsia="Calibri"/>
          <w:sz w:val="24"/>
          <w:szCs w:val="24"/>
          <w:lang w:eastAsia="en-US"/>
        </w:rPr>
        <w:t>Курманкеевский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 </w:t>
      </w:r>
      <w:r w:rsidRPr="006F20DF">
        <w:rPr>
          <w:rFonts w:eastAsia="Calibri"/>
          <w:sz w:val="24"/>
          <w:szCs w:val="24"/>
          <w:lang w:eastAsia="en-US"/>
        </w:rPr>
        <w:t xml:space="preserve">уполномоченной на предоставление муниципальной услуги, при наличии) или Республиканском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государственном автономном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учреждении Многофункциональный центр предоставления госу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дарственных </w:t>
      </w:r>
      <w:r w:rsidRPr="006F20DF">
        <w:rPr>
          <w:rFonts w:eastAsia="Calibri"/>
          <w:sz w:val="24"/>
          <w:szCs w:val="24"/>
          <w:lang w:eastAsia="en-US"/>
        </w:rPr>
        <w:t>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>по телефону в Администрации (Уполномоченном органе) или РГАУ МФЦ;</w:t>
      </w:r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lastRenderedPageBreak/>
        <w:t>посредством размещения в открытой и доступной форме информации:</w:t>
      </w:r>
    </w:p>
    <w:p w:rsidR="00313379" w:rsidRPr="006F20DF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0317F" w:rsidRPr="006F20D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 xml:space="preserve">на официальных сайтах Администрации (Уполномоченного органа) </w:t>
      </w:r>
      <w:hyperlink r:id="rId9" w:history="1">
        <w:r w:rsidR="006F20DF" w:rsidRPr="005C515D">
          <w:rPr>
            <w:rStyle w:val="a4"/>
            <w:sz w:val="24"/>
            <w:szCs w:val="24"/>
          </w:rPr>
          <w:t>http://sovet-davlekanovo.ru/rural/kurmankeevskiy-/iblock.php?SECTION_ID=116</w:t>
        </w:r>
      </w:hyperlink>
      <w:proofErr w:type="gramStart"/>
      <w:r w:rsidR="006F20DF">
        <w:rPr>
          <w:sz w:val="24"/>
          <w:szCs w:val="24"/>
        </w:rPr>
        <w:t xml:space="preserve"> </w:t>
      </w:r>
      <w:r w:rsidR="00E0317F" w:rsidRPr="006F20DF">
        <w:rPr>
          <w:sz w:val="24"/>
          <w:szCs w:val="24"/>
        </w:rPr>
        <w:t>;</w:t>
      </w:r>
      <w:proofErr w:type="gramEnd"/>
    </w:p>
    <w:p w:rsidR="00313379" w:rsidRPr="006F20D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20DF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порядка получения сведений о ходе рассмотрения  заявления</w:t>
      </w:r>
      <w:r w:rsidR="006F20DF">
        <w:rPr>
          <w:rFonts w:eastAsia="Calibri"/>
          <w:sz w:val="24"/>
          <w:szCs w:val="24"/>
          <w:lang w:eastAsia="en-US"/>
        </w:rPr>
        <w:t xml:space="preserve"> о </w:t>
      </w:r>
      <w:r w:rsidRPr="006F20DF">
        <w:rPr>
          <w:rFonts w:eastAsia="Calibri"/>
          <w:sz w:val="24"/>
          <w:szCs w:val="24"/>
          <w:lang w:eastAsia="en-US"/>
        </w:rPr>
        <w:t>предоставлении муниципальной услуги и о результатах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6F20DF">
        <w:rPr>
          <w:rFonts w:eastAsia="Calibri"/>
          <w:sz w:val="24"/>
          <w:szCs w:val="24"/>
          <w:lang w:eastAsia="en-US"/>
        </w:rPr>
        <w:t>должностное лицо</w:t>
      </w:r>
      <w:r w:rsidRPr="006F20D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или </w:t>
      </w:r>
      <w:r w:rsidR="00E62E7D" w:rsidRPr="006F20DF">
        <w:rPr>
          <w:rFonts w:eastAsia="Calibri"/>
          <w:sz w:val="24"/>
          <w:szCs w:val="24"/>
          <w:lang w:eastAsia="en-US"/>
        </w:rPr>
        <w:t xml:space="preserve">работник </w:t>
      </w:r>
      <w:r w:rsidRPr="006F20DF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6F20D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6F20DF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6F20DF">
        <w:rPr>
          <w:rFonts w:eastAsia="Calibri"/>
          <w:i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Если подготовка ответа требует продолжительного времени,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6F20D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6F20DF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6F20DF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</w:t>
      </w:r>
      <w:r w:rsidR="006F20DF">
        <w:rPr>
          <w:rFonts w:eastAsia="Calibri"/>
          <w:sz w:val="24"/>
          <w:szCs w:val="24"/>
          <w:lang w:eastAsia="en-US"/>
        </w:rPr>
        <w:t xml:space="preserve"> и</w:t>
      </w:r>
      <w:r w:rsidR="00313379" w:rsidRPr="006F20DF">
        <w:rPr>
          <w:rFonts w:eastAsia="Calibri"/>
          <w:sz w:val="24"/>
          <w:szCs w:val="24"/>
          <w:lang w:eastAsia="en-US"/>
        </w:rPr>
        <w:t xml:space="preserve"> условий предоставления муниципальной услуги, и влияющее прямо   или косвенно на принимаемое решение.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Информирование при личном приеме заявителя осуществляется  в соответствии с графиком приема граждан.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lastRenderedPageBreak/>
        <w:t xml:space="preserve">1.7.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6F20D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6F20DF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в письменной форме разъясняет гражданину сведения  по вопросам, указанным в </w:t>
      </w:r>
      <w:hyperlink r:id="rId10" w:anchor="Par84" w:history="1">
        <w:r w:rsidRPr="006F20DF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6F20DF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640203" w:rsidRPr="006F20DF">
        <w:rPr>
          <w:rFonts w:eastAsia="Calibri"/>
          <w:sz w:val="24"/>
          <w:szCs w:val="24"/>
          <w:lang w:eastAsia="en-US"/>
        </w:rPr>
        <w:t>.</w:t>
      </w:r>
      <w:r w:rsidR="00FD4F3E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1.8. На РПГУ размещаются сведения, предусмотренные Положением 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 Правительства Республики Башкортостан от 3 марта 2014 г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. </w:t>
      </w:r>
      <w:r w:rsidRPr="006F20DF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 xml:space="preserve">1.9. На </w:t>
      </w:r>
      <w:r w:rsidRPr="006F20DF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Администрации (Уполномоченного органа)</w:t>
      </w:r>
      <w:r w:rsidRPr="006F20DF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 о предоставлении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 о предоставлении муниципальной услуги и о результатах предоставления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– о месте нахождения и графике работы государственных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 с требованиями Административного регламента;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</w:t>
      </w:r>
      <w:r w:rsidR="00640203" w:rsidRPr="006F20DF">
        <w:rPr>
          <w:rFonts w:eastAsiaTheme="minorHAnsi"/>
          <w:sz w:val="24"/>
          <w:szCs w:val="24"/>
          <w:lang w:eastAsia="en-US"/>
        </w:rPr>
        <w:t xml:space="preserve"> </w:t>
      </w:r>
      <w:r w:rsidRPr="006F20DF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6F20D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 xml:space="preserve">1.12. </w:t>
      </w:r>
      <w:proofErr w:type="gramStart"/>
      <w:r w:rsidRPr="006F20DF">
        <w:rPr>
          <w:rFonts w:eastAsiaTheme="minorHAnsi"/>
          <w:sz w:val="24"/>
          <w:szCs w:val="24"/>
          <w:lang w:eastAsia="en-US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на</w:t>
      </w:r>
      <w:proofErr w:type="gramEnd"/>
      <w:r w:rsidRPr="006F20DF">
        <w:rPr>
          <w:rFonts w:eastAsia="Calibri"/>
          <w:sz w:val="24"/>
          <w:szCs w:val="24"/>
          <w:lang w:eastAsia="en-US"/>
        </w:rPr>
        <w:t>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органа);</w:t>
      </w:r>
    </w:p>
    <w:p w:rsidR="00313379" w:rsidRPr="006F20DF" w:rsidRDefault="00313379" w:rsidP="00E03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6F20DF">
        <w:rPr>
          <w:rFonts w:eastAsia="Calibri"/>
          <w:sz w:val="24"/>
          <w:szCs w:val="24"/>
          <w:lang w:eastAsia="en-US"/>
        </w:rPr>
        <w:t xml:space="preserve">официальном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сайте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в информационно-телекоммуникационной сети Интернет </w:t>
      </w:r>
      <w:hyperlink r:id="rId11" w:history="1">
        <w:r w:rsidR="006F20DF" w:rsidRPr="005C515D">
          <w:rPr>
            <w:rStyle w:val="a4"/>
            <w:sz w:val="24"/>
            <w:szCs w:val="24"/>
          </w:rPr>
          <w:t>http://sovet-davlekanovo.ru/rural/kurmankeevskiy-/iblock.php?SECTION_ID=116</w:t>
        </w:r>
      </w:hyperlink>
      <w:r w:rsidR="006F20DF">
        <w:rPr>
          <w:sz w:val="24"/>
          <w:szCs w:val="24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(далее – официальный сайт);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в которые необходимо для получения муниципальной услуги, а также РГАУ МФЦ;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6F20DF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6F20DF">
        <w:rPr>
          <w:rFonts w:eastAsia="Calibri"/>
          <w:b/>
          <w:sz w:val="24"/>
          <w:szCs w:val="24"/>
        </w:rPr>
        <w:t xml:space="preserve">Наименование </w:t>
      </w:r>
      <w:r w:rsidRPr="006F20DF">
        <w:rPr>
          <w:b/>
          <w:sz w:val="24"/>
          <w:szCs w:val="24"/>
        </w:rPr>
        <w:t>муниципальной</w:t>
      </w:r>
      <w:r w:rsidRPr="006F20DF">
        <w:rPr>
          <w:rFonts w:eastAsia="Calibri"/>
          <w:b/>
          <w:sz w:val="24"/>
          <w:szCs w:val="24"/>
        </w:rPr>
        <w:t xml:space="preserve"> услуги</w:t>
      </w: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6F20DF">
        <w:rPr>
          <w:sz w:val="24"/>
          <w:szCs w:val="24"/>
        </w:rPr>
        <w:t xml:space="preserve">2.1. </w:t>
      </w:r>
      <w:r w:rsidRPr="006F20DF">
        <w:rPr>
          <w:bCs/>
          <w:sz w:val="24"/>
          <w:szCs w:val="24"/>
          <w:lang w:eastAsia="ru-RU"/>
        </w:rPr>
        <w:t xml:space="preserve">Выдача копий архивных документов, подтверждающих право </w:t>
      </w:r>
      <w:r w:rsidR="00640203" w:rsidRPr="006F20DF">
        <w:rPr>
          <w:bCs/>
          <w:sz w:val="24"/>
          <w:szCs w:val="24"/>
          <w:lang w:eastAsia="ru-RU"/>
        </w:rPr>
        <w:t xml:space="preserve"> </w:t>
      </w:r>
      <w:r w:rsidRPr="006F20DF">
        <w:rPr>
          <w:bCs/>
          <w:sz w:val="24"/>
          <w:szCs w:val="24"/>
          <w:lang w:eastAsia="ru-RU"/>
        </w:rPr>
        <w:t xml:space="preserve">на владение </w:t>
      </w:r>
      <w:r w:rsidRPr="006F20DF">
        <w:rPr>
          <w:bCs/>
          <w:sz w:val="24"/>
          <w:szCs w:val="24"/>
          <w:lang w:eastAsia="ru-RU"/>
        </w:rPr>
        <w:lastRenderedPageBreak/>
        <w:t>землей.</w:t>
      </w: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6F20DF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6F20DF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color w:val="000000" w:themeColor="text1"/>
          <w:sz w:val="24"/>
          <w:szCs w:val="24"/>
        </w:rPr>
        <w:t xml:space="preserve">2.2. </w:t>
      </w:r>
      <w:r w:rsidRPr="006F20DF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 w:rsidR="006F20DF" w:rsidRPr="006F20DF">
        <w:rPr>
          <w:rFonts w:eastAsia="Calibri"/>
          <w:sz w:val="24"/>
          <w:szCs w:val="24"/>
          <w:lang w:eastAsia="en-US"/>
        </w:rPr>
        <w:t>Курманкеевский</w:t>
      </w:r>
      <w:r w:rsidR="00E0317F" w:rsidRPr="006F20DF">
        <w:rPr>
          <w:rFonts w:eastAsia="Calibri"/>
          <w:sz w:val="24"/>
          <w:szCs w:val="24"/>
          <w:lang w:eastAsia="en-US"/>
        </w:rPr>
        <w:t xml:space="preserve"> сельсовет муниципального района Давлекановский район Республики Башкортостан.</w:t>
      </w:r>
    </w:p>
    <w:p w:rsidR="00FE52FA" w:rsidRPr="006F20D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color w:val="000000" w:themeColor="text1"/>
          <w:sz w:val="24"/>
          <w:szCs w:val="24"/>
        </w:rPr>
        <w:t>2.3.</w:t>
      </w:r>
      <w:r w:rsidRPr="006F20DF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 при </w:t>
      </w:r>
      <w:r w:rsidRPr="006F20DF">
        <w:rPr>
          <w:rFonts w:eastAsia="Calibri"/>
          <w:sz w:val="24"/>
          <w:szCs w:val="24"/>
          <w:lang w:eastAsia="en-US"/>
        </w:rPr>
        <w:t xml:space="preserve"> 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наличии соответствующего Соглашения о взаимодействии. </w:t>
      </w:r>
    </w:p>
    <w:p w:rsidR="00313379" w:rsidRPr="006F20DF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6F20DF">
        <w:rPr>
          <w:rFonts w:eastAsia="Calibri"/>
          <w:sz w:val="24"/>
          <w:szCs w:val="24"/>
          <w:lang w:eastAsia="en-US"/>
        </w:rPr>
        <w:t xml:space="preserve"> Федеральн</w:t>
      </w:r>
      <w:r w:rsidRPr="006F20DF">
        <w:rPr>
          <w:rFonts w:eastAsia="Calibri"/>
          <w:sz w:val="24"/>
          <w:szCs w:val="24"/>
          <w:lang w:eastAsia="en-US"/>
        </w:rPr>
        <w:t>ой</w:t>
      </w:r>
      <w:r w:rsidR="003C1041" w:rsidRPr="006F20DF">
        <w:rPr>
          <w:rFonts w:eastAsia="Calibri"/>
          <w:sz w:val="24"/>
          <w:szCs w:val="24"/>
          <w:lang w:eastAsia="en-US"/>
        </w:rPr>
        <w:t xml:space="preserve"> налогов</w:t>
      </w:r>
      <w:r w:rsidRPr="006F20DF">
        <w:rPr>
          <w:rFonts w:eastAsia="Calibri"/>
          <w:sz w:val="24"/>
          <w:szCs w:val="24"/>
          <w:lang w:eastAsia="en-US"/>
        </w:rPr>
        <w:t>ой</w:t>
      </w:r>
      <w:r w:rsidR="003C1041" w:rsidRPr="006F20DF">
        <w:rPr>
          <w:rFonts w:eastAsia="Calibri"/>
          <w:sz w:val="24"/>
          <w:szCs w:val="24"/>
          <w:lang w:eastAsia="en-US"/>
        </w:rPr>
        <w:t xml:space="preserve"> служб</w:t>
      </w:r>
      <w:r w:rsidRPr="006F20DF">
        <w:rPr>
          <w:rFonts w:eastAsia="Calibri"/>
          <w:sz w:val="24"/>
          <w:szCs w:val="24"/>
          <w:lang w:eastAsia="en-US"/>
        </w:rPr>
        <w:t>ой</w:t>
      </w:r>
      <w:r w:rsidR="003C1041" w:rsidRPr="006F20DF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6F20DF">
        <w:rPr>
          <w:rFonts w:eastAsia="Calibri"/>
          <w:sz w:val="24"/>
          <w:szCs w:val="24"/>
          <w:lang w:eastAsia="en-US"/>
        </w:rPr>
        <w:t>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2.4.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313379" w:rsidRPr="006F20D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6F20D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6F20DF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6F20D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6F20DF">
        <w:rPr>
          <w:color w:val="000000" w:themeColor="text1"/>
          <w:sz w:val="24"/>
          <w:szCs w:val="24"/>
        </w:rPr>
        <w:t xml:space="preserve">1) </w:t>
      </w:r>
      <w:r w:rsidR="00AA0BCB" w:rsidRPr="006F20DF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6F20DF">
        <w:rPr>
          <w:color w:val="000000" w:themeColor="text1"/>
          <w:sz w:val="24"/>
          <w:szCs w:val="24"/>
        </w:rPr>
        <w:t>;</w:t>
      </w:r>
    </w:p>
    <w:p w:rsidR="00313379" w:rsidRPr="006F20D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6F20DF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6F20D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2.6. </w:t>
      </w:r>
      <w:r w:rsidRPr="006F20DF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6F20DF">
        <w:rPr>
          <w:sz w:val="24"/>
          <w:szCs w:val="24"/>
        </w:rPr>
        <w:t xml:space="preserve">окумента с использованием РПГУ </w:t>
      </w:r>
      <w:r w:rsidRPr="006F20DF">
        <w:rPr>
          <w:sz w:val="24"/>
          <w:szCs w:val="24"/>
        </w:rPr>
        <w:t>и не должен превышать тридцати календарных дней.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2.8 настоящего Административного регламента надлежащим образом оформленных документов;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 в соответствии с требованиями пункта 3.8.4 Административного регламента; 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lastRenderedPageBreak/>
        <w:t>при подаче заявления почтовым отправлением – фактическая дата поступление заявления в Администрацию (Уполномоченный орган) или следующий за ним первый рабочий день.</w:t>
      </w:r>
    </w:p>
    <w:p w:rsidR="00313379" w:rsidRPr="006F20DF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6F20DF">
        <w:rPr>
          <w:b/>
          <w:bCs/>
          <w:sz w:val="24"/>
          <w:szCs w:val="24"/>
          <w:lang w:eastAsia="ru-RU"/>
        </w:rPr>
        <w:t>муниципальной</w:t>
      </w:r>
      <w:r w:rsidRPr="006F20DF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6F20DF">
        <w:rPr>
          <w:rFonts w:eastAsia="Calibri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6F20DF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F20DF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6F20DF">
        <w:rPr>
          <w:rFonts w:eastAsia="Calibri"/>
          <w:sz w:val="24"/>
          <w:szCs w:val="24"/>
          <w:lang w:eastAsia="en-US"/>
        </w:rPr>
        <w:t>.</w:t>
      </w:r>
    </w:p>
    <w:p w:rsidR="00313379" w:rsidRPr="006F20DF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6F20DF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313379" w:rsidRPr="006F20DF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6F20DF">
        <w:rPr>
          <w:sz w:val="24"/>
          <w:szCs w:val="24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6F20DF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6F20DF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6F20DF">
        <w:rPr>
          <w:rFonts w:eastAsia="Calibri"/>
          <w:sz w:val="24"/>
          <w:szCs w:val="24"/>
          <w:lang w:eastAsia="en-US"/>
        </w:rPr>
        <w:t>настоящему</w:t>
      </w:r>
      <w:r w:rsidRPr="006F20DF">
        <w:rPr>
          <w:rFonts w:eastAsia="Calibri"/>
          <w:bCs/>
          <w:sz w:val="24"/>
          <w:szCs w:val="24"/>
          <w:lang w:eastAsia="en-US"/>
        </w:rPr>
        <w:t xml:space="preserve"> Административному регламенту, поданное в адрес Администрации (Уполномоченного органа)</w:t>
      </w:r>
      <w:r w:rsidRPr="006F20DF">
        <w:rPr>
          <w:sz w:val="24"/>
          <w:szCs w:val="24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1)</w:t>
      </w:r>
      <w:r w:rsidRPr="006F20DF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2)</w:t>
      </w:r>
      <w:r w:rsidRPr="006F20DF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6F20DF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6F20DF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заявлении также указывается один из следующих способов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предоставления результатов предоставления муниципальной услуги</w:t>
      </w:r>
      <w:proofErr w:type="gramEnd"/>
      <w:r w:rsidRPr="006F20DF">
        <w:rPr>
          <w:rFonts w:eastAsia="Calibri"/>
          <w:sz w:val="24"/>
          <w:szCs w:val="24"/>
          <w:lang w:eastAsia="en-US"/>
        </w:rPr>
        <w:t>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в «Личный кабинет» на РПГУ;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bCs/>
          <w:sz w:val="24"/>
          <w:szCs w:val="24"/>
          <w:lang w:eastAsia="en-US"/>
        </w:rPr>
        <w:t>2.8.</w:t>
      </w:r>
      <w:r w:rsidR="00896A42" w:rsidRPr="006F20DF">
        <w:rPr>
          <w:rFonts w:eastAsia="Calibri"/>
          <w:bCs/>
          <w:sz w:val="24"/>
          <w:szCs w:val="24"/>
          <w:lang w:eastAsia="en-US"/>
        </w:rPr>
        <w:t>2</w:t>
      </w:r>
      <w:r w:rsidRPr="006F20DF">
        <w:rPr>
          <w:rFonts w:eastAsia="Calibri"/>
          <w:bCs/>
          <w:sz w:val="24"/>
          <w:szCs w:val="24"/>
          <w:lang w:eastAsia="en-US"/>
        </w:rPr>
        <w:t>. д</w:t>
      </w:r>
      <w:r w:rsidRPr="006F20DF">
        <w:rPr>
          <w:rFonts w:eastAsia="Calibri"/>
          <w:sz w:val="24"/>
          <w:szCs w:val="24"/>
          <w:lang w:eastAsia="en-US"/>
        </w:rPr>
        <w:t>окументы, подтверж</w:t>
      </w:r>
      <w:r w:rsidR="006F20DF">
        <w:rPr>
          <w:rFonts w:eastAsia="Calibri"/>
          <w:sz w:val="24"/>
          <w:szCs w:val="24"/>
          <w:lang w:eastAsia="en-US"/>
        </w:rPr>
        <w:t xml:space="preserve">дающие получение согласия лиц, </w:t>
      </w:r>
      <w:r w:rsidRPr="006F20DF">
        <w:rPr>
          <w:rFonts w:eastAsia="Calibri"/>
          <w:sz w:val="24"/>
          <w:szCs w:val="24"/>
          <w:lang w:eastAsia="en-US"/>
        </w:rPr>
        <w:t>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6F20DF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6F20DF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6F20DF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lastRenderedPageBreak/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его обращения за получением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6F20DF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6F20DF">
        <w:rPr>
          <w:sz w:val="24"/>
          <w:szCs w:val="24"/>
        </w:rPr>
        <w:t xml:space="preserve">2.10. </w:t>
      </w:r>
      <w:r w:rsidR="0083701A" w:rsidRPr="006F20DF">
        <w:rPr>
          <w:sz w:val="24"/>
          <w:szCs w:val="24"/>
        </w:rPr>
        <w:t xml:space="preserve">Для подтверждения статуса юридического лица может быть запрошена выписка соответственно из Единого государственного реестра юридических лиц.  </w:t>
      </w:r>
    </w:p>
    <w:p w:rsidR="0083701A" w:rsidRPr="006F20DF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F20DF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</w:t>
      </w:r>
      <w:r w:rsidR="00B34CEA" w:rsidRPr="006F20DF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6F20DF">
        <w:rPr>
          <w:rFonts w:eastAsiaTheme="minorHAnsi"/>
          <w:sz w:val="24"/>
          <w:szCs w:val="24"/>
          <w:lang w:eastAsia="en-US"/>
        </w:rPr>
        <w:t xml:space="preserve"> 7 Федерального закона от 27</w:t>
      </w:r>
      <w:proofErr w:type="gramEnd"/>
      <w:r w:rsidRPr="006F20DF">
        <w:rPr>
          <w:rFonts w:eastAsiaTheme="minorHAnsi"/>
          <w:sz w:val="24"/>
          <w:szCs w:val="24"/>
          <w:lang w:eastAsia="en-US"/>
        </w:rPr>
        <w:t xml:space="preserve"> июля 2010 г</w:t>
      </w:r>
      <w:r w:rsidR="00825400" w:rsidRPr="006F20DF">
        <w:rPr>
          <w:rFonts w:eastAsiaTheme="minorHAnsi"/>
          <w:sz w:val="24"/>
          <w:szCs w:val="24"/>
          <w:lang w:eastAsia="en-US"/>
        </w:rPr>
        <w:t>.</w:t>
      </w:r>
      <w:r w:rsidRPr="006F20DF">
        <w:rPr>
          <w:rFonts w:eastAsiaTheme="minorHAnsi"/>
          <w:sz w:val="24"/>
          <w:szCs w:val="24"/>
          <w:lang w:eastAsia="en-US"/>
        </w:rPr>
        <w:t xml:space="preserve">                   № 210-ФЗ «Об организации предоставления государственных  и муниципальных услуг» (далее – Федеральный закон № 210-ФЗ);</w:t>
      </w:r>
    </w:p>
    <w:p w:rsidR="00313379" w:rsidRPr="006F20DF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 xml:space="preserve">2.11.3. представления документов и информации, отсутствие  и (или) недостоверность которых не указывались при первоначальном отказе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6F20DF">
        <w:rPr>
          <w:rFonts w:eastAsia="Calibri"/>
          <w:sz w:val="24"/>
          <w:szCs w:val="24"/>
          <w:lang w:eastAsia="en-US"/>
        </w:rPr>
        <w:t>предусмотренных пунктом 4 части 1 статьи 7 Федерального закона                 № 210-ФЗ</w:t>
      </w:r>
      <w:r w:rsidRPr="006F20DF">
        <w:rPr>
          <w:rFonts w:eastAsiaTheme="minorHAnsi"/>
          <w:sz w:val="24"/>
          <w:szCs w:val="24"/>
          <w:lang w:eastAsia="en-US"/>
        </w:rPr>
        <w:t>.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F20DF">
        <w:rPr>
          <w:rFonts w:eastAsiaTheme="minorHAnsi"/>
          <w:sz w:val="24"/>
          <w:szCs w:val="24"/>
          <w:lang w:eastAsia="en-US"/>
        </w:rPr>
        <w:t xml:space="preserve">2.11.4. </w:t>
      </w:r>
      <w:r w:rsidRPr="006F20DF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F20DF">
          <w:rPr>
            <w:sz w:val="24"/>
            <w:szCs w:val="24"/>
            <w:lang w:eastAsia="ru-RU"/>
          </w:rPr>
          <w:t>пунктом 7.2 части 1 статьи 16</w:t>
        </w:r>
      </w:hyperlink>
      <w:r w:rsidRPr="006F20DF">
        <w:rPr>
          <w:sz w:val="24"/>
          <w:szCs w:val="24"/>
          <w:lang w:eastAsia="ru-RU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Федерального закона  № 210-ФЗ</w:t>
      </w:r>
      <w:r w:rsidRPr="006F20DF">
        <w:rPr>
          <w:sz w:val="24"/>
          <w:szCs w:val="24"/>
          <w:lang w:eastAsia="ru-RU"/>
        </w:rPr>
        <w:t xml:space="preserve">, </w:t>
      </w:r>
      <w:r w:rsidRPr="006F20DF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6F20DF">
        <w:rPr>
          <w:rFonts w:eastAsia="Calibri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  с использованием РПГУ запрещено: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в соответствии с информацией о сроках и порядке предоставления муниципальной услуги, опубликованной на РПГУ;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а) не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установление личности Заявителя (представителя Заявителя)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 </w:t>
      </w:r>
      <w:r w:rsidRPr="006F20DF">
        <w:rPr>
          <w:rFonts w:eastAsia="Calibri"/>
          <w:sz w:val="24"/>
          <w:szCs w:val="24"/>
          <w:lang w:eastAsia="en-US"/>
        </w:rPr>
        <w:t>(не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предъявление документа, удостоверяющего личность, отказ данного лица предъявить документ, удостоверяющий его личность), не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2.14 Заявление, поданное в форме электронного документа   с использованием РПГУ, к рассмотрению не принимается в случае 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не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несоблюдение установленных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условий признания действительности электронной подписи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заявителя (представителя) в соответствии с Федеральным законом от 6 апреля 2011 г</w:t>
      </w:r>
      <w:r w:rsidR="00640203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в результате ее проверки.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6F20DF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6F20DF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6F20DF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6F20DF">
        <w:rPr>
          <w:rFonts w:eastAsia="Calibri"/>
          <w:sz w:val="24"/>
          <w:szCs w:val="24"/>
          <w:lang w:eastAsia="en-US"/>
        </w:rPr>
        <w:t xml:space="preserve"> </w:t>
      </w:r>
      <w:r w:rsidR="00E207DE" w:rsidRPr="006F20DF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6F20DF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информация </w:t>
      </w:r>
      <w:proofErr w:type="gramStart"/>
      <w:r w:rsidRPr="006F20DF">
        <w:rPr>
          <w:sz w:val="24"/>
          <w:szCs w:val="24"/>
        </w:rPr>
        <w:t>по запрашиваемым сведениям о правах на земельный участок в архиве</w:t>
      </w:r>
      <w:proofErr w:type="gramEnd"/>
      <w:r w:rsidRPr="006F20DF">
        <w:rPr>
          <w:sz w:val="24"/>
          <w:szCs w:val="24"/>
        </w:rPr>
        <w:t xml:space="preserve"> Администрации (Уполномоченного органа)  отсутствует.</w:t>
      </w:r>
    </w:p>
    <w:p w:rsidR="00313379" w:rsidRPr="006F20DF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40203" w:rsidRPr="006F20DF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6F20DF">
        <w:rPr>
          <w:rFonts w:eastAsia="Calibri"/>
          <w:b/>
          <w:bCs/>
          <w:sz w:val="24"/>
          <w:szCs w:val="24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2.17. За предо</w:t>
      </w:r>
      <w:r w:rsidR="00C143E0" w:rsidRPr="006F20DF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6F20DF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6F20D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 и обязательными для предоставления </w:t>
      </w:r>
      <w:r w:rsidRPr="006F20D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6F20DF">
        <w:rPr>
          <w:rFonts w:eastAsia="Calibri"/>
          <w:sz w:val="24"/>
          <w:szCs w:val="24"/>
          <w:lang w:eastAsia="en-US"/>
        </w:rPr>
        <w:t xml:space="preserve"> услуги, не взимается                    в связи с отсутствием таких услуг.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6F20D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 2.21.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313379" w:rsidRPr="006F20D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,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на стоянке (парковке) выделяется </w:t>
      </w:r>
      <w:r w:rsidR="00F00F13" w:rsidRPr="006F20DF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6F20DF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6F20DF">
        <w:rPr>
          <w:rFonts w:eastAsia="Calibri"/>
          <w:sz w:val="24"/>
          <w:szCs w:val="24"/>
          <w:lang w:eastAsia="en-US"/>
        </w:rPr>
        <w:t>определяемо</w:t>
      </w:r>
      <w:r w:rsidRPr="006F20DF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proofErr w:type="gramStart"/>
      <w:r w:rsidR="00F00F13" w:rsidRPr="006F20DF">
        <w:rPr>
          <w:rFonts w:eastAsia="Calibri"/>
          <w:sz w:val="24"/>
          <w:szCs w:val="24"/>
          <w:lang w:eastAsia="en-US"/>
        </w:rPr>
        <w:t>.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и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6F20DF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6F20DF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6F20DF">
        <w:rPr>
          <w:sz w:val="24"/>
          <w:szCs w:val="24"/>
          <w:shd w:val="clear" w:color="auto" w:fill="FFFFFF"/>
        </w:rPr>
        <w:t>предусмотренных </w:t>
      </w:r>
      <w:hyperlink r:id="rId13" w:anchor="dst100015" w:history="1">
        <w:r w:rsidR="00F00F13" w:rsidRPr="006F20DF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6F20DF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В целях обеспечения беспрепятственного  доступа Заявителей, в том числе </w:t>
      </w:r>
      <w:r w:rsidRPr="006F20DF">
        <w:rPr>
          <w:rFonts w:eastAsia="Calibri"/>
          <w:sz w:val="24"/>
          <w:szCs w:val="24"/>
          <w:lang w:eastAsia="en-US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с законодательством Российской Федерации о социальной защите инвалидов.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6F20D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6F20DF">
        <w:rPr>
          <w:rFonts w:eastAsia="Calibri"/>
          <w:sz w:val="24"/>
          <w:szCs w:val="24"/>
          <w:lang w:eastAsia="en-US"/>
        </w:rPr>
        <w:t>и</w:t>
      </w:r>
      <w:r w:rsidRPr="006F20DF">
        <w:rPr>
          <w:rFonts w:eastAsia="Calibri"/>
          <w:sz w:val="24"/>
          <w:szCs w:val="24"/>
          <w:lang w:eastAsia="en-US"/>
        </w:rPr>
        <w:t xml:space="preserve"> должности.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6F20DF">
        <w:rPr>
          <w:rFonts w:eastAsia="Calibri"/>
          <w:sz w:val="24"/>
          <w:szCs w:val="24"/>
          <w:lang w:eastAsia="en-US"/>
        </w:rPr>
        <w:lastRenderedPageBreak/>
        <w:t>жизнедеятельности;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6F20DF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6F20DF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6F20DF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6F20DF">
        <w:rPr>
          <w:rFonts w:eastAsia="Calibri"/>
          <w:sz w:val="24"/>
          <w:szCs w:val="24"/>
          <w:lang w:eastAsia="en-US"/>
        </w:rPr>
        <w:t>;</w:t>
      </w:r>
    </w:p>
    <w:p w:rsidR="00F6067E" w:rsidRPr="006F20DF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6F20DF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B5F70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 xml:space="preserve">      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2.22.2.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№ 210-ФЗ.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2.22.4. Возможность получения Заявителем уведомлений о предоставлении муниципальной услуги с помощью РПГУ.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  в соответствии со стандартом ее предоставления, установленным настоящим Административным регламентом.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2.23.2. Минимально возможное количество взаимодействий заявителя  с должностными лицами, участвующими в предоставлении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6F20DF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2.25. Заявителям обеспечивается возможность представления заявления в форме электронного документа посредством РПГУ. 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в электронном виде. 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</w:t>
      </w:r>
      <w:r w:rsidR="00640203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6F20D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случае направления заявления посредством РПГУ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6F20DF">
        <w:rPr>
          <w:rFonts w:eastAsia="Calibri"/>
          <w:sz w:val="24"/>
          <w:szCs w:val="24"/>
          <w:lang w:eastAsia="en-US"/>
        </w:rPr>
        <w:t>.</w:t>
      </w:r>
    </w:p>
    <w:p w:rsidR="002E3885" w:rsidRPr="006F20DF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6F20DF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val="en-US" w:eastAsia="en-US"/>
        </w:rPr>
        <w:t>III</w:t>
      </w:r>
      <w:r w:rsidRPr="006F20DF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6F20DF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A568C" w:rsidRPr="006F20DF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6F20DF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6F20DF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6F20DF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6F20DF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3.1</w:t>
      </w:r>
      <w:r w:rsidR="006F2DD5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6F20DF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6F20D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6F20DF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6F20D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6F20DF">
        <w:rPr>
          <w:rFonts w:eastAsia="Calibri"/>
          <w:sz w:val="24"/>
          <w:szCs w:val="24"/>
          <w:lang w:eastAsia="en-US"/>
        </w:rPr>
        <w:t>);</w:t>
      </w:r>
    </w:p>
    <w:p w:rsidR="002E3885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</w:t>
      </w: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 .</w:t>
      </w:r>
      <w:proofErr w:type="gramEnd"/>
    </w:p>
    <w:p w:rsidR="00CA568C" w:rsidRPr="006F20D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6F20DF">
        <w:rPr>
          <w:rFonts w:eastAsia="Calibri"/>
          <w:sz w:val="24"/>
          <w:szCs w:val="24"/>
          <w:lang w:eastAsia="en-US"/>
        </w:rPr>
        <w:t>п</w:t>
      </w:r>
      <w:r w:rsidRPr="006F20DF">
        <w:rPr>
          <w:rFonts w:eastAsia="Calibri"/>
          <w:sz w:val="24"/>
          <w:szCs w:val="24"/>
          <w:lang w:eastAsia="en-US"/>
        </w:rPr>
        <w:t>риложении №</w:t>
      </w:r>
      <w:r w:rsidR="00165130" w:rsidRPr="006F20DF">
        <w:rPr>
          <w:rFonts w:eastAsia="Calibri"/>
          <w:sz w:val="24"/>
          <w:szCs w:val="24"/>
          <w:lang w:eastAsia="en-US"/>
        </w:rPr>
        <w:t xml:space="preserve"> </w:t>
      </w:r>
      <w:r w:rsidR="00F1592C" w:rsidRPr="006F20DF">
        <w:rPr>
          <w:rFonts w:eastAsia="Calibri"/>
          <w:sz w:val="24"/>
          <w:szCs w:val="24"/>
          <w:lang w:eastAsia="en-US"/>
        </w:rPr>
        <w:t>4</w:t>
      </w:r>
      <w:r w:rsidRPr="006F20DF">
        <w:rPr>
          <w:rFonts w:eastAsia="Calibri"/>
          <w:sz w:val="24"/>
          <w:szCs w:val="24"/>
          <w:lang w:eastAsia="en-US"/>
        </w:rPr>
        <w:t xml:space="preserve"> к Административному регламенту.</w:t>
      </w:r>
    </w:p>
    <w:p w:rsidR="00165130" w:rsidRPr="006F20DF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F20DF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lastRenderedPageBreak/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формирование запроса;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получение сведений о ходе выполнения запроса;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осуществление </w:t>
      </w:r>
      <w:proofErr w:type="gramStart"/>
      <w:r w:rsidRPr="006F20DF">
        <w:rPr>
          <w:sz w:val="24"/>
          <w:szCs w:val="24"/>
        </w:rPr>
        <w:t>оценки качества предоставления муниципальной услуги</w:t>
      </w:r>
      <w:proofErr w:type="gramEnd"/>
      <w:r w:rsidRPr="006F20DF">
        <w:rPr>
          <w:sz w:val="24"/>
          <w:szCs w:val="24"/>
        </w:rPr>
        <w:t xml:space="preserve">;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F20DF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F20DF">
        <w:rPr>
          <w:b/>
          <w:sz w:val="24"/>
          <w:szCs w:val="24"/>
        </w:rPr>
        <w:t>в электронной форме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3.3. Запись на прием в Администрацию (Уполномоченный орган)</w:t>
      </w:r>
      <w:r w:rsidR="00640203" w:rsidRPr="006F20DF">
        <w:rPr>
          <w:sz w:val="24"/>
          <w:szCs w:val="24"/>
        </w:rPr>
        <w:t xml:space="preserve"> </w:t>
      </w:r>
      <w:r w:rsidRPr="006F20DF">
        <w:rPr>
          <w:sz w:val="24"/>
          <w:szCs w:val="24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3.4. Формирование запроса.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При формировании запроса Заявителю обеспечивается: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</w:t>
      </w:r>
      <w:r w:rsidRPr="006F20DF">
        <w:rPr>
          <w:sz w:val="24"/>
          <w:szCs w:val="24"/>
        </w:rPr>
        <w:lastRenderedPageBreak/>
        <w:t xml:space="preserve">дополнительно);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г) сохранение ранее введенных в электронную форму запроса значений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                 в части, касающейся сведений, отсутствующих в единой системе идентификации</w:t>
      </w:r>
      <w:proofErr w:type="gramEnd"/>
      <w:r w:rsidRPr="006F20DF">
        <w:rPr>
          <w:sz w:val="24"/>
          <w:szCs w:val="24"/>
        </w:rPr>
        <w:t xml:space="preserve"> и аутентификации;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F20DF">
        <w:rPr>
          <w:sz w:val="24"/>
          <w:szCs w:val="24"/>
        </w:rPr>
        <w:t>потери</w:t>
      </w:r>
      <w:proofErr w:type="gramEnd"/>
      <w:r w:rsidRPr="006F20DF">
        <w:rPr>
          <w:sz w:val="24"/>
          <w:szCs w:val="24"/>
        </w:rPr>
        <w:t xml:space="preserve"> ранее введенной информации;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ж) возможность доступа заявителя на РПГУ к ранее поданным 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3.5.1. Администрация (Уполномоченный орган) обеспечивает: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к рассмотрению в срок </w:t>
      </w:r>
      <w:r w:rsidR="00640203" w:rsidRPr="006F20DF">
        <w:rPr>
          <w:sz w:val="24"/>
          <w:szCs w:val="24"/>
        </w:rPr>
        <w:t xml:space="preserve">  </w:t>
      </w:r>
      <w:r w:rsidRPr="006F20DF">
        <w:rPr>
          <w:sz w:val="24"/>
          <w:szCs w:val="24"/>
        </w:rPr>
        <w:t>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3.5.2. Электронное заявление становится доступным для должностного лица Администрации (Уполномоченного ор</w:t>
      </w:r>
      <w:r w:rsidR="00B763B2">
        <w:rPr>
          <w:sz w:val="24"/>
          <w:szCs w:val="24"/>
        </w:rPr>
        <w:t xml:space="preserve">гана), ответственного за прием </w:t>
      </w:r>
      <w:r w:rsidRPr="006F20DF">
        <w:rPr>
          <w:sz w:val="24"/>
          <w:szCs w:val="24"/>
        </w:rPr>
        <w:t>и регистрацию заявления 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Ответственный специалист: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проверяет наличие электронных заявлений, поступивших с РПГУ, с периодом не реже двух раз в день;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производит действия в соответствии с пунктом 3.5.1 настоящего Административного регламента.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Заявителю в качестве результата предоставления муниципальной услуги </w:t>
      </w:r>
      <w:r w:rsidRPr="006F20DF">
        <w:rPr>
          <w:sz w:val="24"/>
          <w:szCs w:val="24"/>
        </w:rPr>
        <w:lastRenderedPageBreak/>
        <w:t>обеспечивается по его выбору возможность получения: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3.7. Получение сведений о ходе выполнения запроса.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</w:t>
      </w:r>
      <w:r w:rsidR="00640203" w:rsidRPr="006F20DF">
        <w:rPr>
          <w:sz w:val="24"/>
          <w:szCs w:val="24"/>
        </w:rPr>
        <w:t xml:space="preserve">  </w:t>
      </w:r>
      <w:r w:rsidRPr="006F20DF">
        <w:rPr>
          <w:sz w:val="24"/>
          <w:szCs w:val="24"/>
        </w:rPr>
        <w:t>по собственной инициативе, в любое время.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</w:t>
      </w:r>
      <w:r w:rsidR="00B763B2">
        <w:rPr>
          <w:sz w:val="24"/>
          <w:szCs w:val="24"/>
        </w:rPr>
        <w:t xml:space="preserve"> иных документов, необходимых </w:t>
      </w:r>
      <w:r w:rsidRPr="006F20DF">
        <w:rPr>
          <w:sz w:val="24"/>
          <w:szCs w:val="24"/>
        </w:rPr>
        <w:t>для предоставления услуги;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640203" w:rsidRPr="006F20DF">
        <w:rPr>
          <w:sz w:val="24"/>
          <w:szCs w:val="24"/>
        </w:rPr>
        <w:t xml:space="preserve"> </w:t>
      </w:r>
      <w:r w:rsidRPr="006F20DF">
        <w:rPr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="00B34CEA" w:rsidRPr="006F20DF">
        <w:rPr>
          <w:sz w:val="24"/>
          <w:szCs w:val="24"/>
        </w:rPr>
        <w:t>.</w:t>
      </w:r>
      <w:r w:rsidRPr="006F20DF">
        <w:rPr>
          <w:sz w:val="24"/>
          <w:szCs w:val="24"/>
        </w:rPr>
        <w:t xml:space="preserve"> № </w:t>
      </w:r>
      <w:proofErr w:type="gramStart"/>
      <w:r w:rsidRPr="006F20DF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20DF">
        <w:rPr>
          <w:sz w:val="24"/>
          <w:szCs w:val="24"/>
        </w:rPr>
        <w:t xml:space="preserve">3.9. </w:t>
      </w:r>
      <w:proofErr w:type="gramStart"/>
      <w:r w:rsidRPr="006F20D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6F20DF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F20D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6F20DF">
        <w:rPr>
          <w:sz w:val="24"/>
          <w:szCs w:val="24"/>
        </w:rPr>
        <w:t xml:space="preserve"> </w:t>
      </w:r>
      <w:r w:rsidRPr="006F20D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6F20DF">
        <w:rPr>
          <w:sz w:val="24"/>
          <w:szCs w:val="24"/>
        </w:rPr>
        <w:t>.</w:t>
      </w:r>
      <w:r w:rsidRPr="006F20DF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6F20DF">
        <w:rPr>
          <w:sz w:val="24"/>
          <w:szCs w:val="24"/>
        </w:rPr>
        <w:t xml:space="preserve"> государст</w:t>
      </w:r>
      <w:r w:rsidR="000C17A3" w:rsidRPr="006F20DF">
        <w:rPr>
          <w:sz w:val="24"/>
          <w:szCs w:val="24"/>
        </w:rPr>
        <w:t xml:space="preserve">венных и муниципальных услуг». 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val="en-US" w:eastAsia="en-US"/>
        </w:rPr>
        <w:lastRenderedPageBreak/>
        <w:t>IV</w:t>
      </w:r>
      <w:r w:rsidRPr="006F20DF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за предоставлением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763B2" w:rsidRPr="006F20DF" w:rsidRDefault="00B763B2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4.2.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4.5. Результаты проверки оформляются в виде справки, в которой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отражаются выявленные недостатки и указываются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lastRenderedPageBreak/>
        <w:t xml:space="preserve">Ответственность должностных лиц Администрации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(Уполномоченного органа) за решения и действия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(бездействие),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принимаемые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(осуществляемые) ими в ходе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4.6.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 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6F20DF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4.7.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о сроках завершения административных процедур (действий).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В __________________ определяются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уполномоченные на рассмотрение жалоб должностные лица.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5.3.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Информация о порядке подачи и рассмотрения жалобы размещается на информационных стендах в местах предост</w:t>
      </w:r>
      <w:r w:rsidR="00B34CEA" w:rsidRPr="006F20DF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6F20DF">
        <w:rPr>
          <w:rFonts w:eastAsia="Calibri"/>
          <w:sz w:val="24"/>
          <w:szCs w:val="24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6F20DF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Федеральным законом «Об организации предоставления государственных и муниципальных услуг»; </w:t>
      </w:r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постановлением Правительства Республики Башкортостан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от 29 декабря 2012 г</w:t>
      </w:r>
      <w:r w:rsidR="00B34CEA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483 «О Правилах подачи и рассмотрения жалоб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2B0078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постановлением … «О Правилах подачи и рассмотрения жалоб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313379" w:rsidRPr="006F20D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постановлением Правительства Российской Федерации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от 20 ноября 2012 г</w:t>
      </w:r>
      <w:r w:rsidR="00B34CEA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13379" w:rsidRPr="006F20DF">
        <w:rPr>
          <w:rFonts w:eastAsia="Calibri"/>
          <w:sz w:val="24"/>
          <w:szCs w:val="24"/>
          <w:lang w:eastAsia="en-US"/>
        </w:rPr>
        <w:t>».</w:t>
      </w:r>
    </w:p>
    <w:p w:rsidR="00313379" w:rsidRPr="006F20DF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и муниципальных услуг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Pr="006F20DF">
        <w:rPr>
          <w:rFonts w:eastAsia="Calibri"/>
          <w:sz w:val="24"/>
          <w:szCs w:val="24"/>
          <w:lang w:eastAsia="en-US"/>
        </w:rPr>
        <w:t>в многофункциональном центре;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 и иных документов, необходимых для предоставления муниципальной услуги;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заверение выписок                                   из информационных систем органов, предоставляющих муниципальные услуги;</w:t>
      </w:r>
      <w:proofErr w:type="gramEnd"/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иные процедуры и действия, предусмотренные Федеральным законом </w:t>
      </w:r>
      <w:r w:rsidR="00AB5F70" w:rsidRPr="006F20DF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>№ 210-ФЗ.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6F20D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6F20DF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6F20D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Ответ на телефонный звонок должен начинаться с информации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        10 минут; 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</w:t>
      </w:r>
      <w:r w:rsidR="00B763B2">
        <w:rPr>
          <w:rFonts w:eastAsia="Calibri"/>
          <w:sz w:val="24"/>
          <w:szCs w:val="24"/>
          <w:lang w:eastAsia="en-US"/>
        </w:rPr>
        <w:t xml:space="preserve"> </w:t>
      </w:r>
      <w:r w:rsidRPr="006F20DF">
        <w:rPr>
          <w:rFonts w:eastAsia="Calibri"/>
          <w:sz w:val="24"/>
          <w:szCs w:val="24"/>
          <w:lang w:eastAsia="en-US"/>
        </w:rPr>
        <w:t xml:space="preserve">с момента регистрации обращения в форме электронного документа по адресу электронной почты, указанному в обращении, </w:t>
      </w:r>
      <w:r w:rsidRPr="006F20DF">
        <w:rPr>
          <w:rFonts w:eastAsia="Calibri"/>
          <w:sz w:val="24"/>
          <w:szCs w:val="24"/>
          <w:lang w:eastAsia="en-US"/>
        </w:rPr>
        <w:lastRenderedPageBreak/>
        <w:t>поступившем в многофункциональный центр в форме электронного документа,                                 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6F20D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 и иных документов, необходимых для предоставления </w:t>
      </w:r>
    </w:p>
    <w:p w:rsidR="00313379" w:rsidRPr="006F20D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379" w:rsidRPr="006F20D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более государственных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(муниципальных) услуг Заявителю предлагается получить </w:t>
      </w:r>
      <w:proofErr w:type="spellStart"/>
      <w:r w:rsidRPr="006F20DF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6F20DF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 случае отсутствия возможности устранить выявленные недостатки                  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не предусмотрено соглашением о взаимодействии;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выдачи результата предоставления муниципальной услуги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контакт-</w:t>
      </w:r>
      <w:r w:rsidRPr="006F20DF">
        <w:rPr>
          <w:rFonts w:eastAsia="Calibri"/>
          <w:sz w:val="24"/>
          <w:szCs w:val="24"/>
          <w:lang w:eastAsia="en-US"/>
        </w:rPr>
        <w:lastRenderedPageBreak/>
        <w:t>центра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 от Заявителя.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от Заявителя: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F20DF">
        <w:rPr>
          <w:rFonts w:eastAsia="Calibri"/>
          <w:sz w:val="24"/>
          <w:szCs w:val="24"/>
          <w:lang w:eastAsia="en-US"/>
        </w:rPr>
        <w:t>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и информацию по собственной инициативе;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F20DF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  <w:proofErr w:type="gramEnd"/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6F20DF">
        <w:rPr>
          <w:rFonts w:eastAsia="Calibri"/>
          <w:sz w:val="24"/>
          <w:szCs w:val="24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от 27 сентября 2011 г</w:t>
      </w:r>
      <w:r w:rsidR="00B34CEA" w:rsidRPr="006F20DF">
        <w:rPr>
          <w:rFonts w:eastAsia="Calibri"/>
          <w:sz w:val="24"/>
          <w:szCs w:val="24"/>
          <w:lang w:eastAsia="en-US"/>
        </w:rPr>
        <w:t>.</w:t>
      </w:r>
      <w:r w:rsidRPr="006F20DF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6F20DF">
        <w:rPr>
          <w:rFonts w:eastAsia="Calibri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6F20DF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6F20DF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6F20D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6F20D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6.6</w:t>
      </w:r>
      <w:r w:rsidR="00313379" w:rsidRPr="006F20DF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6F20DF">
        <w:rPr>
          <w:rFonts w:eastAsia="Calibri"/>
          <w:sz w:val="24"/>
          <w:szCs w:val="24"/>
          <w:lang w:eastAsia="en-US"/>
        </w:rPr>
        <w:t>При наличии в заявлении о предоставлении муниципальной услуги указания о выдаче</w:t>
      </w:r>
      <w:proofErr w:type="gramEnd"/>
      <w:r w:rsidR="00313379" w:rsidRPr="006F20DF">
        <w:rPr>
          <w:rFonts w:eastAsia="Calibri"/>
          <w:sz w:val="24"/>
          <w:szCs w:val="24"/>
          <w:lang w:eastAsia="en-US"/>
        </w:rPr>
        <w:t xml:space="preserve"> результатов оказания услуги через многофункциональный центр, Администрация (Уполномоченный орган) 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6F20D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6.7</w:t>
      </w:r>
      <w:r w:rsidR="00313379" w:rsidRPr="006F20DF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6F20DF">
        <w:rPr>
          <w:rFonts w:eastAsia="Calibri"/>
          <w:sz w:val="24"/>
          <w:szCs w:val="24"/>
          <w:lang w:eastAsia="en-US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6F20D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F20DF">
        <w:rPr>
          <w:rFonts w:eastAsia="Calibri"/>
          <w:sz w:val="24"/>
          <w:szCs w:val="24"/>
          <w:lang w:eastAsia="en-US"/>
        </w:rPr>
        <w:t>выдает документы Заявителю, при необходимости запрашивает  у заявителя подписи за каждый выданный документ.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lastRenderedPageBreak/>
        <w:t xml:space="preserve">                                           Приложение № 1 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к Административному регламенту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             по предоставлению муниципальной услуги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lang w:eastAsia="ru-RU"/>
        </w:rPr>
      </w:pPr>
      <w:r w:rsidRPr="00B763B2">
        <w:rPr>
          <w:rFonts w:eastAsiaTheme="minorEastAsia"/>
          <w:bCs/>
          <w:color w:val="000000" w:themeColor="text1"/>
          <w:lang w:eastAsia="ru-RU"/>
        </w:rPr>
        <w:t xml:space="preserve">                                                     «</w:t>
      </w:r>
      <w:r w:rsidRPr="00B763B2">
        <w:rPr>
          <w:bCs/>
          <w:color w:val="000000" w:themeColor="text1"/>
          <w:lang w:eastAsia="ru-RU"/>
        </w:rPr>
        <w:t>Выдача копий архивных документов,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</w:pPr>
      <w:r w:rsidRPr="00B763B2">
        <w:rPr>
          <w:bCs/>
          <w:color w:val="000000" w:themeColor="text1"/>
          <w:lang w:eastAsia="ru-RU"/>
        </w:rPr>
        <w:t xml:space="preserve">                                                      </w:t>
      </w:r>
      <w:proofErr w:type="gramStart"/>
      <w:r w:rsidRPr="00B763B2">
        <w:rPr>
          <w:bCs/>
          <w:color w:val="000000" w:themeColor="text1"/>
          <w:lang w:eastAsia="ru-RU"/>
        </w:rPr>
        <w:t>подтверждающих</w:t>
      </w:r>
      <w:proofErr w:type="gramEnd"/>
      <w:r w:rsidRPr="00B763B2">
        <w:rPr>
          <w:bCs/>
          <w:color w:val="000000" w:themeColor="text1"/>
          <w:lang w:eastAsia="ru-RU"/>
        </w:rPr>
        <w:t xml:space="preserve"> право на владение землей</w:t>
      </w:r>
      <w:r w:rsidRPr="00B763B2">
        <w:rPr>
          <w:rFonts w:eastAsiaTheme="minorEastAsia"/>
          <w:bCs/>
          <w:color w:val="000000" w:themeColor="text1"/>
          <w:lang w:eastAsia="ru-RU"/>
        </w:rPr>
        <w:t>»</w:t>
      </w:r>
      <w:r w:rsidRPr="00B763B2">
        <w:t xml:space="preserve"> </w:t>
      </w:r>
    </w:p>
    <w:p w:rsidR="00C01E99" w:rsidRPr="00B763B2" w:rsidRDefault="00B8253C" w:rsidP="00B8253C">
      <w:pPr>
        <w:widowControl w:val="0"/>
        <w:autoSpaceDE w:val="0"/>
        <w:autoSpaceDN w:val="0"/>
        <w:adjustRightInd w:val="0"/>
      </w:pPr>
      <w:r w:rsidRPr="00B763B2">
        <w:t xml:space="preserve">                                                                         </w:t>
      </w:r>
    </w:p>
    <w:p w:rsidR="002B7818" w:rsidRPr="00B763B2" w:rsidRDefault="00C01E99" w:rsidP="00E0317F">
      <w:pPr>
        <w:suppressAutoHyphens w:val="0"/>
        <w:jc w:val="right"/>
        <w:rPr>
          <w:rFonts w:eastAsia="Calibri"/>
          <w:lang w:eastAsia="en-US"/>
        </w:rPr>
      </w:pPr>
      <w:r w:rsidRPr="00B763B2">
        <w:t xml:space="preserve">                                                     </w:t>
      </w:r>
      <w:r w:rsidR="00B8253C" w:rsidRPr="00B763B2">
        <w:t xml:space="preserve">  </w:t>
      </w:r>
      <w:r w:rsidR="002B7818" w:rsidRPr="00B763B2">
        <w:rPr>
          <w:rFonts w:eastAsia="Calibri"/>
          <w:lang w:eastAsia="en-US"/>
        </w:rPr>
        <w:t xml:space="preserve">Главе Администрации (Руководителю Уполномоченного органа)  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(указывается полное наименование должности и ФИО)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от ___________________________________</w:t>
      </w:r>
      <w:proofErr w:type="gramEnd"/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</w:t>
      </w:r>
      <w:proofErr w:type="gramStart"/>
      <w:r w:rsidRPr="00B763B2">
        <w:rPr>
          <w:rFonts w:eastAsia="Calibri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номер записи о государственной регистрации                                        </w:t>
      </w:r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юридического лица в </w:t>
      </w:r>
      <w:proofErr w:type="gramStart"/>
      <w:r w:rsidRPr="00B763B2">
        <w:rPr>
          <w:rFonts w:eastAsia="Calibri"/>
          <w:lang w:eastAsia="en-US"/>
        </w:rPr>
        <w:t>едином</w:t>
      </w:r>
      <w:proofErr w:type="gramEnd"/>
      <w:r w:rsidRPr="00B763B2">
        <w:rPr>
          <w:rFonts w:eastAsia="Calibri"/>
          <w:lang w:eastAsia="en-US"/>
        </w:rPr>
        <w:t xml:space="preserve"> государственном                                                                 </w:t>
      </w:r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</w:t>
      </w:r>
      <w:proofErr w:type="gramStart"/>
      <w:r w:rsidRPr="00B763B2">
        <w:rPr>
          <w:rFonts w:eastAsia="Calibri"/>
          <w:lang w:eastAsia="en-US"/>
        </w:rPr>
        <w:t>реестре</w:t>
      </w:r>
      <w:proofErr w:type="gramEnd"/>
      <w:r w:rsidRPr="00B763B2">
        <w:rPr>
          <w:rFonts w:eastAsia="Calibri"/>
          <w:lang w:eastAsia="en-US"/>
        </w:rPr>
        <w:t xml:space="preserve"> юридических лиц и идентификационный номер      </w:t>
      </w:r>
    </w:p>
    <w:p w:rsidR="002B7818" w:rsidRPr="00B763B2" w:rsidRDefault="002B7818" w:rsidP="002B7818">
      <w:pPr>
        <w:suppressAutoHyphens w:val="0"/>
        <w:ind w:left="4536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налогоплательщика)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проживающег</w:t>
      </w:r>
      <w:proofErr w:type="gramStart"/>
      <w:r w:rsidRPr="00B763B2">
        <w:rPr>
          <w:rFonts w:eastAsia="Calibri"/>
          <w:lang w:eastAsia="en-US"/>
        </w:rPr>
        <w:t>о(</w:t>
      </w:r>
      <w:proofErr w:type="gramEnd"/>
      <w:r w:rsidRPr="00B763B2">
        <w:rPr>
          <w:rFonts w:eastAsia="Calibri"/>
          <w:lang w:eastAsia="en-US"/>
        </w:rPr>
        <w:t xml:space="preserve">ей) по адресу: 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_____________________________________, </w:t>
      </w:r>
    </w:p>
    <w:p w:rsidR="005D46D8" w:rsidRPr="00B763B2" w:rsidRDefault="002B7818" w:rsidP="002B7818">
      <w:pPr>
        <w:widowControl w:val="0"/>
        <w:autoSpaceDE w:val="0"/>
        <w:autoSpaceDN w:val="0"/>
        <w:adjustRightInd w:val="0"/>
      </w:pPr>
      <w:r w:rsidRPr="00B763B2">
        <w:rPr>
          <w:rFonts w:eastAsia="Calibri"/>
          <w:lang w:eastAsia="en-US"/>
        </w:rPr>
        <w:t xml:space="preserve">                                                                     контактный телефон ___________________</w:t>
      </w:r>
    </w:p>
    <w:p w:rsidR="00C01E99" w:rsidRPr="00B763B2" w:rsidRDefault="00C01E99" w:rsidP="005D46D8">
      <w:pPr>
        <w:autoSpaceDE w:val="0"/>
        <w:autoSpaceDN w:val="0"/>
        <w:adjustRightInd w:val="0"/>
        <w:jc w:val="center"/>
      </w:pPr>
    </w:p>
    <w:p w:rsidR="00C01E99" w:rsidRPr="00B763B2" w:rsidRDefault="00C01E99" w:rsidP="005D46D8">
      <w:pPr>
        <w:autoSpaceDE w:val="0"/>
        <w:autoSpaceDN w:val="0"/>
        <w:adjustRightInd w:val="0"/>
        <w:jc w:val="center"/>
      </w:pPr>
    </w:p>
    <w:p w:rsidR="005D46D8" w:rsidRPr="00B763B2" w:rsidRDefault="005D46D8" w:rsidP="005D46D8">
      <w:pPr>
        <w:autoSpaceDE w:val="0"/>
        <w:autoSpaceDN w:val="0"/>
        <w:adjustRightInd w:val="0"/>
        <w:jc w:val="center"/>
      </w:pPr>
      <w:r w:rsidRPr="00B763B2">
        <w:t>З</w:t>
      </w:r>
      <w:r w:rsidR="00B8253C" w:rsidRPr="00B763B2">
        <w:t>аявление</w:t>
      </w:r>
    </w:p>
    <w:p w:rsidR="00B8253C" w:rsidRPr="00B763B2" w:rsidRDefault="00B8253C" w:rsidP="005D46D8">
      <w:pPr>
        <w:autoSpaceDE w:val="0"/>
        <w:autoSpaceDN w:val="0"/>
        <w:adjustRightInd w:val="0"/>
        <w:jc w:val="center"/>
      </w:pPr>
      <w:r w:rsidRPr="00B763B2">
        <w:t xml:space="preserve">о предоставлении копий (выписки) архивных документов </w:t>
      </w:r>
    </w:p>
    <w:p w:rsidR="00B8253C" w:rsidRPr="00B763B2" w:rsidRDefault="00B8253C" w:rsidP="005D46D8">
      <w:pPr>
        <w:autoSpaceDE w:val="0"/>
        <w:autoSpaceDN w:val="0"/>
        <w:adjustRightInd w:val="0"/>
        <w:jc w:val="center"/>
      </w:pPr>
      <w:r w:rsidRPr="00B763B2">
        <w:t>(для юридических лиц)</w:t>
      </w:r>
    </w:p>
    <w:p w:rsidR="005D46D8" w:rsidRPr="00B763B2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B763B2">
        <w:rPr>
          <w:rFonts w:ascii="Times New Roman" w:hAnsi="Times New Roman" w:cs="Times New Roman"/>
          <w:color w:val="000000" w:themeColor="text1"/>
        </w:rPr>
        <w:t>Запрашиваемый документ или информация______________________________</w:t>
      </w:r>
    </w:p>
    <w:p w:rsidR="005D46D8" w:rsidRPr="00B763B2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5D46D8" w:rsidRPr="00B763B2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 xml:space="preserve">  ___________________________________________________________________</w:t>
      </w:r>
    </w:p>
    <w:p w:rsidR="005D46D8" w:rsidRPr="00B763B2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Содержание запрашиваемого документа (о чем?)_________________________</w:t>
      </w:r>
    </w:p>
    <w:p w:rsidR="005D46D8" w:rsidRPr="00B763B2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C01E99" w:rsidRPr="00B763B2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D46D8" w:rsidRPr="00B763B2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Сведения о доверенном лице юридического лица</w:t>
      </w:r>
    </w:p>
    <w:p w:rsidR="005D46D8" w:rsidRPr="00B763B2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Доверенность:___________________________________________________</w:t>
      </w:r>
    </w:p>
    <w:p w:rsidR="005D46D8" w:rsidRPr="00B763B2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 xml:space="preserve">                           (кем </w:t>
      </w:r>
      <w:proofErr w:type="gramStart"/>
      <w:r w:rsidRPr="00B763B2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B763B2">
        <w:rPr>
          <w:rFonts w:ascii="Times New Roman" w:hAnsi="Times New Roman" w:cs="Times New Roman"/>
          <w:color w:val="000000" w:themeColor="text1"/>
        </w:rPr>
        <w:t xml:space="preserve"> когда выдана)</w:t>
      </w:r>
    </w:p>
    <w:p w:rsidR="005D46D8" w:rsidRPr="00B763B2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763B2">
        <w:t>К заявлению прилагаются: (перечень представляемых документов)</w:t>
      </w:r>
      <w:r w:rsidRPr="00B763B2">
        <w:rPr>
          <w:rFonts w:eastAsia="Calibri"/>
          <w:lang w:eastAsia="en-US"/>
        </w:rPr>
        <w:t xml:space="preserve">          </w:t>
      </w:r>
    </w:p>
    <w:p w:rsidR="005D46D8" w:rsidRPr="00B763B2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B763B2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</w:pPr>
      <w:r w:rsidRPr="00B763B2">
        <w:t>________</w:t>
      </w:r>
      <w:r w:rsidRPr="00B763B2">
        <w:tab/>
        <w:t>__________</w:t>
      </w:r>
      <w:r w:rsidRPr="00B763B2">
        <w:tab/>
        <w:t>___________________________________</w:t>
      </w: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B763B2">
        <w:t xml:space="preserve">      (дата)                           (подпись)                                (Фамилия И.О. заявителя/представителя)</w:t>
      </w: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</w:pP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B763B2">
        <w:t>Принял: « ___ » __________202__ г.</w:t>
      </w:r>
    </w:p>
    <w:p w:rsidR="00C01E99" w:rsidRPr="00B763B2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</w:pPr>
      <w:r w:rsidRPr="00B763B2">
        <w:t>_______________________             __________</w:t>
      </w:r>
      <w:r w:rsidRPr="00B763B2">
        <w:tab/>
        <w:t>/________________</w:t>
      </w:r>
    </w:p>
    <w:p w:rsidR="005D46D8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</w:rPr>
      </w:pPr>
      <w:r w:rsidRPr="00B763B2">
        <w:t xml:space="preserve">    (должность должностного лица)                            (подпись)                           (расшифровка подписи)</w:t>
      </w:r>
    </w:p>
    <w:p w:rsidR="005D46D8" w:rsidRPr="00B763B2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</w:rPr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B763B2" w:rsidRDefault="00B763B2" w:rsidP="002B7818">
      <w:pPr>
        <w:suppressAutoHyphens w:val="0"/>
        <w:ind w:left="4536"/>
      </w:pPr>
    </w:p>
    <w:p w:rsidR="002B7818" w:rsidRPr="00B763B2" w:rsidRDefault="00C01E99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lastRenderedPageBreak/>
        <w:t xml:space="preserve">                                                                          </w:t>
      </w:r>
      <w:r w:rsidR="002B7818" w:rsidRPr="00B763B2">
        <w:rPr>
          <w:rFonts w:eastAsia="Calibri"/>
          <w:lang w:eastAsia="en-US"/>
        </w:rPr>
        <w:t xml:space="preserve">Главе Администрации (Руководителю Уполномоченного органа)  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(указывается полное наименование должности и ФИО)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от ___________________________________</w:t>
      </w:r>
      <w:proofErr w:type="gramEnd"/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(фамилия, имя, отчество)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проживающег</w:t>
      </w:r>
      <w:proofErr w:type="gramStart"/>
      <w:r w:rsidRPr="00B763B2">
        <w:rPr>
          <w:rFonts w:eastAsia="Calibri"/>
          <w:lang w:eastAsia="en-US"/>
        </w:rPr>
        <w:t>о(</w:t>
      </w:r>
      <w:proofErr w:type="gramEnd"/>
      <w:r w:rsidRPr="00B763B2">
        <w:rPr>
          <w:rFonts w:eastAsia="Calibri"/>
          <w:lang w:eastAsia="en-US"/>
        </w:rPr>
        <w:t xml:space="preserve">ей) по адресу: 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2B7818" w:rsidRPr="00B763B2" w:rsidRDefault="002B7818" w:rsidP="002B781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_____________________________________, </w:t>
      </w:r>
    </w:p>
    <w:p w:rsidR="00C01E99" w:rsidRPr="00B763B2" w:rsidRDefault="002B7818" w:rsidP="002B7818">
      <w:pPr>
        <w:widowControl w:val="0"/>
        <w:autoSpaceDE w:val="0"/>
        <w:autoSpaceDN w:val="0"/>
        <w:adjustRightInd w:val="0"/>
      </w:pPr>
      <w:r w:rsidRPr="00B763B2">
        <w:rPr>
          <w:rFonts w:eastAsia="Calibri"/>
          <w:lang w:eastAsia="en-US"/>
        </w:rPr>
        <w:t xml:space="preserve">                                                                     контактный телефон ___________________</w:t>
      </w:r>
    </w:p>
    <w:p w:rsidR="00C01E99" w:rsidRPr="00B763B2" w:rsidRDefault="00C01E99" w:rsidP="00C01E99">
      <w:pPr>
        <w:autoSpaceDE w:val="0"/>
        <w:autoSpaceDN w:val="0"/>
        <w:adjustRightInd w:val="0"/>
        <w:jc w:val="center"/>
      </w:pPr>
    </w:p>
    <w:p w:rsidR="00C01E99" w:rsidRPr="00B763B2" w:rsidRDefault="00C01E99" w:rsidP="00C01E99">
      <w:pPr>
        <w:autoSpaceDE w:val="0"/>
        <w:autoSpaceDN w:val="0"/>
        <w:adjustRightInd w:val="0"/>
        <w:jc w:val="center"/>
      </w:pPr>
      <w:r w:rsidRPr="00B763B2">
        <w:t>Заявление</w:t>
      </w:r>
    </w:p>
    <w:p w:rsidR="00C01E99" w:rsidRPr="00B763B2" w:rsidRDefault="00C01E99" w:rsidP="00C01E99">
      <w:pPr>
        <w:autoSpaceDE w:val="0"/>
        <w:autoSpaceDN w:val="0"/>
        <w:adjustRightInd w:val="0"/>
        <w:jc w:val="center"/>
      </w:pPr>
      <w:r w:rsidRPr="00B763B2">
        <w:t xml:space="preserve">о предоставлении копий (выписки) архивных документов </w:t>
      </w:r>
    </w:p>
    <w:p w:rsidR="00C01E99" w:rsidRPr="00B763B2" w:rsidRDefault="00C01E99" w:rsidP="00C01E99">
      <w:pPr>
        <w:autoSpaceDE w:val="0"/>
        <w:autoSpaceDN w:val="0"/>
        <w:adjustRightInd w:val="0"/>
        <w:jc w:val="center"/>
      </w:pPr>
      <w:r w:rsidRPr="00B763B2">
        <w:t xml:space="preserve">(для </w:t>
      </w:r>
      <w:r w:rsidR="00461375" w:rsidRPr="00B763B2">
        <w:t>физических</w:t>
      </w:r>
      <w:r w:rsidRPr="00B763B2">
        <w:t xml:space="preserve"> лиц)</w:t>
      </w:r>
    </w:p>
    <w:p w:rsidR="00C01E99" w:rsidRPr="00B763B2" w:rsidRDefault="00C01E99" w:rsidP="00461375">
      <w:pPr>
        <w:autoSpaceDE w:val="0"/>
        <w:autoSpaceDN w:val="0"/>
        <w:adjustRightInd w:val="0"/>
      </w:pPr>
    </w:p>
    <w:p w:rsidR="00C01E99" w:rsidRPr="00B763B2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B763B2">
        <w:rPr>
          <w:rFonts w:ascii="Times New Roman" w:hAnsi="Times New Roman" w:cs="Times New Roman"/>
          <w:color w:val="000000" w:themeColor="text1"/>
        </w:rPr>
        <w:t>Запрашиваемый документ или информация______________________________</w:t>
      </w:r>
    </w:p>
    <w:p w:rsidR="00C01E99" w:rsidRPr="00B763B2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C01E99" w:rsidRPr="00B763B2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 xml:space="preserve">  ___________________________________________________________________</w:t>
      </w:r>
    </w:p>
    <w:p w:rsidR="00C01E99" w:rsidRPr="00B763B2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Содержание запрашиваемого документа (о чем?)_________________________</w:t>
      </w:r>
    </w:p>
    <w:p w:rsidR="00C01E99" w:rsidRPr="00B763B2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B763B2">
        <w:rPr>
          <w:rFonts w:ascii="Times New Roman" w:hAnsi="Times New Roman" w:cs="Times New Roman"/>
          <w:color w:val="000000" w:themeColor="text1"/>
        </w:rPr>
        <w:t>___________________________________________________________________</w:t>
      </w:r>
    </w:p>
    <w:p w:rsidR="00C01E99" w:rsidRPr="00B763B2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C01E99" w:rsidRPr="00B763B2" w:rsidRDefault="00C01E99" w:rsidP="00C01E99">
      <w:pPr>
        <w:autoSpaceDE w:val="0"/>
        <w:autoSpaceDN w:val="0"/>
        <w:adjustRightInd w:val="0"/>
        <w:ind w:firstLine="709"/>
        <w:jc w:val="both"/>
      </w:pPr>
    </w:p>
    <w:p w:rsidR="00C01E99" w:rsidRPr="00B763B2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763B2">
        <w:t>К заявлению прилагаются: (перечень представляемых документов)</w:t>
      </w:r>
      <w:r w:rsidRPr="00B763B2">
        <w:rPr>
          <w:rFonts w:eastAsia="Calibri"/>
          <w:lang w:eastAsia="en-US"/>
        </w:rPr>
        <w:t xml:space="preserve">          </w:t>
      </w:r>
    </w:p>
    <w:p w:rsidR="00C01E99" w:rsidRPr="00B763B2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1E99" w:rsidRPr="00B763B2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B763B2" w:rsidRDefault="00C01E99" w:rsidP="00C01E99">
      <w:pPr>
        <w:autoSpaceDE w:val="0"/>
        <w:autoSpaceDN w:val="0"/>
        <w:adjustRightInd w:val="0"/>
        <w:ind w:firstLine="709"/>
        <w:jc w:val="both"/>
      </w:pPr>
    </w:p>
    <w:p w:rsidR="00C01E99" w:rsidRPr="00B763B2" w:rsidRDefault="00C01E99" w:rsidP="00C01E99">
      <w:pPr>
        <w:widowControl w:val="0"/>
        <w:autoSpaceDE w:val="0"/>
        <w:autoSpaceDN w:val="0"/>
        <w:adjustRightInd w:val="0"/>
      </w:pPr>
    </w:p>
    <w:p w:rsidR="00C01E99" w:rsidRPr="00B763B2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</w:pPr>
      <w:r w:rsidRPr="00B763B2">
        <w:t>________</w:t>
      </w:r>
      <w:r w:rsidRPr="00B763B2">
        <w:tab/>
        <w:t>__________</w:t>
      </w:r>
      <w:r w:rsidRPr="00B763B2">
        <w:tab/>
        <w:t>___________________________________</w:t>
      </w: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B763B2">
        <w:t xml:space="preserve">      (дата)                           (подпись)                                (Фамилия И.О. заявителя/представителя)</w:t>
      </w: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</w:pPr>
    </w:p>
    <w:p w:rsidR="00C01E99" w:rsidRPr="00B763B2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</w:pPr>
      <w:r w:rsidRPr="00B763B2">
        <w:t>Принял: « ___ » __________202__ г.</w:t>
      </w:r>
    </w:p>
    <w:p w:rsidR="00C01E99" w:rsidRPr="00B763B2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</w:pPr>
      <w:r w:rsidRPr="00B763B2">
        <w:t>_______________________             __________</w:t>
      </w:r>
      <w:r w:rsidRPr="00B763B2">
        <w:tab/>
        <w:t>/________________</w:t>
      </w:r>
    </w:p>
    <w:p w:rsidR="00C01E99" w:rsidRPr="00B763B2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</w:rPr>
      </w:pPr>
      <w:r w:rsidRPr="00B763B2">
        <w:t xml:space="preserve">    (должность должностного лица)                            (подпись)                           (расшифровка подписи)</w:t>
      </w:r>
    </w:p>
    <w:p w:rsidR="00FE52FA" w:rsidRPr="00B763B2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5F376D" w:rsidRPr="00B763B2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5F376D" w:rsidRPr="00B763B2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E0317F" w:rsidRPr="00B763B2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E0317F" w:rsidRPr="00B763B2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E0317F" w:rsidRPr="00B763B2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E0317F" w:rsidRPr="00B763B2" w:rsidRDefault="00E0317F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5F376D" w:rsidRPr="00B763B2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B763B2" w:rsidRDefault="00B763B2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lastRenderedPageBreak/>
        <w:t>Приложение № 2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к Административному регламенту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             по предоставлению муниципальной услуги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lang w:eastAsia="ru-RU"/>
        </w:rPr>
      </w:pPr>
      <w:r w:rsidRPr="00B763B2">
        <w:rPr>
          <w:rFonts w:eastAsiaTheme="minorEastAsia"/>
          <w:bCs/>
          <w:color w:val="000000" w:themeColor="text1"/>
          <w:lang w:eastAsia="ru-RU"/>
        </w:rPr>
        <w:t xml:space="preserve">                                                     «</w:t>
      </w:r>
      <w:r w:rsidRPr="00B763B2">
        <w:rPr>
          <w:bCs/>
          <w:color w:val="000000" w:themeColor="text1"/>
          <w:lang w:eastAsia="ru-RU"/>
        </w:rPr>
        <w:t>Выдача копий архивных документов,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</w:pPr>
      <w:r w:rsidRPr="00B763B2">
        <w:rPr>
          <w:bCs/>
          <w:color w:val="000000" w:themeColor="text1"/>
          <w:lang w:eastAsia="ru-RU"/>
        </w:rPr>
        <w:t xml:space="preserve">                                                      </w:t>
      </w:r>
      <w:proofErr w:type="gramStart"/>
      <w:r w:rsidRPr="00B763B2">
        <w:rPr>
          <w:bCs/>
          <w:color w:val="000000" w:themeColor="text1"/>
          <w:lang w:eastAsia="ru-RU"/>
        </w:rPr>
        <w:t>подтверждающих</w:t>
      </w:r>
      <w:proofErr w:type="gramEnd"/>
      <w:r w:rsidRPr="00B763B2">
        <w:rPr>
          <w:bCs/>
          <w:color w:val="000000" w:themeColor="text1"/>
          <w:lang w:eastAsia="ru-RU"/>
        </w:rPr>
        <w:t xml:space="preserve"> право на владение землей</w:t>
      </w:r>
      <w:r w:rsidRPr="00B763B2">
        <w:rPr>
          <w:rFonts w:eastAsiaTheme="minorEastAsia"/>
          <w:bCs/>
          <w:color w:val="000000" w:themeColor="text1"/>
          <w:lang w:eastAsia="ru-RU"/>
        </w:rPr>
        <w:t>»</w:t>
      </w:r>
      <w:r w:rsidRPr="00B763B2">
        <w:t xml:space="preserve"> 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</w:pPr>
    </w:p>
    <w:p w:rsidR="005D46D8" w:rsidRPr="00B763B2" w:rsidRDefault="005D46D8" w:rsidP="005D46D8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ФОРМА</w:t>
      </w:r>
      <w:r w:rsidRPr="00B763B2">
        <w:rPr>
          <w:rFonts w:eastAsia="Calibri"/>
          <w:lang w:eastAsia="en-US"/>
        </w:rPr>
        <w:br/>
        <w:t>согласия на обработку персональных данных</w:t>
      </w:r>
    </w:p>
    <w:p w:rsidR="005D46D8" w:rsidRPr="00B763B2" w:rsidRDefault="005D46D8" w:rsidP="005D46D8">
      <w:pPr>
        <w:suppressAutoHyphens w:val="0"/>
        <w:rPr>
          <w:rFonts w:eastAsia="Calibri"/>
          <w:b/>
          <w:lang w:eastAsia="en-US"/>
        </w:rPr>
      </w:pP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Главе Администрации (Руководителю Уполномоченного органа)  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(указывается полное наименование должности и ФИО)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от ___________________________________</w:t>
      </w:r>
      <w:proofErr w:type="gramEnd"/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(фамилия, имя, отчество)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проживающег</w:t>
      </w:r>
      <w:proofErr w:type="gramStart"/>
      <w:r w:rsidRPr="00B763B2">
        <w:rPr>
          <w:rFonts w:eastAsia="Calibri"/>
          <w:lang w:eastAsia="en-US"/>
        </w:rPr>
        <w:t>о(</w:t>
      </w:r>
      <w:proofErr w:type="gramEnd"/>
      <w:r w:rsidRPr="00B763B2">
        <w:rPr>
          <w:rFonts w:eastAsia="Calibri"/>
          <w:lang w:eastAsia="en-US"/>
        </w:rPr>
        <w:t xml:space="preserve">ей) по адресу: 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5D46D8" w:rsidRPr="00B763B2" w:rsidRDefault="005D46D8" w:rsidP="005D46D8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_____________________________________, </w:t>
      </w:r>
    </w:p>
    <w:p w:rsidR="005D46D8" w:rsidRPr="00B763B2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lang w:eastAsia="en-US"/>
        </w:rPr>
      </w:pPr>
      <w:r w:rsidRPr="00B763B2">
        <w:rPr>
          <w:rFonts w:eastAsia="Calibri"/>
          <w:lang w:eastAsia="en-US"/>
        </w:rPr>
        <w:t>контактный телефон ___________________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b/>
          <w:lang w:eastAsia="en-US"/>
        </w:rPr>
      </w:pPr>
    </w:p>
    <w:p w:rsidR="005D46D8" w:rsidRPr="00B763B2" w:rsidRDefault="005D46D8" w:rsidP="005D46D8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ЗАЯВЛЕНИЕ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о согласии на обработку персональных данных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лиц, не являющихся заявителями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b/>
          <w:lang w:eastAsia="en-US"/>
        </w:rPr>
      </w:pP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Я,______________________________________________________________________________</w:t>
      </w:r>
    </w:p>
    <w:p w:rsidR="005D46D8" w:rsidRPr="00B763B2" w:rsidRDefault="005D46D8" w:rsidP="005D46D8">
      <w:pPr>
        <w:suppressAutoHyphens w:val="0"/>
        <w:jc w:val="center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                  (Ф.И.О. полностью)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______________________________________________________________________________________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член семьи заявителя * __________________________________________________________________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______________________________________________________________________________________</w:t>
      </w:r>
    </w:p>
    <w:p w:rsidR="005D46D8" w:rsidRPr="00B763B2" w:rsidRDefault="005D46D8" w:rsidP="005D46D8">
      <w:pPr>
        <w:suppressAutoHyphens w:val="0"/>
        <w:ind w:firstLine="708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(Ф.И.О. заявителя на получение муниципальной услуги)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подопечных)_________________________________________</w:t>
      </w:r>
      <w:proofErr w:type="gramEnd"/>
    </w:p>
    <w:p w:rsidR="005D46D8" w:rsidRPr="00B763B2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в следующем объеме: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фамилия, имя, отчество;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дата рождения;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адрес места жительства;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реквизиты документа, дающего право на получение муниципальной услуги _______________________________________________________________________________________;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lastRenderedPageBreak/>
        <w:t>_____________________________________________________________________________;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val="en-US" w:eastAsia="en-US"/>
        </w:rPr>
      </w:pPr>
      <w:r w:rsidRPr="00B763B2">
        <w:rPr>
          <w:rFonts w:eastAsia="Calibri"/>
          <w:lang w:eastAsia="en-US"/>
        </w:rPr>
        <w:t>идентификационный номер налогоплательщика (ИНН);</w:t>
      </w:r>
    </w:p>
    <w:p w:rsidR="005D46D8" w:rsidRPr="00B763B2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«_______»___________20___г._______________/____________________________/</w:t>
      </w:r>
    </w:p>
    <w:p w:rsidR="005D46D8" w:rsidRPr="00B763B2" w:rsidRDefault="005D46D8" w:rsidP="005D46D8">
      <w:pPr>
        <w:suppressAutoHyphens w:val="0"/>
        <w:ind w:left="2832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подпись</w:t>
      </w:r>
      <w:r w:rsidRPr="00B763B2">
        <w:rPr>
          <w:rFonts w:eastAsia="Calibri"/>
          <w:lang w:eastAsia="en-US"/>
        </w:rPr>
        <w:tab/>
        <w:t xml:space="preserve">                                  расшифровка подписи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Принял: «______»___________20___г. </w:t>
      </w:r>
    </w:p>
    <w:p w:rsidR="005D46D8" w:rsidRPr="00B763B2" w:rsidRDefault="005D46D8" w:rsidP="005D46D8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  ______________   /  _________________________/</w:t>
      </w:r>
    </w:p>
    <w:p w:rsidR="005D46D8" w:rsidRPr="00B763B2" w:rsidRDefault="005D46D8" w:rsidP="005D46D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должность специалиста                                  подпись                     расшифровка подписи</w:t>
      </w: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</w:t>
      </w: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ind w:firstLine="67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</w:t>
      </w:r>
    </w:p>
    <w:p w:rsidR="005D46D8" w:rsidRPr="00B763B2" w:rsidRDefault="005D46D8" w:rsidP="005D46D8">
      <w:pPr>
        <w:suppressAutoHyphens w:val="0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* </w:t>
      </w:r>
      <w:proofErr w:type="gramStart"/>
      <w:r w:rsidRPr="00B763B2">
        <w:rPr>
          <w:rFonts w:eastAsia="Calibri"/>
          <w:lang w:eastAsia="en-US"/>
        </w:rPr>
        <w:t>при  подаче заявления о согласии на обработку персональных данных непосредственно заявителем на своих несовершеннолетних детей</w:t>
      </w:r>
      <w:proofErr w:type="gramEnd"/>
      <w:r w:rsidRPr="00B763B2">
        <w:rPr>
          <w:rFonts w:eastAsia="Calibri"/>
          <w:lang w:eastAsia="en-US"/>
        </w:rPr>
        <w:t xml:space="preserve"> (опекаемых, подопечных) в строке «член семьи заявителя» проставить  «нет».</w:t>
      </w:r>
    </w:p>
    <w:p w:rsidR="00313379" w:rsidRPr="00B763B2" w:rsidRDefault="00313379" w:rsidP="005D46D8">
      <w:pPr>
        <w:suppressAutoHyphens w:val="0"/>
        <w:rPr>
          <w:rFonts w:eastAsia="Calibri"/>
          <w:lang w:eastAsia="en-US"/>
        </w:rPr>
      </w:pPr>
    </w:p>
    <w:p w:rsidR="00313379" w:rsidRPr="00B763B2" w:rsidRDefault="00313379" w:rsidP="005D46D8">
      <w:pPr>
        <w:suppressAutoHyphens w:val="0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</w:p>
    <w:p w:rsidR="006A5CAA" w:rsidRDefault="006A5CAA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B763B2" w:rsidRPr="00B763B2" w:rsidRDefault="00B763B2" w:rsidP="006A5CAA">
      <w:pPr>
        <w:suppressAutoHyphens w:val="0"/>
        <w:ind w:left="4536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(указывается полное наименование должности и ФИО)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от ___________________________________</w:t>
      </w:r>
      <w:proofErr w:type="gramEnd"/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(фамилия, имя, отчество)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проживающег</w:t>
      </w:r>
      <w:proofErr w:type="gramStart"/>
      <w:r w:rsidRPr="00B763B2">
        <w:rPr>
          <w:rFonts w:eastAsia="Calibri"/>
          <w:lang w:eastAsia="en-US"/>
        </w:rPr>
        <w:t>о(</w:t>
      </w:r>
      <w:proofErr w:type="gramEnd"/>
      <w:r w:rsidRPr="00B763B2">
        <w:rPr>
          <w:rFonts w:eastAsia="Calibri"/>
          <w:lang w:eastAsia="en-US"/>
        </w:rPr>
        <w:t xml:space="preserve">ей) по адресу: 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</w:t>
      </w:r>
    </w:p>
    <w:p w:rsidR="006A5CAA" w:rsidRPr="00B763B2" w:rsidRDefault="006A5CAA" w:rsidP="006A5CAA">
      <w:pPr>
        <w:suppressAutoHyphens w:val="0"/>
        <w:ind w:left="4536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_____________________________________, </w:t>
      </w:r>
    </w:p>
    <w:p w:rsidR="006A5CAA" w:rsidRPr="00B763B2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lang w:eastAsia="en-US"/>
        </w:rPr>
      </w:pPr>
      <w:r w:rsidRPr="00B763B2">
        <w:rPr>
          <w:rFonts w:eastAsia="Calibri"/>
          <w:lang w:eastAsia="en-US"/>
        </w:rPr>
        <w:t>контактный телефон ___________________</w:t>
      </w:r>
    </w:p>
    <w:p w:rsidR="006A5CAA" w:rsidRPr="00B763B2" w:rsidRDefault="006A5CAA" w:rsidP="006A5CAA">
      <w:pPr>
        <w:suppressAutoHyphens w:val="0"/>
        <w:jc w:val="center"/>
        <w:rPr>
          <w:rFonts w:eastAsia="Calibri"/>
          <w:b/>
          <w:lang w:eastAsia="en-US"/>
        </w:rPr>
      </w:pPr>
    </w:p>
    <w:p w:rsidR="006A5CAA" w:rsidRPr="00B763B2" w:rsidRDefault="006A5CAA" w:rsidP="006A5CAA">
      <w:pPr>
        <w:suppressAutoHyphens w:val="0"/>
        <w:jc w:val="center"/>
        <w:rPr>
          <w:rFonts w:eastAsia="Calibri"/>
          <w:b/>
          <w:lang w:eastAsia="en-US"/>
        </w:rPr>
      </w:pPr>
    </w:p>
    <w:p w:rsidR="006A5CAA" w:rsidRPr="00B763B2" w:rsidRDefault="006A5CAA" w:rsidP="006A5CAA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ЗАЯВЛЕНИЕ</w:t>
      </w:r>
    </w:p>
    <w:p w:rsidR="006A5CAA" w:rsidRPr="00B763B2" w:rsidRDefault="006A5CAA" w:rsidP="006A5CAA">
      <w:pPr>
        <w:suppressAutoHyphens w:val="0"/>
        <w:jc w:val="center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о согласии на обработку персональных данных</w:t>
      </w:r>
      <w:r w:rsidR="002B7818" w:rsidRPr="00B763B2">
        <w:rPr>
          <w:rFonts w:eastAsia="Calibri"/>
          <w:lang w:eastAsia="en-US"/>
        </w:rPr>
        <w:t xml:space="preserve"> физического лица</w:t>
      </w:r>
    </w:p>
    <w:p w:rsidR="006A5CAA" w:rsidRPr="00B763B2" w:rsidRDefault="006A5CAA" w:rsidP="006A5CAA">
      <w:pPr>
        <w:suppressAutoHyphens w:val="0"/>
        <w:jc w:val="center"/>
        <w:rPr>
          <w:rFonts w:eastAsia="Calibri"/>
          <w:b/>
          <w:lang w:eastAsia="en-US"/>
        </w:rPr>
      </w:pP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Я,______________________________________________________________________________</w:t>
      </w:r>
    </w:p>
    <w:p w:rsidR="006A5CAA" w:rsidRPr="00B763B2" w:rsidRDefault="006A5CAA" w:rsidP="006A5CAA">
      <w:pPr>
        <w:suppressAutoHyphens w:val="0"/>
        <w:jc w:val="center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                  (Ф.И.О. полностью)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______________________________________________________________________________________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B763B2" w:rsidRDefault="006A5CAA" w:rsidP="002B7818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</w:t>
      </w:r>
    </w:p>
    <w:p w:rsidR="006A5CAA" w:rsidRPr="00B763B2" w:rsidRDefault="006A5CAA" w:rsidP="002B7818">
      <w:pPr>
        <w:suppressAutoHyphens w:val="0"/>
        <w:jc w:val="both"/>
        <w:rPr>
          <w:rFonts w:eastAsia="Calibri"/>
          <w:lang w:eastAsia="en-US"/>
        </w:rPr>
      </w:pPr>
      <w:proofErr w:type="gramStart"/>
      <w:r w:rsidRPr="00B763B2">
        <w:rPr>
          <w:rFonts w:eastAsia="Calibri"/>
          <w:lang w:eastAsia="en-US"/>
        </w:rPr>
        <w:t>согласен</w:t>
      </w:r>
      <w:proofErr w:type="gramEnd"/>
      <w:r w:rsidRPr="00B763B2">
        <w:rPr>
          <w:rFonts w:eastAsia="Calibri"/>
          <w:lang w:eastAsia="en-US"/>
        </w:rPr>
        <w:t xml:space="preserve"> (на)   на   обработку моих персональных  данных 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в следующем объеме: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фамилия, имя, отчество;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дата рождения;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адрес места жительства;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реквизиты документа, дающего право на получение муниципальной услуги </w:t>
      </w:r>
      <w:r w:rsidR="002B7818" w:rsidRPr="00B763B2">
        <w:rPr>
          <w:rFonts w:eastAsia="Calibri"/>
          <w:lang w:eastAsia="en-US"/>
        </w:rPr>
        <w:t xml:space="preserve">                         </w:t>
      </w:r>
    </w:p>
    <w:p w:rsidR="006A5CAA" w:rsidRPr="00B763B2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</w:t>
      </w:r>
      <w:r w:rsidR="006A5CAA" w:rsidRPr="00B763B2">
        <w:rPr>
          <w:rFonts w:eastAsia="Calibri"/>
          <w:lang w:eastAsia="en-US"/>
        </w:rPr>
        <w:t>____________________________________________________________________________;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_____________________________________________________________________________;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val="en-US" w:eastAsia="en-US"/>
        </w:rPr>
      </w:pPr>
      <w:r w:rsidRPr="00B763B2">
        <w:rPr>
          <w:rFonts w:eastAsia="Calibri"/>
          <w:lang w:eastAsia="en-US"/>
        </w:rPr>
        <w:t>идентификационный номер налогоплательщика (ИНН);</w:t>
      </w:r>
    </w:p>
    <w:p w:rsidR="006A5CAA" w:rsidRPr="00B763B2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noProof/>
          <w:lang w:eastAsia="ru-RU"/>
        </w:rPr>
      </w:pPr>
      <w:r w:rsidRPr="00B763B2">
        <w:rPr>
          <w:rFonts w:eastAsia="Calibri"/>
          <w:noProof/>
          <w:lang w:eastAsia="ru-RU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«_______»___________20___г._______________/____________________________/</w:t>
      </w:r>
    </w:p>
    <w:p w:rsidR="006A5CAA" w:rsidRPr="00B763B2" w:rsidRDefault="006A5CAA" w:rsidP="006A5CAA">
      <w:pPr>
        <w:suppressAutoHyphens w:val="0"/>
        <w:ind w:left="2832"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подпись</w:t>
      </w:r>
      <w:r w:rsidRPr="00B763B2">
        <w:rPr>
          <w:rFonts w:eastAsia="Calibri"/>
          <w:lang w:eastAsia="en-US"/>
        </w:rPr>
        <w:tab/>
        <w:t xml:space="preserve">                                  расшифровка подписи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Принял: «______»___________20___г. </w:t>
      </w:r>
    </w:p>
    <w:p w:rsidR="006A5CAA" w:rsidRPr="00B763B2" w:rsidRDefault="006A5CAA" w:rsidP="006A5CAA">
      <w:pPr>
        <w:suppressAutoHyphens w:val="0"/>
        <w:ind w:firstLine="708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>_________________________________  ______________   /  _________________________/</w:t>
      </w:r>
    </w:p>
    <w:p w:rsidR="006A5CAA" w:rsidRPr="00B763B2" w:rsidRDefault="006A5CAA" w:rsidP="006A5CAA">
      <w:pPr>
        <w:suppressAutoHyphens w:val="0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                    должность специалиста                                  подпись                     расшифровка подписи</w:t>
      </w:r>
    </w:p>
    <w:p w:rsidR="006A5CAA" w:rsidRPr="00B763B2" w:rsidRDefault="006A5CAA" w:rsidP="006A5CAA">
      <w:pPr>
        <w:suppressAutoHyphens w:val="0"/>
        <w:ind w:firstLine="67"/>
        <w:jc w:val="both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t xml:space="preserve">   </w:t>
      </w:r>
    </w:p>
    <w:p w:rsidR="00313379" w:rsidRPr="00B763B2" w:rsidRDefault="00313379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Default="002B7818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Default="00B763B2" w:rsidP="005D46D8">
      <w:pPr>
        <w:suppressAutoHyphens w:val="0"/>
        <w:rPr>
          <w:rFonts w:eastAsia="Calibri"/>
          <w:lang w:eastAsia="en-US"/>
        </w:rPr>
      </w:pPr>
    </w:p>
    <w:p w:rsidR="00B763B2" w:rsidRPr="00B763B2" w:rsidRDefault="00B763B2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2B7818" w:rsidRPr="00B763B2" w:rsidRDefault="002B7818" w:rsidP="005D46D8">
      <w:pPr>
        <w:suppressAutoHyphens w:val="0"/>
        <w:rPr>
          <w:rFonts w:eastAsia="Calibri"/>
          <w:lang w:eastAsia="en-US"/>
        </w:rPr>
      </w:pPr>
    </w:p>
    <w:p w:rsidR="005D46D8" w:rsidRPr="00B763B2" w:rsidRDefault="005D46D8" w:rsidP="005D46D8">
      <w:pPr>
        <w:suppressAutoHyphens w:val="0"/>
        <w:rPr>
          <w:rFonts w:eastAsia="Calibri"/>
          <w:lang w:eastAsia="en-US"/>
        </w:rPr>
      </w:pPr>
      <w:r w:rsidRPr="00B763B2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Приложение № 3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>к Административному регламенту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</w:rPr>
      </w:pPr>
      <w:r w:rsidRPr="00B763B2">
        <w:rPr>
          <w:color w:val="000000" w:themeColor="text1"/>
        </w:rPr>
        <w:t xml:space="preserve">                                   по предоставлению муниципальной услуги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lang w:eastAsia="ru-RU"/>
        </w:rPr>
      </w:pPr>
      <w:r w:rsidRPr="00B763B2">
        <w:rPr>
          <w:rFonts w:eastAsiaTheme="minorEastAsia"/>
          <w:bCs/>
          <w:color w:val="000000" w:themeColor="text1"/>
          <w:lang w:eastAsia="ru-RU"/>
        </w:rPr>
        <w:t xml:space="preserve">                                                     «</w:t>
      </w:r>
      <w:r w:rsidRPr="00B763B2">
        <w:rPr>
          <w:bCs/>
          <w:color w:val="000000" w:themeColor="text1"/>
          <w:lang w:eastAsia="ru-RU"/>
        </w:rPr>
        <w:t>Выдача копий архивных документов,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jc w:val="right"/>
      </w:pPr>
      <w:r w:rsidRPr="00B763B2">
        <w:rPr>
          <w:bCs/>
          <w:color w:val="000000" w:themeColor="text1"/>
          <w:lang w:eastAsia="ru-RU"/>
        </w:rPr>
        <w:t xml:space="preserve">                                                      </w:t>
      </w:r>
      <w:proofErr w:type="gramStart"/>
      <w:r w:rsidRPr="00B763B2">
        <w:rPr>
          <w:bCs/>
          <w:color w:val="000000" w:themeColor="text1"/>
          <w:lang w:eastAsia="ru-RU"/>
        </w:rPr>
        <w:t>подтверждающих</w:t>
      </w:r>
      <w:proofErr w:type="gramEnd"/>
      <w:r w:rsidRPr="00B763B2">
        <w:rPr>
          <w:bCs/>
          <w:color w:val="000000" w:themeColor="text1"/>
          <w:lang w:eastAsia="ru-RU"/>
        </w:rPr>
        <w:t xml:space="preserve"> право на владение землей</w:t>
      </w:r>
      <w:r w:rsidRPr="00B763B2">
        <w:rPr>
          <w:rFonts w:eastAsiaTheme="minorEastAsia"/>
          <w:bCs/>
          <w:color w:val="000000" w:themeColor="text1"/>
          <w:lang w:eastAsia="ru-RU"/>
        </w:rPr>
        <w:t>»</w:t>
      </w:r>
      <w:r w:rsidRPr="00B763B2">
        <w:t xml:space="preserve"> </w:t>
      </w:r>
    </w:p>
    <w:p w:rsidR="005D46D8" w:rsidRPr="00B763B2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Сведения о заявителе, которому адресован документ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(Ф.И.О. – для физического лица; название, организационно-пр</w:t>
      </w:r>
      <w:r w:rsidR="00391E7A" w:rsidRPr="00B763B2">
        <w:rPr>
          <w:color w:val="000000"/>
          <w:lang w:eastAsia="ru-RU"/>
        </w:rPr>
        <w:t>авовая форма юридического лица</w:t>
      </w:r>
      <w:r w:rsidRPr="00B763B2">
        <w:rPr>
          <w:color w:val="000000"/>
          <w:lang w:eastAsia="ru-RU"/>
        </w:rPr>
        <w:t xml:space="preserve">)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адрес: 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эл. почта:_____________________________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Уведомление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proofErr w:type="gramStart"/>
      <w:r w:rsidRPr="00B763B2">
        <w:rPr>
          <w:color w:val="000000"/>
          <w:lang w:eastAsia="ru-RU"/>
        </w:rPr>
        <w:t xml:space="preserve"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 </w:t>
      </w:r>
      <w:proofErr w:type="gramEnd"/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(указать основание)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______________________        ____________       ___________________________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B763B2">
        <w:rPr>
          <w:color w:val="000000"/>
          <w:lang w:eastAsia="ru-RU"/>
        </w:rPr>
        <w:t>(должностное лицо, уполномоченное                     (подпись)                                  (инициалы, фамилия)</w:t>
      </w:r>
      <w:proofErr w:type="gramEnd"/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на принятие решения об отказе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 xml:space="preserve">в приеме документов </w:t>
      </w:r>
    </w:p>
    <w:p w:rsidR="00DA5A0F" w:rsidRPr="00B763B2" w:rsidRDefault="00DA5A0F" w:rsidP="00DA5A0F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763B2">
        <w:rPr>
          <w:color w:val="000000"/>
          <w:lang w:eastAsia="ru-RU"/>
        </w:rPr>
        <w:t>(</w:t>
      </w:r>
      <w:proofErr w:type="gramStart"/>
      <w:r w:rsidRPr="00B763B2">
        <w:rPr>
          <w:color w:val="000000"/>
          <w:lang w:eastAsia="ru-RU"/>
        </w:rPr>
        <w:t>возврате</w:t>
      </w:r>
      <w:proofErr w:type="gramEnd"/>
      <w:r w:rsidRPr="00B763B2">
        <w:rPr>
          <w:color w:val="000000"/>
          <w:lang w:eastAsia="ru-RU"/>
        </w:rPr>
        <w:t xml:space="preserve"> заявления заявителю) </w:t>
      </w:r>
    </w:p>
    <w:p w:rsidR="00DA5A0F" w:rsidRPr="00B763B2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lang w:eastAsia="ru-RU"/>
        </w:rPr>
      </w:pPr>
    </w:p>
    <w:p w:rsidR="005D46D8" w:rsidRPr="00B763B2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</w:rPr>
      </w:pPr>
      <w:r w:rsidRPr="00B763B2">
        <w:rPr>
          <w:color w:val="000000"/>
          <w:lang w:eastAsia="ru-RU"/>
        </w:rPr>
        <w:t>М.П. «___» ________ 20__ г.</w:t>
      </w:r>
    </w:p>
    <w:p w:rsidR="005D46D8" w:rsidRPr="00B763B2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</w:rPr>
      </w:pPr>
    </w:p>
    <w:p w:rsidR="009263E3" w:rsidRPr="00B763B2" w:rsidRDefault="009263E3" w:rsidP="009263E3">
      <w:pPr>
        <w:suppressAutoHyphens w:val="0"/>
        <w:rPr>
          <w:rFonts w:eastAsia="Calibri"/>
          <w:lang w:eastAsia="en-US"/>
        </w:rPr>
        <w:sectPr w:rsidR="009263E3" w:rsidRPr="00B763B2" w:rsidSect="004A5054">
          <w:headerReference w:type="default" r:id="rId14"/>
          <w:pgSz w:w="11905" w:h="16837"/>
          <w:pgMar w:top="851" w:right="1134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B763B2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B763B2" w:rsidRDefault="009263E3" w:rsidP="00BC70ED">
            <w:pPr>
              <w:suppressAutoHyphens w:val="0"/>
              <w:ind w:left="9204" w:right="-598"/>
              <w:rPr>
                <w:rFonts w:eastAsia="Calibri"/>
                <w:lang w:eastAsia="en-US"/>
              </w:rPr>
            </w:pPr>
          </w:p>
          <w:p w:rsidR="005D46D8" w:rsidRPr="00B763B2" w:rsidRDefault="00DD5F8D" w:rsidP="00DD5F8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  <w:r w:rsidRPr="00B763B2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B763B2">
              <w:rPr>
                <w:rFonts w:eastAsia="Calibri"/>
                <w:lang w:eastAsia="en-US"/>
              </w:rPr>
              <w:t xml:space="preserve">Приложение № </w:t>
            </w:r>
            <w:r w:rsidR="004E2EBD" w:rsidRPr="00B763B2">
              <w:rPr>
                <w:rFonts w:eastAsia="Calibri"/>
                <w:lang w:eastAsia="en-US"/>
              </w:rPr>
              <w:t>4</w:t>
            </w:r>
          </w:p>
          <w:p w:rsidR="00DD5F8D" w:rsidRPr="00B763B2" w:rsidRDefault="00DD5F8D" w:rsidP="00DD5F8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  <w:r w:rsidRPr="00B763B2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B763B2">
              <w:rPr>
                <w:rFonts w:eastAsia="Calibri"/>
                <w:lang w:eastAsia="en-US"/>
              </w:rPr>
              <w:t xml:space="preserve">к Административному регламенту  по предоставлению </w:t>
            </w:r>
            <w:r w:rsidRPr="00B763B2">
              <w:rPr>
                <w:rFonts w:eastAsia="Calibri"/>
                <w:lang w:eastAsia="en-US"/>
              </w:rPr>
              <w:t xml:space="preserve"> </w:t>
            </w:r>
          </w:p>
          <w:p w:rsidR="005D46D8" w:rsidRPr="00B763B2" w:rsidRDefault="00DD5F8D" w:rsidP="00DD5F8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  <w:r w:rsidRPr="00B763B2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B763B2">
              <w:rPr>
                <w:rFonts w:eastAsia="Calibri"/>
                <w:lang w:eastAsia="en-US"/>
              </w:rPr>
              <w:t xml:space="preserve">муниципальной услуги </w:t>
            </w:r>
          </w:p>
          <w:p w:rsidR="005D46D8" w:rsidRPr="00B763B2" w:rsidRDefault="005D46D8" w:rsidP="00BC70ED">
            <w:pPr>
              <w:suppressAutoHyphens w:val="0"/>
              <w:ind w:left="9204" w:right="-598"/>
              <w:rPr>
                <w:rFonts w:eastAsia="Calibri"/>
                <w:lang w:eastAsia="en-US"/>
              </w:rPr>
            </w:pPr>
          </w:p>
          <w:p w:rsidR="005D46D8" w:rsidRPr="00B763B2" w:rsidRDefault="005D46D8" w:rsidP="00BC70ED">
            <w:pPr>
              <w:suppressAutoHyphens w:val="0"/>
              <w:ind w:left="9204" w:right="-598"/>
              <w:rPr>
                <w:rFonts w:eastAsia="Calibri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B763B2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B763B2" w:rsidRDefault="005D46D8" w:rsidP="00BC70ED">
            <w:pPr>
              <w:suppressAutoHyphens w:val="0"/>
              <w:ind w:left="9204" w:right="-598"/>
              <w:rPr>
                <w:rFonts w:eastAsia="Calibri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B763B2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6</w:t>
                  </w:r>
                </w:p>
              </w:tc>
            </w:tr>
            <w:tr w:rsidR="005D46D8" w:rsidRPr="00B763B2" w:rsidTr="00BC70ED">
              <w:tc>
                <w:tcPr>
                  <w:tcW w:w="5000" w:type="pct"/>
                  <w:gridSpan w:val="11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B763B2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прием и регистрация заявления    </w:t>
                  </w:r>
                  <w:r w:rsidR="00E207DE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и прилагаемых документов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B763B2">
                    <w:rPr>
                      <w:rFonts w:ascii="Times New Roman" w:eastAsia="Calibri" w:hAnsi="Times New Roman"/>
                      <w:lang w:eastAsia="en-US"/>
                    </w:rPr>
                    <w:t>2.</w:t>
                  </w:r>
                  <w:r w:rsidR="00FE52FA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13,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2.1</w:t>
                  </w:r>
                  <w:r w:rsidR="00391E7A" w:rsidRPr="00B763B2">
                    <w:rPr>
                      <w:rFonts w:ascii="Times New Roman" w:eastAsia="Calibri" w:hAnsi="Times New Roman"/>
                      <w:lang w:eastAsia="en-US"/>
                    </w:rPr>
                    <w:t>4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назначение  должностного лица,</w:t>
                  </w:r>
                </w:p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ответственного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отказ в приеме документов:</w:t>
                  </w:r>
                </w:p>
                <w:p w:rsidR="005D46D8" w:rsidRPr="00B763B2" w:rsidRDefault="005D46D8" w:rsidP="004065DE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 случае личного обращения                в Администрацию (Уполномоченный орган) по основанию, указанному в пункте 2.13. Административного регламента, – в устной форме;</w:t>
                  </w:r>
                </w:p>
                <w:p w:rsidR="005D46D8" w:rsidRPr="00B763B2" w:rsidRDefault="005D46D8" w:rsidP="004065DE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заявителя на РПГУ;</w:t>
                  </w:r>
                </w:p>
                <w:p w:rsidR="004E2EBD" w:rsidRPr="00B763B2" w:rsidRDefault="005D46D8" w:rsidP="004065DE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B763B2" w:rsidRDefault="005D46D8" w:rsidP="004065DE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B763B2">
                    <w:rPr>
                      <w:rFonts w:ascii="Times New Roman" w:eastAsia="Calibri" w:hAnsi="Times New Roman"/>
                      <w:lang w:eastAsia="en-US"/>
                    </w:rPr>
                    <w:t>3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</w:t>
                  </w:r>
                </w:p>
              </w:tc>
            </w:tr>
            <w:tr w:rsidR="005D46D8" w:rsidRPr="00B763B2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B763B2" w:rsidRDefault="000B42FF" w:rsidP="004065DE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приложенны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х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к нему документ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ов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</w:t>
                  </w:r>
                  <w:r w:rsidR="00714B4C" w:rsidRPr="00B763B2">
                    <w:rPr>
                      <w:rFonts w:ascii="Times New Roman" w:eastAsia="Calibri" w:hAnsi="Times New Roman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B763B2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ответственному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за 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</w:tr>
            <w:tr w:rsidR="00F00F13" w:rsidRPr="00B763B2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</w:tr>
            <w:tr w:rsidR="00F00F13" w:rsidRPr="00B763B2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B763B2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Отсутствие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основа-</w:t>
                  </w:r>
                  <w:proofErr w:type="spell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, предусмотрен-</w:t>
                  </w:r>
                  <w:proofErr w:type="spell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ных</w:t>
                  </w:r>
                  <w:proofErr w:type="spell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lastRenderedPageBreak/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B763B2" w:rsidRDefault="00F00F13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B763B2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B763B2" w:rsidRDefault="00DE062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B763B2" w:rsidRDefault="00DE062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B763B2" w:rsidRDefault="00DE0628" w:rsidP="004065D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B763B2" w:rsidRDefault="00DE0628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B763B2" w:rsidRDefault="00DE062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B763B2" w:rsidRDefault="00DE062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B763B2" w:rsidRDefault="00DE062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B763B2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3. Принятие решения о выдаче </w:t>
                  </w:r>
                  <w:r w:rsidR="000B42FF" w:rsidRPr="00B763B2">
                    <w:rPr>
                      <w:rFonts w:ascii="Times New Roman" w:eastAsia="Calibri" w:hAnsi="Times New Roman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B763B2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814B5B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>;</w:t>
                  </w:r>
                  <w:proofErr w:type="gramEnd"/>
                </w:p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подготовка проекта </w:t>
                  </w:r>
                  <w:r w:rsidRPr="00B763B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D0693C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7C18DF" w:rsidP="004065D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</w:tr>
            <w:tr w:rsidR="005D46D8" w:rsidRPr="00B763B2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согласование, утверждение и регистрация </w:t>
                  </w:r>
                  <w:r w:rsidRPr="00B763B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архивной копии, а</w:t>
                  </w:r>
                  <w:r w:rsidR="00D0693C" w:rsidRPr="00B763B2">
                    <w:rPr>
                      <w:rFonts w:ascii="Times New Roman" w:eastAsia="Calibri" w:hAnsi="Times New Roman"/>
                      <w:lang w:eastAsia="en-US"/>
                    </w:rPr>
                    <w:t>рхивной справки, архивной выпис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B763B2" w:rsidRDefault="007C18DF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2 </w:t>
                  </w:r>
                  <w:r w:rsidR="00D0693C" w:rsidRPr="00B763B2">
                    <w:rPr>
                      <w:rFonts w:ascii="Times New Roman" w:eastAsia="Calibri" w:hAnsi="Times New Roman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B763B2" w:rsidRDefault="007C18DF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B763B2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B763B2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4. Выдача результата предоставления</w:t>
                  </w:r>
                  <w:r w:rsidR="000B42FF" w:rsidRPr="00B763B2">
                    <w:rPr>
                      <w:rFonts w:ascii="Times New Roman" w:hAnsi="Times New Roman"/>
                    </w:rPr>
                    <w:t xml:space="preserve"> </w:t>
                  </w:r>
                  <w:r w:rsidR="000B42FF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муниципальной </w:t>
                  </w: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B763B2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4A7D7E" w:rsidP="004065D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выдача </w:t>
                  </w:r>
                  <w:r w:rsidR="005D46D8"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B763B2" w:rsidRDefault="00515B42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- отсутствие документа в архиве </w:t>
                  </w:r>
                  <w:r w:rsidRPr="00B763B2">
                    <w:rPr>
                      <w:rFonts w:ascii="Times New Roman" w:hAnsi="Times New Roman"/>
                    </w:rPr>
                    <w:t>Администрации (Уполномоченного органа);</w:t>
                  </w:r>
                </w:p>
                <w:p w:rsidR="00515B42" w:rsidRPr="00B763B2" w:rsidRDefault="009E42BD" w:rsidP="004065DE">
                  <w:pPr>
                    <w:framePr w:hSpace="180" w:wrap="around" w:hAnchor="text" w:x="-318" w:y="-570"/>
                    <w:suppressAutoHyphens w:val="0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763B2">
                    <w:rPr>
                      <w:rFonts w:ascii="Times New Roman" w:hAnsi="Times New Roman"/>
                    </w:rPr>
                    <w:t>-н</w:t>
                  </w:r>
                  <w:r w:rsidR="00515B42"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>аличие/</w:t>
                  </w:r>
                  <w:r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r w:rsidR="00515B42"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лями, в случае необходимости </w:t>
                  </w:r>
                  <w:r w:rsidR="00515B42"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осуществления </w:t>
                  </w:r>
                  <w:r w:rsidRPr="00B763B2">
                    <w:rPr>
                      <w:rFonts w:ascii="Times New Roman" w:hAnsi="Times New Roman"/>
                      <w:color w:val="000000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B763B2" w:rsidRDefault="005D46D8" w:rsidP="004065D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направленные</w:t>
                  </w:r>
                  <w:proofErr w:type="gramEnd"/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B763B2" w:rsidRDefault="00814B5B" w:rsidP="004065D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B763B2" w:rsidRDefault="00814B5B" w:rsidP="004065D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B763B2" w:rsidRDefault="00814B5B" w:rsidP="004065D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B763B2" w:rsidRDefault="00814B5B" w:rsidP="004065DE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B763B2">
                    <w:rPr>
                      <w:rFonts w:ascii="Times New Roman" w:eastAsia="Calibri" w:hAnsi="Times New Roman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B763B2" w:rsidRDefault="005D46D8" w:rsidP="00BC70ED">
            <w:pPr>
              <w:suppressAutoHyphens w:val="0"/>
              <w:ind w:right="-598"/>
              <w:rPr>
                <w:rFonts w:eastAsia="Calibri"/>
                <w:lang w:eastAsia="en-US"/>
              </w:rPr>
            </w:pPr>
          </w:p>
          <w:p w:rsidR="005D46D8" w:rsidRPr="00B763B2" w:rsidRDefault="005D46D8" w:rsidP="00BC70ED">
            <w:pPr>
              <w:suppressAutoHyphens w:val="0"/>
              <w:rPr>
                <w:bCs/>
                <w:lang w:eastAsia="ru-RU"/>
              </w:rPr>
            </w:pPr>
          </w:p>
        </w:tc>
      </w:tr>
    </w:tbl>
    <w:p w:rsidR="005D46D8" w:rsidRPr="00B763B2" w:rsidRDefault="005D46D8" w:rsidP="005D46D8">
      <w:pPr>
        <w:suppressAutoHyphens w:val="0"/>
        <w:rPr>
          <w:b/>
          <w:color w:val="000000" w:themeColor="text1"/>
        </w:rPr>
      </w:pPr>
    </w:p>
    <w:sectPr w:rsidR="005D46D8" w:rsidRPr="00B763B2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82" w:rsidRDefault="002B3482" w:rsidP="00F66349">
      <w:r>
        <w:separator/>
      </w:r>
    </w:p>
  </w:endnote>
  <w:endnote w:type="continuationSeparator" w:id="0">
    <w:p w:rsidR="002B3482" w:rsidRDefault="002B3482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82" w:rsidRDefault="002B3482" w:rsidP="00F66349">
      <w:r>
        <w:separator/>
      </w:r>
    </w:p>
  </w:footnote>
  <w:footnote w:type="continuationSeparator" w:id="0">
    <w:p w:rsidR="002B3482" w:rsidRDefault="002B3482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EndPr/>
    <w:sdtContent>
      <w:p w:rsidR="006F20DF" w:rsidRDefault="006F20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5DE">
          <w:rPr>
            <w:noProof/>
          </w:rPr>
          <w:t>33</w:t>
        </w:r>
        <w:r>
          <w:fldChar w:fldCharType="end"/>
        </w:r>
      </w:p>
    </w:sdtContent>
  </w:sdt>
  <w:p w:rsidR="006F20DF" w:rsidRDefault="006F20D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2"/>
  </w:num>
  <w:num w:numId="7">
    <w:abstractNumId w:val="19"/>
  </w:num>
  <w:num w:numId="8">
    <w:abstractNumId w:val="17"/>
  </w:num>
  <w:num w:numId="9">
    <w:abstractNumId w:val="21"/>
  </w:num>
  <w:num w:numId="10">
    <w:abstractNumId w:val="23"/>
  </w:num>
  <w:num w:numId="11">
    <w:abstractNumId w:val="15"/>
  </w:num>
  <w:num w:numId="1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30172"/>
    <w:rsid w:val="00130667"/>
    <w:rsid w:val="00131415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91C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23E1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3482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5DE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91E0C"/>
    <w:rsid w:val="004923BE"/>
    <w:rsid w:val="00497D46"/>
    <w:rsid w:val="004A084B"/>
    <w:rsid w:val="004A1E51"/>
    <w:rsid w:val="004A2EDD"/>
    <w:rsid w:val="004A33BC"/>
    <w:rsid w:val="004A5054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350E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A6D0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0DF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57B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4908"/>
    <w:rsid w:val="00B75E2C"/>
    <w:rsid w:val="00B763B2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B69"/>
    <w:rsid w:val="00BC70ED"/>
    <w:rsid w:val="00BC72FE"/>
    <w:rsid w:val="00BD1F78"/>
    <w:rsid w:val="00BD26B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5CEF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C7C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317F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91769/824c911000b3626674abf3ad6e38a6f04b8a742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et-davlekanovo.ru/rural/kurmankeevskiy-/iblock.php?SECTION_ID=1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rural/kurmankeevskiy-/iblock.php?SECTION_ID=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1196-FA92-40E5-BB5B-AD6BB189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13210</Words>
  <Characters>75298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88332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2022-04-25T12:54:00Z</dcterms:created>
  <dcterms:modified xsi:type="dcterms:W3CDTF">2022-06-07T08:31:00Z</dcterms:modified>
</cp:coreProperties>
</file>