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3B" w:rsidRPr="0017613B" w:rsidRDefault="0017613B" w:rsidP="00242D2D">
      <w:pPr>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001455" w:rsidRDefault="0017613B" w:rsidP="00242D2D">
      <w:pPr>
        <w:ind w:firstLine="709"/>
        <w:jc w:val="center"/>
        <w:rPr>
          <w:rFonts w:ascii="Times New Roman" w:hAnsi="Times New Roman" w:cs="Times New Roman"/>
          <w:sz w:val="28"/>
          <w:szCs w:val="28"/>
        </w:rPr>
      </w:pPr>
      <w:r>
        <w:rPr>
          <w:rFonts w:ascii="Times New Roman" w:hAnsi="Times New Roman" w:cs="Times New Roman"/>
          <w:sz w:val="28"/>
          <w:szCs w:val="28"/>
        </w:rPr>
        <w:t xml:space="preserve">Совет муниципального района Давлекановский район </w:t>
      </w:r>
    </w:p>
    <w:p w:rsidR="0017613B" w:rsidRDefault="0017613B" w:rsidP="00242D2D">
      <w:pPr>
        <w:ind w:firstLine="70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Республики Башкортостан</w:t>
      </w:r>
    </w:p>
    <w:p w:rsidR="0017613B" w:rsidRDefault="0017613B" w:rsidP="00242D2D">
      <w:pPr>
        <w:ind w:firstLine="709"/>
        <w:jc w:val="center"/>
        <w:rPr>
          <w:rFonts w:ascii="Times New Roman" w:hAnsi="Times New Roman" w:cs="Times New Roman"/>
          <w:sz w:val="28"/>
          <w:szCs w:val="28"/>
        </w:rPr>
      </w:pPr>
    </w:p>
    <w:p w:rsidR="0017613B" w:rsidRDefault="0017613B" w:rsidP="00242D2D">
      <w:pPr>
        <w:ind w:firstLine="709"/>
        <w:jc w:val="center"/>
        <w:rPr>
          <w:rFonts w:ascii="Times New Roman" w:hAnsi="Times New Roman" w:cs="Times New Roman"/>
          <w:sz w:val="28"/>
          <w:szCs w:val="28"/>
        </w:rPr>
      </w:pPr>
    </w:p>
    <w:p w:rsidR="0017613B" w:rsidRPr="0017613B" w:rsidRDefault="0017613B" w:rsidP="00242D2D">
      <w:pPr>
        <w:ind w:firstLine="709"/>
        <w:jc w:val="center"/>
        <w:rPr>
          <w:rFonts w:ascii="Times New Roman" w:hAnsi="Times New Roman" w:cs="Times New Roman"/>
          <w:sz w:val="28"/>
          <w:szCs w:val="28"/>
        </w:rPr>
      </w:pPr>
      <w:r w:rsidRPr="0017613B">
        <w:rPr>
          <w:rFonts w:ascii="Times New Roman" w:hAnsi="Times New Roman" w:cs="Times New Roman"/>
          <w:sz w:val="28"/>
          <w:szCs w:val="28"/>
        </w:rPr>
        <w:t>РЕШЕНИЕ</w:t>
      </w:r>
    </w:p>
    <w:p w:rsidR="0017613B" w:rsidRPr="0017613B" w:rsidRDefault="0017613B" w:rsidP="00242D2D">
      <w:pPr>
        <w:ind w:firstLine="709"/>
        <w:jc w:val="center"/>
        <w:rPr>
          <w:rFonts w:ascii="Times New Roman" w:hAnsi="Times New Roman" w:cs="Times New Roman"/>
          <w:sz w:val="28"/>
          <w:szCs w:val="28"/>
        </w:rPr>
      </w:pPr>
    </w:p>
    <w:p w:rsidR="0017613B" w:rsidRPr="0017613B" w:rsidRDefault="0017613B" w:rsidP="00242D2D">
      <w:pPr>
        <w:ind w:firstLine="709"/>
        <w:jc w:val="center"/>
        <w:rPr>
          <w:rFonts w:ascii="Times New Roman" w:hAnsi="Times New Roman" w:cs="Times New Roman"/>
          <w:sz w:val="28"/>
          <w:szCs w:val="28"/>
        </w:rPr>
      </w:pPr>
    </w:p>
    <w:p w:rsidR="0017613B" w:rsidRPr="0017613B" w:rsidRDefault="0017613B" w:rsidP="00242D2D">
      <w:pPr>
        <w:ind w:firstLine="709"/>
        <w:jc w:val="center"/>
        <w:rPr>
          <w:rFonts w:ascii="Times New Roman" w:hAnsi="Times New Roman" w:cs="Times New Roman"/>
          <w:sz w:val="28"/>
          <w:szCs w:val="28"/>
        </w:rPr>
      </w:pPr>
      <w:r w:rsidRPr="0017613B">
        <w:rPr>
          <w:rFonts w:ascii="Times New Roman" w:hAnsi="Times New Roman" w:cs="Times New Roman"/>
          <w:sz w:val="28"/>
          <w:szCs w:val="28"/>
        </w:rPr>
        <w:t>Об утверждении местных нормативов градостроительного проектирования муниципального района Давлекановский район Республики Башкортостан</w:t>
      </w:r>
    </w:p>
    <w:p w:rsidR="0017613B" w:rsidRDefault="0017613B" w:rsidP="005837C3">
      <w:pPr>
        <w:ind w:firstLine="709"/>
        <w:jc w:val="both"/>
        <w:rPr>
          <w:rFonts w:ascii="Times New Roman" w:hAnsi="Times New Roman" w:cs="Times New Roman"/>
          <w:sz w:val="28"/>
          <w:szCs w:val="28"/>
        </w:rPr>
      </w:pPr>
    </w:p>
    <w:p w:rsidR="0017613B" w:rsidRPr="0017613B" w:rsidRDefault="0017613B" w:rsidP="005837C3">
      <w:pPr>
        <w:ind w:firstLine="709"/>
        <w:jc w:val="both"/>
        <w:rPr>
          <w:rFonts w:ascii="Times New Roman" w:hAnsi="Times New Roman" w:cs="Times New Roman"/>
          <w:sz w:val="28"/>
          <w:szCs w:val="28"/>
        </w:rPr>
      </w:pPr>
      <w:r w:rsidRPr="0017613B">
        <w:rPr>
          <w:rFonts w:ascii="Times New Roman" w:hAnsi="Times New Roman" w:cs="Times New Roman"/>
          <w:sz w:val="28"/>
          <w:szCs w:val="28"/>
        </w:rPr>
        <w:t>В соответствии с п.15 ст.15 Федерального з</w:t>
      </w:r>
      <w:r>
        <w:rPr>
          <w:rFonts w:ascii="Times New Roman" w:hAnsi="Times New Roman" w:cs="Times New Roman"/>
          <w:sz w:val="28"/>
          <w:szCs w:val="28"/>
        </w:rPr>
        <w:t>акона от 06 октября 2003 года №</w:t>
      </w:r>
      <w:r w:rsidRPr="0017613B">
        <w:rPr>
          <w:rFonts w:ascii="Times New Roman" w:hAnsi="Times New Roman" w:cs="Times New Roman"/>
          <w:sz w:val="28"/>
          <w:szCs w:val="28"/>
        </w:rPr>
        <w:t>131-ФЗ «Об общих принципах организации местного самоуправления в Р</w:t>
      </w:r>
      <w:r>
        <w:rPr>
          <w:rFonts w:ascii="Times New Roman" w:hAnsi="Times New Roman" w:cs="Times New Roman"/>
          <w:sz w:val="28"/>
          <w:szCs w:val="28"/>
        </w:rPr>
        <w:t>оссийской Федерации», со ст. 8 гл. 2 и ст. 29.4 гл.</w:t>
      </w:r>
      <w:r w:rsidRPr="0017613B">
        <w:rPr>
          <w:rFonts w:ascii="Times New Roman" w:hAnsi="Times New Roman" w:cs="Times New Roman"/>
          <w:sz w:val="28"/>
          <w:szCs w:val="28"/>
        </w:rPr>
        <w:t xml:space="preserve"> 3 Градостроительного кодекса Российской Федерации, ст.4 Устава муниципального района Давлекановский район Республики Башкортостан Совет муниципального района Давлекановский район Республики Башкортостан</w:t>
      </w:r>
      <w:r>
        <w:rPr>
          <w:rFonts w:ascii="Times New Roman" w:hAnsi="Times New Roman" w:cs="Times New Roman"/>
          <w:sz w:val="28"/>
          <w:szCs w:val="28"/>
        </w:rPr>
        <w:t xml:space="preserve"> р е ш и л</w:t>
      </w:r>
      <w:r w:rsidRPr="0017613B">
        <w:rPr>
          <w:rFonts w:ascii="Times New Roman" w:hAnsi="Times New Roman" w:cs="Times New Roman"/>
          <w:sz w:val="28"/>
          <w:szCs w:val="28"/>
        </w:rPr>
        <w:t>:</w:t>
      </w:r>
    </w:p>
    <w:p w:rsidR="0017613B" w:rsidRPr="0017613B" w:rsidRDefault="0017613B" w:rsidP="005837C3">
      <w:pPr>
        <w:numPr>
          <w:ilvl w:val="0"/>
          <w:numId w:val="21"/>
        </w:numPr>
        <w:tabs>
          <w:tab w:val="left" w:pos="709"/>
        </w:tabs>
        <w:ind w:left="0" w:firstLine="709"/>
        <w:jc w:val="both"/>
        <w:rPr>
          <w:rFonts w:ascii="Times New Roman" w:hAnsi="Times New Roman" w:cs="Times New Roman"/>
          <w:sz w:val="28"/>
          <w:szCs w:val="28"/>
        </w:rPr>
      </w:pPr>
      <w:r w:rsidRPr="0017613B">
        <w:rPr>
          <w:rFonts w:ascii="Times New Roman" w:hAnsi="Times New Roman" w:cs="Times New Roman"/>
          <w:sz w:val="28"/>
          <w:szCs w:val="28"/>
        </w:rPr>
        <w:t>Утвердить местные нормативы градостроительного проектирования муниципального района Давлекановский район Республики Башкортостан согласно приложению.</w:t>
      </w:r>
    </w:p>
    <w:p w:rsidR="0017613B" w:rsidRPr="0017613B" w:rsidRDefault="00B66F63" w:rsidP="005837C3">
      <w:pPr>
        <w:ind w:firstLine="709"/>
        <w:jc w:val="both"/>
        <w:rPr>
          <w:rFonts w:ascii="Times New Roman" w:hAnsi="Times New Roman" w:cs="Times New Roman"/>
          <w:i/>
          <w:sz w:val="28"/>
          <w:szCs w:val="28"/>
        </w:rPr>
      </w:pPr>
      <w:r>
        <w:rPr>
          <w:rFonts w:ascii="Times New Roman" w:hAnsi="Times New Roman" w:cs="Times New Roman"/>
          <w:sz w:val="28"/>
          <w:szCs w:val="28"/>
        </w:rPr>
        <w:t>2.</w:t>
      </w:r>
      <w:r w:rsidR="0017613B" w:rsidRPr="0017613B">
        <w:rPr>
          <w:rFonts w:ascii="Times New Roman" w:hAnsi="Times New Roman" w:cs="Times New Roman"/>
          <w:sz w:val="28"/>
          <w:szCs w:val="28"/>
        </w:rPr>
        <w:t xml:space="preserve">Контроль за исполнением настоящего решения возложить на </w:t>
      </w:r>
      <w:r>
        <w:rPr>
          <w:rFonts w:ascii="Times New Roman" w:hAnsi="Times New Roman" w:cs="Times New Roman"/>
          <w:sz w:val="28"/>
          <w:szCs w:val="28"/>
        </w:rPr>
        <w:t>постоянную комиссию по промышленности, жилищно-коммунальному хозяйству, транспорту, торговле (председатель Исхаков М.В.).</w:t>
      </w:r>
    </w:p>
    <w:p w:rsidR="0017613B" w:rsidRPr="0017613B" w:rsidRDefault="0017613B" w:rsidP="005837C3">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7613B">
        <w:rPr>
          <w:rFonts w:ascii="Times New Roman" w:hAnsi="Times New Roman" w:cs="Times New Roman"/>
          <w:sz w:val="28"/>
          <w:szCs w:val="28"/>
        </w:rPr>
        <w:t xml:space="preserve">Настоящее решение подлежит обнародованию в установленном </w:t>
      </w:r>
      <w:r>
        <w:rPr>
          <w:rFonts w:ascii="Times New Roman" w:hAnsi="Times New Roman" w:cs="Times New Roman"/>
          <w:sz w:val="28"/>
          <w:szCs w:val="28"/>
        </w:rPr>
        <w:t>п</w:t>
      </w:r>
      <w:r w:rsidRPr="0017613B">
        <w:rPr>
          <w:rFonts w:ascii="Times New Roman" w:hAnsi="Times New Roman" w:cs="Times New Roman"/>
          <w:sz w:val="28"/>
          <w:szCs w:val="28"/>
        </w:rPr>
        <w:t>орядке и размещению на официальном сайте Совета муниципального района Давлекановский район в сети Интернет.</w:t>
      </w:r>
    </w:p>
    <w:p w:rsidR="0017613B" w:rsidRPr="0017613B" w:rsidRDefault="0017613B" w:rsidP="005837C3">
      <w:pPr>
        <w:ind w:firstLine="709"/>
        <w:jc w:val="both"/>
        <w:rPr>
          <w:rFonts w:ascii="Times New Roman" w:hAnsi="Times New Roman" w:cs="Times New Roman"/>
          <w:sz w:val="28"/>
          <w:szCs w:val="28"/>
        </w:rPr>
      </w:pPr>
    </w:p>
    <w:p w:rsidR="0017613B" w:rsidRDefault="0017613B" w:rsidP="005837C3">
      <w:pPr>
        <w:ind w:firstLine="709"/>
        <w:jc w:val="both"/>
        <w:rPr>
          <w:rFonts w:ascii="Times New Roman" w:hAnsi="Times New Roman" w:cs="Times New Roman"/>
          <w:sz w:val="28"/>
          <w:szCs w:val="28"/>
        </w:rPr>
      </w:pPr>
    </w:p>
    <w:p w:rsidR="0017613B" w:rsidRPr="0017613B" w:rsidRDefault="0017613B" w:rsidP="005837C3">
      <w:pPr>
        <w:ind w:firstLine="709"/>
        <w:jc w:val="both"/>
        <w:rPr>
          <w:rFonts w:ascii="Times New Roman" w:hAnsi="Times New Roman" w:cs="Times New Roman"/>
          <w:sz w:val="28"/>
          <w:szCs w:val="28"/>
        </w:rPr>
      </w:pPr>
    </w:p>
    <w:p w:rsidR="0017613B" w:rsidRDefault="00242D2D" w:rsidP="005837C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613B" w:rsidRPr="0017613B">
        <w:rPr>
          <w:rFonts w:ascii="Times New Roman" w:hAnsi="Times New Roman" w:cs="Times New Roman"/>
          <w:sz w:val="28"/>
          <w:szCs w:val="28"/>
        </w:rPr>
        <w:t xml:space="preserve">Председатель Совета                                              </w:t>
      </w:r>
      <w:r w:rsidR="0017613B">
        <w:rPr>
          <w:rFonts w:ascii="Times New Roman" w:hAnsi="Times New Roman" w:cs="Times New Roman"/>
          <w:sz w:val="28"/>
          <w:szCs w:val="28"/>
        </w:rPr>
        <w:t xml:space="preserve">           </w:t>
      </w:r>
      <w:r w:rsidR="0017613B" w:rsidRPr="0017613B">
        <w:rPr>
          <w:rFonts w:ascii="Times New Roman" w:hAnsi="Times New Roman" w:cs="Times New Roman"/>
          <w:sz w:val="28"/>
          <w:szCs w:val="28"/>
        </w:rPr>
        <w:t xml:space="preserve"> Г.М.</w:t>
      </w:r>
      <w:r w:rsidR="0017613B">
        <w:rPr>
          <w:rFonts w:ascii="Times New Roman" w:hAnsi="Times New Roman" w:cs="Times New Roman"/>
          <w:sz w:val="28"/>
          <w:szCs w:val="28"/>
        </w:rPr>
        <w:t xml:space="preserve"> </w:t>
      </w:r>
      <w:r w:rsidR="0017613B" w:rsidRPr="0017613B">
        <w:rPr>
          <w:rFonts w:ascii="Times New Roman" w:hAnsi="Times New Roman" w:cs="Times New Roman"/>
          <w:sz w:val="28"/>
          <w:szCs w:val="28"/>
        </w:rPr>
        <w:t>Якушин</w:t>
      </w:r>
    </w:p>
    <w:p w:rsidR="0017613B" w:rsidRDefault="0017613B" w:rsidP="005837C3">
      <w:pPr>
        <w:ind w:firstLine="709"/>
        <w:jc w:val="both"/>
        <w:rPr>
          <w:rFonts w:ascii="Times New Roman" w:hAnsi="Times New Roman" w:cs="Times New Roman"/>
          <w:sz w:val="28"/>
          <w:szCs w:val="28"/>
        </w:rPr>
      </w:pPr>
    </w:p>
    <w:p w:rsidR="0017613B" w:rsidRDefault="0017613B" w:rsidP="005837C3">
      <w:pPr>
        <w:ind w:firstLine="709"/>
        <w:jc w:val="both"/>
        <w:rPr>
          <w:rFonts w:ascii="Times New Roman" w:hAnsi="Times New Roman" w:cs="Times New Roman"/>
          <w:sz w:val="28"/>
          <w:szCs w:val="28"/>
        </w:rPr>
      </w:pPr>
    </w:p>
    <w:p w:rsidR="0017613B" w:rsidRDefault="0017613B" w:rsidP="005837C3">
      <w:pPr>
        <w:ind w:firstLine="709"/>
        <w:jc w:val="both"/>
        <w:rPr>
          <w:rFonts w:ascii="Times New Roman" w:hAnsi="Times New Roman" w:cs="Times New Roman"/>
          <w:sz w:val="28"/>
          <w:szCs w:val="28"/>
        </w:rPr>
      </w:pPr>
    </w:p>
    <w:p w:rsidR="0017613B" w:rsidRDefault="0017613B" w:rsidP="005837C3">
      <w:pPr>
        <w:ind w:firstLine="709"/>
        <w:jc w:val="both"/>
        <w:rPr>
          <w:rFonts w:ascii="Times New Roman" w:hAnsi="Times New Roman" w:cs="Times New Roman"/>
          <w:sz w:val="28"/>
          <w:szCs w:val="28"/>
        </w:rPr>
      </w:pPr>
    </w:p>
    <w:p w:rsidR="0017613B" w:rsidRDefault="0017613B" w:rsidP="005837C3">
      <w:pPr>
        <w:ind w:firstLine="709"/>
        <w:jc w:val="both"/>
        <w:rPr>
          <w:rFonts w:ascii="Times New Roman" w:hAnsi="Times New Roman" w:cs="Times New Roman"/>
          <w:sz w:val="28"/>
          <w:szCs w:val="28"/>
        </w:rPr>
      </w:pPr>
    </w:p>
    <w:p w:rsidR="0017613B" w:rsidRDefault="0017613B" w:rsidP="005837C3">
      <w:pPr>
        <w:ind w:firstLine="709"/>
        <w:jc w:val="both"/>
        <w:rPr>
          <w:rFonts w:ascii="Times New Roman" w:hAnsi="Times New Roman" w:cs="Times New Roman"/>
          <w:sz w:val="28"/>
          <w:szCs w:val="28"/>
        </w:rPr>
      </w:pPr>
    </w:p>
    <w:p w:rsidR="0017613B" w:rsidRDefault="0017613B" w:rsidP="005837C3">
      <w:pPr>
        <w:ind w:firstLine="709"/>
        <w:jc w:val="both"/>
        <w:rPr>
          <w:rFonts w:ascii="Times New Roman" w:hAnsi="Times New Roman" w:cs="Times New Roman"/>
          <w:sz w:val="28"/>
          <w:szCs w:val="28"/>
        </w:rPr>
      </w:pPr>
    </w:p>
    <w:p w:rsidR="0017613B" w:rsidRDefault="0017613B" w:rsidP="005837C3">
      <w:pPr>
        <w:ind w:firstLine="709"/>
        <w:jc w:val="both"/>
        <w:rPr>
          <w:rFonts w:ascii="Times New Roman" w:hAnsi="Times New Roman" w:cs="Times New Roman"/>
          <w:sz w:val="28"/>
          <w:szCs w:val="28"/>
        </w:rPr>
      </w:pPr>
    </w:p>
    <w:p w:rsidR="0017613B" w:rsidRDefault="0017613B" w:rsidP="005837C3">
      <w:pPr>
        <w:ind w:firstLine="709"/>
        <w:jc w:val="both"/>
        <w:rPr>
          <w:rFonts w:ascii="Times New Roman" w:hAnsi="Times New Roman" w:cs="Times New Roman"/>
          <w:sz w:val="28"/>
          <w:szCs w:val="28"/>
        </w:rPr>
      </w:pPr>
    </w:p>
    <w:p w:rsidR="0017613B" w:rsidRDefault="0017613B" w:rsidP="005837C3">
      <w:pPr>
        <w:ind w:firstLine="709"/>
        <w:jc w:val="both"/>
        <w:rPr>
          <w:rFonts w:ascii="Times New Roman" w:hAnsi="Times New Roman" w:cs="Times New Roman"/>
          <w:sz w:val="28"/>
          <w:szCs w:val="28"/>
        </w:rPr>
      </w:pPr>
    </w:p>
    <w:p w:rsidR="0017613B" w:rsidRDefault="0017613B" w:rsidP="005837C3">
      <w:pPr>
        <w:ind w:firstLine="709"/>
        <w:jc w:val="both"/>
        <w:rPr>
          <w:rFonts w:ascii="Times New Roman" w:hAnsi="Times New Roman" w:cs="Times New Roman"/>
          <w:sz w:val="28"/>
          <w:szCs w:val="28"/>
        </w:rPr>
      </w:pPr>
    </w:p>
    <w:p w:rsidR="00B66F63" w:rsidRDefault="00B66F63" w:rsidP="005837C3">
      <w:pPr>
        <w:ind w:firstLine="709"/>
        <w:jc w:val="both"/>
        <w:rPr>
          <w:rFonts w:ascii="Times New Roman" w:hAnsi="Times New Roman" w:cs="Times New Roman"/>
          <w:sz w:val="28"/>
          <w:szCs w:val="28"/>
        </w:rPr>
      </w:pPr>
    </w:p>
    <w:p w:rsidR="0017613B" w:rsidRDefault="0017613B" w:rsidP="00242D2D">
      <w:pPr>
        <w:jc w:val="both"/>
        <w:rPr>
          <w:rFonts w:ascii="Times New Roman" w:hAnsi="Times New Roman" w:cs="Times New Roman"/>
          <w:sz w:val="28"/>
          <w:szCs w:val="28"/>
        </w:rPr>
      </w:pPr>
    </w:p>
    <w:p w:rsidR="00242D2D" w:rsidRPr="0017613B" w:rsidRDefault="00242D2D" w:rsidP="00242D2D">
      <w:pPr>
        <w:jc w:val="both"/>
        <w:rPr>
          <w:rFonts w:ascii="Times New Roman" w:hAnsi="Times New Roman" w:cs="Times New Roman"/>
          <w:sz w:val="28"/>
          <w:szCs w:val="28"/>
        </w:rPr>
      </w:pPr>
    </w:p>
    <w:p w:rsidR="00D4313E" w:rsidRPr="005032B7" w:rsidRDefault="00B66F63" w:rsidP="00242D2D">
      <w:pPr>
        <w:ind w:firstLine="709"/>
        <w:jc w:val="right"/>
        <w:rPr>
          <w:rFonts w:ascii="Times New Roman" w:hAnsi="Times New Roman" w:cs="Times New Roman"/>
        </w:rPr>
      </w:pPr>
      <w:r>
        <w:rPr>
          <w:rFonts w:ascii="Times New Roman" w:hAnsi="Times New Roman" w:cs="Times New Roman"/>
        </w:rPr>
        <w:lastRenderedPageBreak/>
        <w:t>Приложение</w:t>
      </w:r>
    </w:p>
    <w:p w:rsidR="00B66F63" w:rsidRDefault="00B66F63" w:rsidP="00242D2D">
      <w:pPr>
        <w:ind w:firstLine="709"/>
        <w:jc w:val="right"/>
        <w:rPr>
          <w:rFonts w:ascii="Times New Roman" w:hAnsi="Times New Roman" w:cs="Times New Roman"/>
        </w:rPr>
      </w:pPr>
      <w:r>
        <w:rPr>
          <w:rFonts w:ascii="Times New Roman" w:hAnsi="Times New Roman" w:cs="Times New Roman"/>
        </w:rPr>
        <w:t>к решению</w:t>
      </w:r>
      <w:r w:rsidR="00D4313E" w:rsidRPr="005032B7">
        <w:rPr>
          <w:rFonts w:ascii="Times New Roman" w:hAnsi="Times New Roman" w:cs="Times New Roman"/>
        </w:rPr>
        <w:t xml:space="preserve"> Совета </w:t>
      </w:r>
    </w:p>
    <w:p w:rsidR="00D4313E" w:rsidRDefault="00D4313E" w:rsidP="00242D2D">
      <w:pPr>
        <w:ind w:firstLine="709"/>
        <w:jc w:val="right"/>
        <w:rPr>
          <w:rFonts w:ascii="Times New Roman" w:hAnsi="Times New Roman" w:cs="Times New Roman"/>
        </w:rPr>
      </w:pPr>
      <w:r>
        <w:rPr>
          <w:rFonts w:ascii="Times New Roman" w:hAnsi="Times New Roman" w:cs="Times New Roman"/>
        </w:rPr>
        <w:t xml:space="preserve">муниципального района </w:t>
      </w:r>
    </w:p>
    <w:p w:rsidR="00D4313E" w:rsidRDefault="00D4313E" w:rsidP="00242D2D">
      <w:pPr>
        <w:ind w:firstLine="709"/>
        <w:jc w:val="right"/>
        <w:rPr>
          <w:rFonts w:ascii="Times New Roman" w:hAnsi="Times New Roman" w:cs="Times New Roman"/>
        </w:rPr>
      </w:pPr>
      <w:r>
        <w:rPr>
          <w:rFonts w:ascii="Times New Roman" w:hAnsi="Times New Roman" w:cs="Times New Roman"/>
        </w:rPr>
        <w:t xml:space="preserve">Давлекановский район </w:t>
      </w:r>
    </w:p>
    <w:p w:rsidR="00D4313E" w:rsidRPr="005032B7" w:rsidRDefault="00D4313E" w:rsidP="00242D2D">
      <w:pPr>
        <w:ind w:firstLine="709"/>
        <w:jc w:val="right"/>
        <w:rPr>
          <w:rFonts w:ascii="Times New Roman" w:hAnsi="Times New Roman" w:cs="Times New Roman"/>
        </w:rPr>
      </w:pPr>
      <w:r>
        <w:rPr>
          <w:rFonts w:ascii="Times New Roman" w:hAnsi="Times New Roman" w:cs="Times New Roman"/>
        </w:rPr>
        <w:t>Республики Башкортостан</w:t>
      </w:r>
    </w:p>
    <w:p w:rsidR="00D4313E" w:rsidRPr="005032B7" w:rsidRDefault="00D4313E" w:rsidP="00242D2D">
      <w:pPr>
        <w:ind w:firstLine="709"/>
        <w:jc w:val="right"/>
        <w:rPr>
          <w:rFonts w:ascii="Times New Roman" w:hAnsi="Times New Roman" w:cs="Times New Roman"/>
        </w:rPr>
      </w:pPr>
      <w:r w:rsidRPr="005032B7">
        <w:rPr>
          <w:rFonts w:ascii="Times New Roman" w:hAnsi="Times New Roman" w:cs="Times New Roman"/>
        </w:rPr>
        <w:t xml:space="preserve">                                                                                                  </w:t>
      </w:r>
      <w:r>
        <w:rPr>
          <w:rFonts w:ascii="Times New Roman" w:hAnsi="Times New Roman" w:cs="Times New Roman"/>
        </w:rPr>
        <w:t>о</w:t>
      </w:r>
      <w:r w:rsidRPr="005032B7">
        <w:rPr>
          <w:rFonts w:ascii="Times New Roman" w:hAnsi="Times New Roman" w:cs="Times New Roman"/>
        </w:rPr>
        <w:t>т</w:t>
      </w:r>
      <w:r w:rsidR="00B66F63">
        <w:rPr>
          <w:rFonts w:ascii="Times New Roman" w:hAnsi="Times New Roman" w:cs="Times New Roman"/>
        </w:rPr>
        <w:t xml:space="preserve">__ _______ 2015 года </w:t>
      </w:r>
      <w:r>
        <w:rPr>
          <w:rFonts w:ascii="Times New Roman" w:hAnsi="Times New Roman" w:cs="Times New Roman"/>
        </w:rPr>
        <w:t>№_________</w:t>
      </w:r>
    </w:p>
    <w:p w:rsidR="00D4313E" w:rsidRPr="005032B7" w:rsidRDefault="00D4313E" w:rsidP="00242D2D">
      <w:pPr>
        <w:ind w:firstLine="709"/>
        <w:jc w:val="center"/>
        <w:rPr>
          <w:rFonts w:ascii="Times New Roman" w:hAnsi="Times New Roman" w:cs="Times New Roman"/>
          <w:b/>
        </w:rPr>
      </w:pPr>
      <w:r w:rsidRPr="005032B7">
        <w:rPr>
          <w:rFonts w:ascii="Times New Roman" w:hAnsi="Times New Roman" w:cs="Times New Roman"/>
          <w:b/>
        </w:rPr>
        <w:t>Местные нормативы</w:t>
      </w:r>
    </w:p>
    <w:p w:rsidR="00D4313E" w:rsidRPr="005032B7" w:rsidRDefault="00D4313E" w:rsidP="00242D2D">
      <w:pPr>
        <w:ind w:firstLine="709"/>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D4313E" w:rsidRDefault="00D4313E" w:rsidP="00242D2D">
      <w:pPr>
        <w:ind w:firstLine="709"/>
        <w:jc w:val="center"/>
        <w:rPr>
          <w:rFonts w:ascii="Times New Roman" w:hAnsi="Times New Roman" w:cs="Times New Roman"/>
          <w:b/>
        </w:rPr>
      </w:pPr>
      <w:r>
        <w:rPr>
          <w:rFonts w:ascii="Times New Roman" w:hAnsi="Times New Roman" w:cs="Times New Roman"/>
          <w:b/>
        </w:rPr>
        <w:t>муниципального района Давлекановский район</w:t>
      </w:r>
    </w:p>
    <w:p w:rsidR="00D4313E" w:rsidRPr="005032B7" w:rsidRDefault="00D4313E" w:rsidP="00242D2D">
      <w:pPr>
        <w:ind w:firstLine="709"/>
        <w:jc w:val="center"/>
        <w:rPr>
          <w:rFonts w:ascii="Times New Roman" w:hAnsi="Times New Roman" w:cs="Times New Roman"/>
          <w:b/>
        </w:rPr>
      </w:pPr>
      <w:r>
        <w:rPr>
          <w:rFonts w:ascii="Times New Roman" w:hAnsi="Times New Roman" w:cs="Times New Roman"/>
          <w:b/>
        </w:rPr>
        <w:t>Республики Башкортостан</w:t>
      </w:r>
    </w:p>
    <w:p w:rsidR="00242D2D" w:rsidRPr="005032B7" w:rsidRDefault="00242D2D" w:rsidP="00242D2D">
      <w:pPr>
        <w:jc w:val="center"/>
        <w:rPr>
          <w:rFonts w:ascii="Times New Roman" w:hAnsi="Times New Roman" w:cs="Times New Roman"/>
          <w:b/>
        </w:rPr>
      </w:pPr>
    </w:p>
    <w:p w:rsidR="00242D2D" w:rsidRPr="005032B7" w:rsidRDefault="00242D2D" w:rsidP="00242D2D">
      <w:pPr>
        <w:jc w:val="center"/>
        <w:rPr>
          <w:rFonts w:ascii="Times New Roman" w:hAnsi="Times New Roman" w:cs="Times New Roman"/>
          <w:b/>
        </w:rPr>
      </w:pPr>
    </w:p>
    <w:p w:rsidR="00242D2D" w:rsidRPr="005032B7" w:rsidRDefault="00242D2D" w:rsidP="00242D2D">
      <w:pPr>
        <w:jc w:val="center"/>
        <w:rPr>
          <w:rFonts w:ascii="Times New Roman" w:hAnsi="Times New Roman" w:cs="Times New Roman"/>
          <w:b/>
        </w:rPr>
      </w:pPr>
      <w:r>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Общие положения…………………….…………………………………………..</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435503">
              <w:rPr>
                <w:rFonts w:ascii="Times New Roman" w:hAnsi="Times New Roman" w:cs="Times New Roman"/>
              </w:rPr>
              <w:t>2.</w:t>
            </w:r>
          </w:p>
        </w:tc>
        <w:tc>
          <w:tcPr>
            <w:tcW w:w="8096" w:type="dxa"/>
            <w:gridSpan w:val="2"/>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435503">
              <w:rPr>
                <w:rFonts w:ascii="Times New Roman" w:hAnsi="Times New Roman" w:cs="Times New Roman"/>
              </w:rPr>
              <w:t>7.</w:t>
            </w:r>
          </w:p>
        </w:tc>
        <w:tc>
          <w:tcPr>
            <w:tcW w:w="8096" w:type="dxa"/>
            <w:gridSpan w:val="2"/>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242D2D" w:rsidRPr="00435503" w:rsidRDefault="00242D2D" w:rsidP="00621C14">
            <w:pPr>
              <w:widowControl w:val="0"/>
              <w:suppressAutoHyphens/>
              <w:jc w:val="both"/>
              <w:rPr>
                <w:rFonts w:ascii="Times New Roman" w:hAnsi="Times New Roman" w:cs="Times New Roman"/>
              </w:rPr>
            </w:pPr>
            <w:r w:rsidRPr="00435503">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242D2D" w:rsidRPr="00435503" w:rsidRDefault="00242D2D" w:rsidP="00621C14">
            <w:pPr>
              <w:widowControl w:val="0"/>
              <w:suppressAutoHyphens/>
              <w:jc w:val="both"/>
              <w:rPr>
                <w:rFonts w:ascii="Times New Roman" w:hAnsi="Times New Roman" w:cs="Times New Roman"/>
              </w:rPr>
            </w:pPr>
            <w:r w:rsidRPr="00435503">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Охрана объектов культурного наследия……………………………………..…</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Зоны особо охраняемых природных территорий……………………….………</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Охрана окружающей среды………………………………………….………….</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Пожарная безопасность…………………………….……………………………</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Приложения………………………………………………………………………</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p>
        </w:tc>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Термины и определения…………………….……………………………</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r w:rsidR="00242D2D" w:rsidRPr="00435503" w:rsidTr="00621C14">
        <w:tc>
          <w:tcPr>
            <w:tcW w:w="648" w:type="dxa"/>
          </w:tcPr>
          <w:p w:rsidR="00242D2D" w:rsidRPr="005032B7" w:rsidRDefault="00242D2D" w:rsidP="00621C14">
            <w:pPr>
              <w:widowControl w:val="0"/>
              <w:suppressAutoHyphens/>
              <w:jc w:val="center"/>
              <w:rPr>
                <w:rFonts w:ascii="Times New Roman" w:hAnsi="Times New Roman" w:cs="Times New Roman"/>
                <w:kern w:val="2"/>
              </w:rPr>
            </w:pPr>
          </w:p>
        </w:tc>
        <w:tc>
          <w:tcPr>
            <w:tcW w:w="648" w:type="dxa"/>
          </w:tcPr>
          <w:p w:rsidR="00242D2D" w:rsidRPr="005032B7" w:rsidRDefault="00242D2D" w:rsidP="00621C14">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242D2D" w:rsidRPr="005032B7" w:rsidRDefault="00242D2D" w:rsidP="00621C14">
            <w:pPr>
              <w:widowControl w:val="0"/>
              <w:suppressAutoHyphens/>
              <w:jc w:val="both"/>
              <w:rPr>
                <w:rFonts w:ascii="Times New Roman" w:hAnsi="Times New Roman" w:cs="Times New Roman"/>
                <w:kern w:val="2"/>
              </w:rPr>
            </w:pPr>
            <w:r w:rsidRPr="00435503">
              <w:rPr>
                <w:rFonts w:ascii="Times New Roman" w:hAnsi="Times New Roman" w:cs="Times New Roman"/>
              </w:rPr>
              <w:t>Перечень законодательных и нормативных документов………………</w:t>
            </w:r>
          </w:p>
        </w:tc>
        <w:tc>
          <w:tcPr>
            <w:tcW w:w="781" w:type="dxa"/>
            <w:vAlign w:val="bottom"/>
          </w:tcPr>
          <w:p w:rsidR="00242D2D" w:rsidRPr="005032B7" w:rsidRDefault="00242D2D" w:rsidP="00621C14">
            <w:pPr>
              <w:widowControl w:val="0"/>
              <w:suppressAutoHyphens/>
              <w:jc w:val="center"/>
              <w:rPr>
                <w:rFonts w:ascii="Times New Roman" w:hAnsi="Times New Roman" w:cs="Times New Roman"/>
                <w:kern w:val="2"/>
              </w:rPr>
            </w:pPr>
          </w:p>
        </w:tc>
      </w:tr>
    </w:tbl>
    <w:p w:rsidR="00242D2D" w:rsidRPr="005032B7" w:rsidRDefault="00242D2D" w:rsidP="00242D2D">
      <w:pPr>
        <w:rPr>
          <w:rFonts w:ascii="Times New Roman" w:hAnsi="Times New Roman" w:cs="Times New Roman"/>
        </w:rPr>
      </w:pPr>
    </w:p>
    <w:p w:rsidR="00242D2D" w:rsidRPr="005032B7" w:rsidRDefault="00242D2D" w:rsidP="00242D2D">
      <w:pPr>
        <w:rPr>
          <w:rFonts w:ascii="Times New Roman" w:hAnsi="Times New Roman" w:cs="Times New Roman"/>
        </w:rPr>
      </w:pPr>
      <w:r w:rsidRPr="005032B7">
        <w:rPr>
          <w:rFonts w:ascii="Times New Roman" w:hAnsi="Times New Roman" w:cs="Times New Roman"/>
        </w:rPr>
        <w:br w:type="page"/>
      </w:r>
    </w:p>
    <w:p w:rsidR="00D4313E" w:rsidRPr="005032B7" w:rsidRDefault="00D4313E" w:rsidP="005837C3">
      <w:pPr>
        <w:ind w:firstLine="709"/>
        <w:jc w:val="both"/>
        <w:rPr>
          <w:rFonts w:ascii="Times New Roman" w:hAnsi="Times New Roman" w:cs="Times New Roman"/>
        </w:rPr>
      </w:pPr>
    </w:p>
    <w:p w:rsidR="00D4313E" w:rsidRDefault="00D4313E" w:rsidP="005837C3">
      <w:pPr>
        <w:ind w:firstLine="709"/>
        <w:jc w:val="both"/>
        <w:rPr>
          <w:rFonts w:ascii="Times New Roman" w:hAnsi="Times New Roman" w:cs="Times New Roman"/>
          <w:b/>
        </w:rPr>
      </w:pPr>
      <w:r w:rsidRPr="005032B7">
        <w:rPr>
          <w:rFonts w:ascii="Times New Roman" w:hAnsi="Times New Roman" w:cs="Times New Roman"/>
          <w:b/>
        </w:rPr>
        <w:t>1. ОБЩИЕ ПОЛОЖЕНИЯ</w:t>
      </w:r>
    </w:p>
    <w:p w:rsidR="00D4313E" w:rsidRPr="005032B7" w:rsidRDefault="00D4313E" w:rsidP="005837C3">
      <w:pPr>
        <w:ind w:firstLine="709"/>
        <w:jc w:val="both"/>
        <w:rPr>
          <w:rFonts w:ascii="Times New Roman" w:hAnsi="Times New Roman" w:cs="Times New Roman"/>
          <w:b/>
        </w:rPr>
      </w:pPr>
    </w:p>
    <w:p w:rsidR="00D4313E" w:rsidRPr="005032B7" w:rsidRDefault="00D4313E" w:rsidP="005837C3">
      <w:pPr>
        <w:ind w:firstLine="709"/>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w:t>
      </w:r>
      <w:r>
        <w:rPr>
          <w:rFonts w:ascii="Times New Roman" w:hAnsi="Times New Roman" w:cs="Times New Roman"/>
        </w:rPr>
        <w:t>и</w:t>
      </w:r>
      <w:r w:rsidRPr="005032B7">
        <w:rPr>
          <w:rFonts w:ascii="Times New Roman" w:hAnsi="Times New Roman" w:cs="Times New Roman"/>
        </w:rPr>
        <w:t xml:space="preserve"> </w:t>
      </w:r>
      <w:r>
        <w:rPr>
          <w:rFonts w:ascii="Times New Roman" w:hAnsi="Times New Roman" w:cs="Times New Roman"/>
        </w:rPr>
        <w:t>муниципального района Давлекановский район</w:t>
      </w:r>
      <w:r w:rsidRPr="005032B7">
        <w:rPr>
          <w:rFonts w:ascii="Times New Roman" w:hAnsi="Times New Roman" w:cs="Times New Roman"/>
        </w:rPr>
        <w:t xml:space="preserve"> Республики Башкортостан в пределах </w:t>
      </w:r>
      <w:r>
        <w:rPr>
          <w:rFonts w:ascii="Times New Roman" w:hAnsi="Times New Roman" w:cs="Times New Roman"/>
        </w:rPr>
        <w:t>его</w:t>
      </w:r>
      <w:r w:rsidRPr="005032B7">
        <w:rPr>
          <w:rFonts w:ascii="Times New Roman" w:hAnsi="Times New Roman" w:cs="Times New Roman"/>
        </w:rPr>
        <w:t xml:space="preserve"> границ</w:t>
      </w:r>
      <w:r>
        <w:rPr>
          <w:rFonts w:ascii="Times New Roman" w:hAnsi="Times New Roman" w:cs="Times New Roman"/>
        </w:rPr>
        <w:t>.</w:t>
      </w:r>
    </w:p>
    <w:p w:rsidR="00D4313E" w:rsidRDefault="00D4313E" w:rsidP="005837C3">
      <w:pPr>
        <w:ind w:firstLine="709"/>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242D2D">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Pr>
          <w:rFonts w:ascii="Times New Roman" w:hAnsi="Times New Roman" w:cs="Times New Roman"/>
        </w:rPr>
        <w:t>городского и сельских поселений</w:t>
      </w:r>
      <w:r w:rsidRPr="005032B7">
        <w:rPr>
          <w:rFonts w:ascii="Times New Roman" w:hAnsi="Times New Roman" w:cs="Times New Roman"/>
        </w:rPr>
        <w:t xml:space="preserve"> </w:t>
      </w:r>
      <w:r>
        <w:rPr>
          <w:rFonts w:ascii="Times New Roman" w:hAnsi="Times New Roman" w:cs="Times New Roman"/>
        </w:rPr>
        <w:t xml:space="preserve">муниципального района Давлекановский район </w:t>
      </w:r>
      <w:r w:rsidRPr="005032B7">
        <w:rPr>
          <w:rFonts w:ascii="Times New Roman" w:hAnsi="Times New Roman" w:cs="Times New Roman"/>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D4313E"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D4313E" w:rsidRPr="005032B7" w:rsidRDefault="00D4313E" w:rsidP="005837C3">
      <w:pPr>
        <w:ind w:firstLine="709"/>
        <w:jc w:val="both"/>
        <w:rPr>
          <w:rFonts w:ascii="Times New Roman" w:hAnsi="Times New Roman" w:cs="Times New Roman"/>
        </w:rPr>
      </w:pPr>
    </w:p>
    <w:p w:rsidR="00D4313E" w:rsidRPr="005032B7" w:rsidRDefault="00D4313E" w:rsidP="005837C3">
      <w:pPr>
        <w:ind w:firstLine="709"/>
        <w:jc w:val="both"/>
        <w:rPr>
          <w:rFonts w:ascii="Times New Roman" w:hAnsi="Times New Roman" w:cs="Times New Roman"/>
          <w:b/>
        </w:rPr>
      </w:pPr>
      <w:r w:rsidRPr="005032B7">
        <w:rPr>
          <w:rFonts w:ascii="Times New Roman" w:hAnsi="Times New Roman" w:cs="Times New Roman"/>
          <w:b/>
        </w:rPr>
        <w:t xml:space="preserve">1.2. Общая организация территории </w:t>
      </w:r>
      <w:r>
        <w:rPr>
          <w:rFonts w:ascii="Times New Roman" w:hAnsi="Times New Roman" w:cs="Times New Roman"/>
          <w:b/>
        </w:rPr>
        <w:t>поселений</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поселений</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w:t>
      </w:r>
      <w:r w:rsidRPr="005032B7">
        <w:rPr>
          <w:rFonts w:ascii="Times New Roman" w:hAnsi="Times New Roman" w:cs="Times New Roman"/>
        </w:rPr>
        <w:lastRenderedPageBreak/>
        <w:t>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При этом необходимо учитывать:</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городского и поселений</w:t>
      </w:r>
      <w:r w:rsidRPr="005032B7">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поселений</w:t>
      </w:r>
      <w:r w:rsidRPr="005032B7">
        <w:rPr>
          <w:rFonts w:ascii="Times New Roman" w:hAnsi="Times New Roman" w:cs="Times New Roman"/>
        </w:rPr>
        <w:t>.</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поселения</w:t>
      </w:r>
      <w:r w:rsidRPr="005032B7">
        <w:rPr>
          <w:rFonts w:ascii="Times New Roman" w:hAnsi="Times New Roman" w:cs="Times New Roman"/>
        </w:rPr>
        <w:t xml:space="preserve"> подразделяются на селитебную, производственную и ландшафтно-рекреационную.</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жилые;</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общественно-деловые;</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производственные;</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инженерной инфраструктуры;</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транспортной инфраструктуры;</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рекреационного назначения;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особо охраняемых территорий;</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специального назначения;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иные виды территориальных зон.</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lastRenderedPageBreak/>
        <w:t>- зоны обслуживания объектов, необходимых для осуществления производственной деятельности;</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1.2.11. В состав зон рекреационного назначения включаются зоны в границах территорий, занятых лесами </w:t>
      </w:r>
      <w:r>
        <w:rPr>
          <w:rFonts w:ascii="Times New Roman" w:hAnsi="Times New Roman" w:cs="Times New Roman"/>
        </w:rPr>
        <w:t>поселений</w:t>
      </w:r>
      <w:r w:rsidRPr="005032B7">
        <w:rPr>
          <w:rFonts w:ascii="Times New Roman" w:hAnsi="Times New Roman" w:cs="Times New Roman"/>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 функциональных зон и параметров их планируемого развития, определенных генеральным планом </w:t>
      </w:r>
      <w:r>
        <w:rPr>
          <w:rFonts w:ascii="Times New Roman" w:hAnsi="Times New Roman" w:cs="Times New Roman"/>
        </w:rPr>
        <w:t>поселения</w:t>
      </w:r>
      <w:r w:rsidRPr="005032B7">
        <w:rPr>
          <w:rFonts w:ascii="Times New Roman" w:hAnsi="Times New Roman" w:cs="Times New Roman"/>
        </w:rPr>
        <w:t>, с учетом требований настоящих нормативов;</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красным линиям;</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границам земельных участков;</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lastRenderedPageBreak/>
        <w:t>- границам населенных пунктов в пределах муниципальных образований;</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иным границам.</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1.2.22. Виды территориальных зон, а также особенности использования их земельных участков определяются правилами землепользования и застройки </w:t>
      </w:r>
      <w:r>
        <w:rPr>
          <w:rFonts w:ascii="Times New Roman" w:hAnsi="Times New Roman" w:cs="Times New Roman"/>
        </w:rPr>
        <w:t>поселений</w:t>
      </w:r>
      <w:r w:rsidRPr="005032B7">
        <w:rPr>
          <w:rFonts w:ascii="Times New Roman" w:hAnsi="Times New Roman" w:cs="Times New Roman"/>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1.2.23. При составлении баланса существующего и проектного использования территории </w:t>
      </w:r>
      <w:r>
        <w:rPr>
          <w:rFonts w:ascii="Times New Roman" w:hAnsi="Times New Roman" w:cs="Times New Roman"/>
        </w:rPr>
        <w:t>поселения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1.2.24. Планировочное структурное членение территории </w:t>
      </w:r>
      <w:r>
        <w:rPr>
          <w:rFonts w:ascii="Times New Roman" w:hAnsi="Times New Roman" w:cs="Times New Roman"/>
        </w:rPr>
        <w:t>поселения</w:t>
      </w:r>
      <w:r w:rsidRPr="005032B7">
        <w:rPr>
          <w:rFonts w:ascii="Times New Roman" w:hAnsi="Times New Roman" w:cs="Times New Roman"/>
        </w:rPr>
        <w:t xml:space="preserve"> должно предусматривать:</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w:t>
      </w:r>
      <w:r>
        <w:rPr>
          <w:rFonts w:ascii="Times New Roman" w:hAnsi="Times New Roman" w:cs="Times New Roman"/>
        </w:rPr>
        <w:t>поселений</w:t>
      </w:r>
      <w:r w:rsidRPr="005032B7">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 организацию системы общественных центров </w:t>
      </w:r>
      <w:r>
        <w:rPr>
          <w:rFonts w:ascii="Times New Roman" w:hAnsi="Times New Roman" w:cs="Times New Roman"/>
        </w:rPr>
        <w:t>поселений</w:t>
      </w:r>
      <w:r w:rsidRPr="005032B7">
        <w:rPr>
          <w:rFonts w:ascii="Times New Roman" w:hAnsi="Times New Roman" w:cs="Times New Roman"/>
        </w:rPr>
        <w:t xml:space="preserve"> в увязке с инженерной и транспортной инфраструктурами;</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D4313E"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1.2.25. Планировочную организацию территории </w:t>
      </w:r>
      <w:r>
        <w:rPr>
          <w:rFonts w:ascii="Times New Roman" w:hAnsi="Times New Roman" w:cs="Times New Roman"/>
        </w:rPr>
        <w:t>поселения</w:t>
      </w:r>
      <w:r w:rsidRPr="005032B7">
        <w:rPr>
          <w:rFonts w:ascii="Times New Roman" w:hAnsi="Times New Roman" w:cs="Times New Roman"/>
        </w:rPr>
        <w:t xml:space="preserve">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w:t>
      </w:r>
      <w:r w:rsidRPr="005032B7">
        <w:rPr>
          <w:rFonts w:ascii="Times New Roman" w:hAnsi="Times New Roman" w:cs="Times New Roman"/>
        </w:rPr>
        <w:lastRenderedPageBreak/>
        <w:t>природной среды, развитию системы культурно-бытового обслуживания, дорожно-транспортной сети и инженерного обеспечения.</w:t>
      </w:r>
    </w:p>
    <w:p w:rsidR="00D4313E" w:rsidRPr="005032B7" w:rsidRDefault="00D4313E" w:rsidP="005837C3">
      <w:pPr>
        <w:ind w:firstLine="709"/>
        <w:jc w:val="both"/>
        <w:rPr>
          <w:rFonts w:ascii="Times New Roman" w:hAnsi="Times New Roman" w:cs="Times New Roman"/>
        </w:rPr>
      </w:pPr>
    </w:p>
    <w:p w:rsidR="00D4313E" w:rsidRPr="005032B7" w:rsidRDefault="00D4313E" w:rsidP="005837C3">
      <w:pPr>
        <w:ind w:firstLine="709"/>
        <w:jc w:val="both"/>
        <w:rPr>
          <w:rFonts w:ascii="Times New Roman" w:hAnsi="Times New Roman" w:cs="Times New Roman"/>
          <w:b/>
        </w:rPr>
      </w:pPr>
      <w:r w:rsidRPr="005032B7">
        <w:rPr>
          <w:rFonts w:ascii="Times New Roman" w:hAnsi="Times New Roman" w:cs="Times New Roman"/>
          <w:b/>
        </w:rPr>
        <w:t>1.3. Резервные территории</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Pr>
          <w:rFonts w:ascii="Times New Roman" w:hAnsi="Times New Roman" w:cs="Times New Roman"/>
        </w:rPr>
        <w:t>поселений</w:t>
      </w:r>
      <w:r w:rsidRPr="005032B7">
        <w:rPr>
          <w:rFonts w:ascii="Times New Roman" w:hAnsi="Times New Roman" w:cs="Times New Roman"/>
        </w:rPr>
        <w:t>).</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w:t>
      </w:r>
      <w:r>
        <w:rPr>
          <w:rFonts w:ascii="Times New Roman" w:hAnsi="Times New Roman" w:cs="Times New Roman"/>
        </w:rPr>
        <w:t>поселения</w:t>
      </w:r>
      <w:r w:rsidRPr="005032B7">
        <w:rPr>
          <w:rFonts w:ascii="Times New Roman" w:hAnsi="Times New Roman" w:cs="Times New Roman"/>
        </w:rPr>
        <w:t>.</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D4313E" w:rsidRDefault="00D4313E" w:rsidP="005837C3">
      <w:pPr>
        <w:ind w:firstLine="709"/>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D4313E" w:rsidRPr="005032B7" w:rsidRDefault="00D4313E" w:rsidP="005837C3">
      <w:pPr>
        <w:ind w:firstLine="709"/>
        <w:jc w:val="both"/>
        <w:rPr>
          <w:rFonts w:ascii="Times New Roman" w:hAnsi="Times New Roman" w:cs="Times New Roman"/>
        </w:rPr>
      </w:pPr>
    </w:p>
    <w:p w:rsidR="00D4313E" w:rsidRPr="005032B7" w:rsidRDefault="00D4313E" w:rsidP="005837C3">
      <w:pPr>
        <w:pStyle w:val="Default"/>
        <w:ind w:firstLine="709"/>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1.4.3. При определении соотношения типов нового жилищного строительства необходимо исходить из учета конкретных возможностей развития </w:t>
      </w:r>
      <w:r>
        <w:rPr>
          <w:rFonts w:ascii="Times New Roman" w:hAnsi="Times New Roman" w:cs="Times New Roman"/>
        </w:rPr>
        <w:t>поселения</w:t>
      </w:r>
      <w:r w:rsidRPr="005032B7">
        <w:rPr>
          <w:rFonts w:ascii="Times New Roman" w:hAnsi="Times New Roman" w:cs="Times New Roman"/>
        </w:rPr>
        <w:t xml:space="preserve"> наличия территориальных ресурсов, градостроительных и историко-архитектурных особенностей, существующей строительной базы.</w:t>
      </w:r>
    </w:p>
    <w:p w:rsidR="00D4313E" w:rsidRPr="005032B7" w:rsidRDefault="00D4313E" w:rsidP="005837C3">
      <w:pPr>
        <w:ind w:firstLine="709"/>
        <w:jc w:val="both"/>
        <w:rPr>
          <w:rFonts w:ascii="Times New Roman" w:hAnsi="Times New Roman" w:cs="Times New Roman"/>
          <w:b/>
        </w:rPr>
      </w:pPr>
      <w:r w:rsidRPr="005032B7">
        <w:rPr>
          <w:rFonts w:ascii="Times New Roman" w:hAnsi="Times New Roman" w:cs="Times New Roman"/>
          <w:b/>
        </w:rPr>
        <w:lastRenderedPageBreak/>
        <w:br w:type="page"/>
      </w:r>
    </w:p>
    <w:p w:rsidR="00D4313E" w:rsidRPr="005032B7" w:rsidRDefault="00D4313E" w:rsidP="005837C3">
      <w:pPr>
        <w:ind w:firstLine="709"/>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D4313E" w:rsidRPr="005032B7" w:rsidRDefault="00D4313E" w:rsidP="005837C3">
      <w:pPr>
        <w:pStyle w:val="20"/>
        <w:spacing w:before="0" w:after="0"/>
        <w:ind w:firstLine="709"/>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D4313E" w:rsidRPr="005032B7" w:rsidRDefault="00D4313E" w:rsidP="005837C3">
      <w:pPr>
        <w:ind w:firstLine="709"/>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D4313E" w:rsidRPr="00435503" w:rsidTr="000F6AB2">
        <w:tc>
          <w:tcPr>
            <w:tcW w:w="5508" w:type="dxa"/>
            <w:vMerge w:val="restart"/>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Классификация населенных пунктов по численности населения, тыс. чел.</w:t>
            </w:r>
          </w:p>
        </w:tc>
      </w:tr>
      <w:tr w:rsidR="00D4313E" w:rsidRPr="00435503" w:rsidTr="000F6AB2">
        <w:tc>
          <w:tcPr>
            <w:tcW w:w="5508" w:type="dxa"/>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малые</w:t>
            </w:r>
          </w:p>
        </w:tc>
      </w:tr>
      <w:tr w:rsidR="00D4313E" w:rsidRPr="00435503" w:rsidTr="000F6AB2">
        <w:tc>
          <w:tcPr>
            <w:tcW w:w="10320" w:type="dxa"/>
            <w:gridSpan w:val="4"/>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СЕЛЬСКИЕ НАСЕЛЕННЫЕ ПУНКТЫ</w:t>
            </w:r>
          </w:p>
        </w:tc>
      </w:tr>
      <w:tr w:rsidR="00D4313E" w:rsidRPr="00435503" w:rsidTr="000F6AB2">
        <w:tc>
          <w:tcPr>
            <w:tcW w:w="5508"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b/>
              </w:rPr>
            </w:pPr>
            <w:r w:rsidRPr="00435503">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b/>
              </w:rPr>
            </w:pPr>
            <w:r w:rsidRPr="00435503">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b/>
              </w:rPr>
            </w:pPr>
            <w:r w:rsidRPr="00435503">
              <w:rPr>
                <w:rFonts w:ascii="Times New Roman" w:hAnsi="Times New Roman" w:cs="Times New Roman"/>
                <w:b/>
              </w:rPr>
              <w:t>до 1</w:t>
            </w:r>
          </w:p>
        </w:tc>
      </w:tr>
      <w:tr w:rsidR="00D4313E" w:rsidRPr="00435503" w:rsidTr="000F6AB2">
        <w:tc>
          <w:tcPr>
            <w:tcW w:w="5508"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b/>
              </w:rPr>
            </w:pPr>
            <w:r w:rsidRPr="00435503">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b/>
              </w:rPr>
            </w:pPr>
            <w:r w:rsidRPr="00435503">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b/>
              </w:rPr>
            </w:pPr>
            <w:r w:rsidRPr="00435503">
              <w:rPr>
                <w:rFonts w:ascii="Times New Roman" w:hAnsi="Times New Roman" w:cs="Times New Roman"/>
                <w:b/>
              </w:rPr>
              <w:t>0,05-0,2</w:t>
            </w:r>
          </w:p>
        </w:tc>
      </w:tr>
      <w:tr w:rsidR="00D4313E" w:rsidRPr="00435503" w:rsidTr="000F6AB2">
        <w:tc>
          <w:tcPr>
            <w:tcW w:w="5508"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b/>
              </w:rPr>
            </w:pPr>
            <w:r w:rsidRPr="00435503">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b/>
              </w:rPr>
            </w:pPr>
            <w:r w:rsidRPr="00435503">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b/>
              </w:rPr>
            </w:pPr>
            <w:r w:rsidRPr="00435503">
              <w:rPr>
                <w:rFonts w:ascii="Times New Roman" w:hAnsi="Times New Roman" w:cs="Times New Roman"/>
                <w:b/>
              </w:rPr>
              <w:t>до 0,05</w:t>
            </w:r>
          </w:p>
        </w:tc>
      </w:tr>
    </w:tbl>
    <w:p w:rsidR="00D4313E" w:rsidRPr="005032B7" w:rsidRDefault="00D4313E" w:rsidP="005837C3">
      <w:pPr>
        <w:ind w:firstLine="709"/>
        <w:jc w:val="both"/>
        <w:rPr>
          <w:rFonts w:ascii="Times New Roman" w:hAnsi="Times New Roman" w:cs="Times New Roman"/>
        </w:rPr>
      </w:pPr>
    </w:p>
    <w:p w:rsidR="00D4313E" w:rsidRPr="005032B7" w:rsidRDefault="00D4313E" w:rsidP="005837C3">
      <w:pPr>
        <w:pStyle w:val="Default"/>
        <w:ind w:firstLine="709"/>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w:t>
      </w:r>
      <w:r w:rsidRPr="005032B7">
        <w:rPr>
          <w:rFonts w:ascii="Times New Roman" w:hAnsi="Times New Roman" w:cs="Times New Roman"/>
        </w:rPr>
        <w:lastRenderedPageBreak/>
        <w:t>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D4313E"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2.2.16. Расчетную плотность населения на территории </w:t>
      </w:r>
      <w:r>
        <w:rPr>
          <w:rFonts w:ascii="Times New Roman" w:hAnsi="Times New Roman" w:cs="Times New Roman"/>
        </w:rPr>
        <w:t>поселения</w:t>
      </w:r>
      <w:r w:rsidRPr="005032B7">
        <w:rPr>
          <w:rFonts w:ascii="Times New Roman" w:hAnsi="Times New Roman" w:cs="Times New Roman"/>
        </w:rPr>
        <w:t xml:space="preserve"> рекомендуется принимать в соответствии с рекомендуемыми нормами.</w:t>
      </w:r>
    </w:p>
    <w:p w:rsidR="00D4313E" w:rsidRPr="005032B7" w:rsidRDefault="00D4313E" w:rsidP="005837C3">
      <w:pPr>
        <w:ind w:firstLine="709"/>
        <w:jc w:val="both"/>
        <w:rPr>
          <w:rFonts w:ascii="Times New Roman" w:hAnsi="Times New Roman" w:cs="Times New Roman"/>
        </w:rPr>
      </w:pPr>
    </w:p>
    <w:p w:rsidR="00D4313E" w:rsidRPr="005032B7" w:rsidRDefault="00D4313E" w:rsidP="005837C3">
      <w:pPr>
        <w:ind w:firstLine="709"/>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 xml:space="preserve">или исходя из учета конкретных возможностей </w:t>
      </w:r>
      <w:r>
        <w:rPr>
          <w:rFonts w:ascii="Times New Roman" w:hAnsi="Times New Roman" w:cs="Times New Roman"/>
        </w:rPr>
        <w:t>поселения</w:t>
      </w:r>
      <w:r w:rsidRPr="005032B7">
        <w:rPr>
          <w:rFonts w:ascii="Times New Roman" w:hAnsi="Times New Roman" w:cs="Times New Roman"/>
        </w:rPr>
        <w:t xml:space="preserve"> (территориальных  ресурсов строительной базы, темпов ввода жилья на момент разработки проектов территориального планирования).</w:t>
      </w:r>
    </w:p>
    <w:p w:rsidR="00D4313E" w:rsidRPr="005032B7" w:rsidRDefault="00D4313E" w:rsidP="005837C3">
      <w:pPr>
        <w:pStyle w:val="Default"/>
        <w:ind w:firstLine="709"/>
        <w:jc w:val="both"/>
        <w:rPr>
          <w:rFonts w:ascii="Times New Roman" w:hAnsi="Times New Roman" w:cs="Times New Roman"/>
        </w:rPr>
      </w:pP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1911"/>
        <w:gridCol w:w="1911"/>
        <w:gridCol w:w="1911"/>
        <w:gridCol w:w="1912"/>
      </w:tblGrid>
      <w:tr w:rsidR="00D4313E" w:rsidRPr="00435503" w:rsidTr="005032B7">
        <w:trPr>
          <w:trHeight w:val="863"/>
        </w:trPr>
        <w:tc>
          <w:tcPr>
            <w:tcW w:w="1004"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Наименование минимальной обеспеченности </w:t>
            </w:r>
          </w:p>
        </w:tc>
        <w:tc>
          <w:tcPr>
            <w:tcW w:w="1998"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Отчет по годам </w:t>
            </w:r>
          </w:p>
        </w:tc>
        <w:tc>
          <w:tcPr>
            <w:tcW w:w="1998"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Расчетные периоды по годам </w:t>
            </w:r>
          </w:p>
        </w:tc>
      </w:tr>
      <w:tr w:rsidR="00D4313E" w:rsidRPr="00435503" w:rsidTr="005032B7">
        <w:trPr>
          <w:trHeight w:val="220"/>
        </w:trPr>
        <w:tc>
          <w:tcPr>
            <w:tcW w:w="1004" w:type="pct"/>
            <w:vMerge/>
          </w:tcPr>
          <w:p w:rsidR="00D4313E" w:rsidRPr="00435503" w:rsidRDefault="00D4313E" w:rsidP="005837C3">
            <w:pPr>
              <w:pStyle w:val="Default"/>
              <w:ind w:firstLine="709"/>
              <w:jc w:val="both"/>
              <w:rPr>
                <w:rFonts w:ascii="Times New Roman" w:hAnsi="Times New Roman" w:cs="Times New Roman"/>
              </w:rPr>
            </w:pP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2001</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2006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2010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2020 </w:t>
            </w:r>
          </w:p>
        </w:tc>
      </w:tr>
      <w:tr w:rsidR="00D4313E" w:rsidRPr="00435503" w:rsidTr="005032B7">
        <w:trPr>
          <w:trHeight w:val="758"/>
        </w:trPr>
        <w:tc>
          <w:tcPr>
            <w:tcW w:w="10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Минимальная обеспеченность общей площадью </w:t>
            </w:r>
            <w:r w:rsidRPr="00435503">
              <w:rPr>
                <w:rFonts w:ascii="Times New Roman" w:hAnsi="Times New Roman" w:cs="Times New Roman"/>
              </w:rPr>
              <w:lastRenderedPageBreak/>
              <w:t xml:space="preserve">жилых помещений,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 том числе: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 xml:space="preserve">18,0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19,2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20,2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24,1 </w:t>
            </w:r>
          </w:p>
        </w:tc>
      </w:tr>
      <w:tr w:rsidR="00D4313E" w:rsidRPr="00435503" w:rsidTr="005032B7">
        <w:trPr>
          <w:trHeight w:val="220"/>
        </w:trPr>
        <w:tc>
          <w:tcPr>
            <w:tcW w:w="10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 xml:space="preserve">в городской местности,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17,5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19,0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19,7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23,2 </w:t>
            </w:r>
          </w:p>
        </w:tc>
      </w:tr>
      <w:tr w:rsidR="00D4313E" w:rsidRPr="00435503" w:rsidTr="005032B7">
        <w:trPr>
          <w:trHeight w:val="489"/>
        </w:trPr>
        <w:tc>
          <w:tcPr>
            <w:tcW w:w="10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из них государственное и муниципальное жилье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18,0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18</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w:t>
            </w:r>
          </w:p>
        </w:tc>
      </w:tr>
      <w:tr w:rsidR="00D4313E" w:rsidRPr="00435503" w:rsidTr="005032B7">
        <w:trPr>
          <w:trHeight w:val="220"/>
        </w:trPr>
        <w:tc>
          <w:tcPr>
            <w:tcW w:w="10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 сельской местности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18,9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19,5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21,1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25,6 </w:t>
            </w:r>
          </w:p>
        </w:tc>
      </w:tr>
    </w:tbl>
    <w:p w:rsidR="00D4313E" w:rsidRPr="000F6AB2" w:rsidRDefault="00D4313E" w:rsidP="005837C3">
      <w:pPr>
        <w:pStyle w:val="Default"/>
        <w:ind w:firstLine="709"/>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D4313E" w:rsidRPr="000F6AB2" w:rsidRDefault="00D4313E" w:rsidP="005837C3">
      <w:pPr>
        <w:pStyle w:val="Default"/>
        <w:ind w:firstLine="709"/>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D4313E" w:rsidRPr="000F6AB2" w:rsidRDefault="00D4313E" w:rsidP="005837C3">
      <w:pPr>
        <w:ind w:firstLine="709"/>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D4313E" w:rsidRPr="005032B7" w:rsidRDefault="00D4313E" w:rsidP="005837C3">
      <w:pPr>
        <w:ind w:firstLine="709"/>
        <w:jc w:val="both"/>
        <w:rPr>
          <w:rFonts w:ascii="Times New Roman" w:hAnsi="Times New Roman" w:cs="Times New Roman"/>
        </w:rPr>
      </w:pP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2.3.3. муниципальное жилье – 16м2;</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2.3.4. общежитие (не менее) – 6 м2.</w:t>
      </w:r>
    </w:p>
    <w:p w:rsidR="00D4313E" w:rsidRDefault="00D4313E" w:rsidP="005837C3">
      <w:pPr>
        <w:ind w:firstLine="709"/>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D4313E" w:rsidRPr="000F6AB2" w:rsidRDefault="00D4313E" w:rsidP="005837C3">
      <w:pPr>
        <w:ind w:firstLine="709"/>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D4313E" w:rsidRPr="005032B7" w:rsidRDefault="00D4313E" w:rsidP="005837C3">
      <w:pPr>
        <w:pStyle w:val="2"/>
        <w:numPr>
          <w:ilvl w:val="0"/>
          <w:numId w:val="0"/>
        </w:numPr>
        <w:ind w:firstLine="709"/>
        <w:jc w:val="both"/>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D4313E" w:rsidRPr="005032B7" w:rsidRDefault="00D4313E" w:rsidP="005837C3">
      <w:pPr>
        <w:pStyle w:val="2"/>
        <w:numPr>
          <w:ilvl w:val="0"/>
          <w:numId w:val="0"/>
        </w:numPr>
        <w:ind w:firstLine="709"/>
        <w:jc w:val="both"/>
        <w:rPr>
          <w:b/>
        </w:rPr>
      </w:pPr>
      <w:r>
        <w:t xml:space="preserve">- </w:t>
      </w:r>
      <w:r w:rsidRPr="005032B7">
        <w:t xml:space="preserve">зоны застройки малоэтажными жилыми домами (1-3 этажа) при застройке без земельных участков – </w:t>
      </w:r>
      <w:r w:rsidRPr="005032B7">
        <w:rPr>
          <w:b/>
        </w:rPr>
        <w:t>10 га;</w:t>
      </w:r>
    </w:p>
    <w:p w:rsidR="00D4313E" w:rsidRPr="005032B7" w:rsidRDefault="00D4313E" w:rsidP="005837C3">
      <w:pPr>
        <w:pStyle w:val="2"/>
        <w:numPr>
          <w:ilvl w:val="0"/>
          <w:numId w:val="0"/>
        </w:numPr>
        <w:ind w:firstLine="709"/>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spacing w:val="-6"/>
        </w:rPr>
        <w:t>25 га;</w:t>
      </w:r>
    </w:p>
    <w:p w:rsidR="00D4313E" w:rsidRPr="005032B7" w:rsidRDefault="00D4313E" w:rsidP="005837C3">
      <w:pPr>
        <w:pStyle w:val="2"/>
        <w:numPr>
          <w:ilvl w:val="0"/>
          <w:numId w:val="0"/>
        </w:numPr>
        <w:ind w:firstLine="709"/>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spacing w:val="-8"/>
        </w:rPr>
        <w:t>50 га;</w:t>
      </w:r>
    </w:p>
    <w:p w:rsidR="00D4313E" w:rsidRPr="005032B7" w:rsidRDefault="00D4313E" w:rsidP="005837C3">
      <w:pPr>
        <w:pStyle w:val="2"/>
        <w:numPr>
          <w:ilvl w:val="0"/>
          <w:numId w:val="0"/>
        </w:numPr>
        <w:ind w:firstLine="709"/>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spacing w:val="-8"/>
        </w:rPr>
        <w:t xml:space="preserve">70 га. </w:t>
      </w:r>
    </w:p>
    <w:p w:rsidR="00D4313E" w:rsidRDefault="00D4313E" w:rsidP="005837C3">
      <w:pPr>
        <w:pStyle w:val="20"/>
        <w:spacing w:before="0" w:after="0"/>
        <w:ind w:firstLine="709"/>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D4313E" w:rsidRPr="000F6AB2" w:rsidRDefault="00D4313E" w:rsidP="005837C3">
      <w:pPr>
        <w:ind w:firstLine="709"/>
        <w:jc w:val="both"/>
        <w:rPr>
          <w:lang w:eastAsia="ar-SA"/>
        </w:rPr>
      </w:pPr>
    </w:p>
    <w:p w:rsidR="00D4313E" w:rsidRPr="005032B7" w:rsidRDefault="00D4313E" w:rsidP="005837C3">
      <w:pPr>
        <w:ind w:firstLine="709"/>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3908"/>
        <w:gridCol w:w="2804"/>
        <w:gridCol w:w="2858"/>
      </w:tblGrid>
      <w:tr w:rsidR="00D4313E" w:rsidRPr="00435503" w:rsidTr="000F6AB2">
        <w:trPr>
          <w:trHeight w:val="674"/>
        </w:trPr>
        <w:tc>
          <w:tcPr>
            <w:tcW w:w="204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Показатель, га</w:t>
            </w:r>
          </w:p>
        </w:tc>
      </w:tr>
      <w:tr w:rsidR="00D4313E" w:rsidRPr="00435503" w:rsidTr="000F6AB2">
        <w:trPr>
          <w:trHeight w:hRule="exact" w:val="301"/>
        </w:trPr>
        <w:tc>
          <w:tcPr>
            <w:tcW w:w="2042" w:type="pct"/>
            <w:vMerge w:val="restart"/>
            <w:tcBorders>
              <w:top w:val="single" w:sz="4" w:space="0" w:color="000000"/>
              <w:lef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0,25-0,27</w:t>
            </w:r>
          </w:p>
        </w:tc>
      </w:tr>
      <w:tr w:rsidR="00D4313E" w:rsidRPr="00435503" w:rsidTr="000F6AB2">
        <w:trPr>
          <w:trHeight w:hRule="exact" w:val="301"/>
        </w:trPr>
        <w:tc>
          <w:tcPr>
            <w:tcW w:w="2042" w:type="pct"/>
            <w:vMerge/>
            <w:tcBorders>
              <w:left w:val="single" w:sz="4" w:space="0" w:color="000000"/>
            </w:tcBorders>
          </w:tcPr>
          <w:p w:rsidR="00D4313E" w:rsidRPr="00435503" w:rsidRDefault="00D4313E" w:rsidP="005837C3">
            <w:pPr>
              <w:ind w:firstLine="709"/>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0,21-0,23</w:t>
            </w:r>
          </w:p>
        </w:tc>
      </w:tr>
      <w:tr w:rsidR="00D4313E" w:rsidRPr="00435503" w:rsidTr="000F6AB2">
        <w:trPr>
          <w:trHeight w:hRule="exact" w:val="301"/>
        </w:trPr>
        <w:tc>
          <w:tcPr>
            <w:tcW w:w="2042" w:type="pct"/>
            <w:vMerge/>
            <w:tcBorders>
              <w:left w:val="single" w:sz="4" w:space="0" w:color="000000"/>
            </w:tcBorders>
          </w:tcPr>
          <w:p w:rsidR="00D4313E" w:rsidRPr="00435503" w:rsidRDefault="00D4313E" w:rsidP="005837C3">
            <w:pPr>
              <w:ind w:firstLine="709"/>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0,17-0,20</w:t>
            </w:r>
          </w:p>
        </w:tc>
      </w:tr>
      <w:tr w:rsidR="00D4313E" w:rsidRPr="00435503" w:rsidTr="000F6AB2">
        <w:trPr>
          <w:trHeight w:hRule="exact" w:val="301"/>
        </w:trPr>
        <w:tc>
          <w:tcPr>
            <w:tcW w:w="2042" w:type="pct"/>
            <w:vMerge/>
            <w:tcBorders>
              <w:left w:val="single" w:sz="4" w:space="0" w:color="000000"/>
            </w:tcBorders>
          </w:tcPr>
          <w:p w:rsidR="00D4313E" w:rsidRPr="00435503" w:rsidRDefault="00D4313E" w:rsidP="005837C3">
            <w:pPr>
              <w:ind w:firstLine="709"/>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0,15-0,17</w:t>
            </w:r>
          </w:p>
        </w:tc>
      </w:tr>
      <w:tr w:rsidR="00D4313E" w:rsidRPr="00435503" w:rsidTr="000F6AB2">
        <w:trPr>
          <w:trHeight w:hRule="exact" w:val="301"/>
        </w:trPr>
        <w:tc>
          <w:tcPr>
            <w:tcW w:w="2042" w:type="pct"/>
            <w:vMerge/>
            <w:tcBorders>
              <w:left w:val="single" w:sz="4" w:space="0" w:color="000000"/>
            </w:tcBorders>
          </w:tcPr>
          <w:p w:rsidR="00D4313E" w:rsidRPr="00435503" w:rsidRDefault="00D4313E" w:rsidP="005837C3">
            <w:pPr>
              <w:ind w:firstLine="709"/>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0,15-0,17</w:t>
            </w:r>
          </w:p>
        </w:tc>
      </w:tr>
      <w:tr w:rsidR="00D4313E" w:rsidRPr="00435503" w:rsidTr="000F6AB2">
        <w:trPr>
          <w:trHeight w:hRule="exact" w:val="301"/>
        </w:trPr>
        <w:tc>
          <w:tcPr>
            <w:tcW w:w="2042" w:type="pct"/>
            <w:vMerge/>
            <w:tcBorders>
              <w:left w:val="single" w:sz="4" w:space="0" w:color="000000"/>
            </w:tcBorders>
          </w:tcPr>
          <w:p w:rsidR="00D4313E" w:rsidRPr="00435503" w:rsidRDefault="00D4313E" w:rsidP="005837C3">
            <w:pPr>
              <w:ind w:firstLine="709"/>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0,12-0,15</w:t>
            </w:r>
          </w:p>
        </w:tc>
      </w:tr>
      <w:tr w:rsidR="00D4313E" w:rsidRPr="00435503" w:rsidTr="000F6AB2">
        <w:trPr>
          <w:trHeight w:hRule="exact" w:val="301"/>
        </w:trPr>
        <w:tc>
          <w:tcPr>
            <w:tcW w:w="2042" w:type="pct"/>
            <w:vMerge/>
            <w:tcBorders>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0,08-0,12</w:t>
            </w:r>
          </w:p>
        </w:tc>
      </w:tr>
      <w:tr w:rsidR="00D4313E" w:rsidRPr="00435503" w:rsidTr="000F6AB2">
        <w:trPr>
          <w:trHeight w:hRule="exact" w:val="301"/>
        </w:trPr>
        <w:tc>
          <w:tcPr>
            <w:tcW w:w="2042" w:type="pct"/>
            <w:vMerge w:val="restar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0,04-0,06</w:t>
            </w:r>
          </w:p>
        </w:tc>
      </w:tr>
      <w:tr w:rsidR="00D4313E" w:rsidRPr="00435503" w:rsidTr="000F6AB2">
        <w:trPr>
          <w:trHeight w:hRule="exact" w:val="301"/>
        </w:trPr>
        <w:tc>
          <w:tcPr>
            <w:tcW w:w="2042" w:type="pct"/>
            <w:vMerge/>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0,03-0,04</w:t>
            </w:r>
          </w:p>
        </w:tc>
      </w:tr>
      <w:tr w:rsidR="00D4313E" w:rsidRPr="00435503" w:rsidTr="000F6AB2">
        <w:trPr>
          <w:trHeight w:hRule="exact" w:val="571"/>
        </w:trPr>
        <w:tc>
          <w:tcPr>
            <w:tcW w:w="2042"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0,02-0,03</w:t>
            </w:r>
          </w:p>
        </w:tc>
      </w:tr>
    </w:tbl>
    <w:p w:rsidR="00D4313E" w:rsidRDefault="00D4313E" w:rsidP="005837C3">
      <w:pPr>
        <w:pStyle w:val="a4"/>
        <w:spacing w:after="0"/>
        <w:ind w:firstLine="709"/>
        <w:jc w:val="both"/>
        <w:rPr>
          <w:u w:val="single"/>
        </w:rPr>
      </w:pPr>
    </w:p>
    <w:p w:rsidR="00D4313E" w:rsidRDefault="00D4313E" w:rsidP="005837C3">
      <w:pPr>
        <w:pStyle w:val="a4"/>
        <w:spacing w:after="0"/>
        <w:ind w:firstLine="709"/>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D4313E" w:rsidRDefault="00D4313E" w:rsidP="005837C3">
      <w:pPr>
        <w:pStyle w:val="a4"/>
        <w:spacing w:after="0"/>
        <w:ind w:firstLine="709"/>
        <w:jc w:val="both"/>
      </w:pPr>
    </w:p>
    <w:p w:rsidR="00D4313E" w:rsidRPr="005032B7" w:rsidRDefault="00D4313E" w:rsidP="005837C3">
      <w:pPr>
        <w:pStyle w:val="a4"/>
        <w:spacing w:after="0"/>
        <w:ind w:firstLine="709"/>
        <w:jc w:val="both"/>
      </w:pPr>
    </w:p>
    <w:p w:rsidR="00D4313E" w:rsidRPr="005032B7" w:rsidRDefault="00D4313E" w:rsidP="005837C3">
      <w:pPr>
        <w:pStyle w:val="20"/>
        <w:spacing w:before="0" w:after="0"/>
        <w:ind w:firstLine="709"/>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D4313E" w:rsidRDefault="00D4313E" w:rsidP="005837C3">
      <w:pPr>
        <w:ind w:firstLine="709"/>
        <w:jc w:val="both"/>
        <w:rPr>
          <w:rFonts w:ascii="Times New Roman" w:hAnsi="Times New Roman" w:cs="Times New Roman"/>
          <w:lang w:eastAsia="ar-SA"/>
        </w:rPr>
      </w:pPr>
    </w:p>
    <w:p w:rsidR="00D4313E" w:rsidRDefault="00D4313E" w:rsidP="005837C3">
      <w:pPr>
        <w:ind w:firstLine="709"/>
        <w:jc w:val="both"/>
        <w:rPr>
          <w:rFonts w:ascii="Times New Roman" w:hAnsi="Times New Roman" w:cs="Times New Roman"/>
          <w:lang w:eastAsia="ar-SA"/>
        </w:rPr>
      </w:pPr>
    </w:p>
    <w:p w:rsidR="00D4313E" w:rsidRPr="005032B7" w:rsidRDefault="00D4313E" w:rsidP="005837C3">
      <w:pPr>
        <w:ind w:firstLine="709"/>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D4313E" w:rsidRPr="00435503"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Размеры земельных участков, га</w:t>
            </w:r>
          </w:p>
        </w:tc>
      </w:tr>
      <w:tr w:rsidR="00D4313E" w:rsidRPr="00435503" w:rsidTr="005032B7">
        <w:trPr>
          <w:cantSplit/>
        </w:trPr>
        <w:tc>
          <w:tcPr>
            <w:tcW w:w="5500" w:type="dxa"/>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максимальные</w:t>
            </w:r>
          </w:p>
        </w:tc>
      </w:tr>
      <w:tr w:rsidR="00D4313E" w:rsidRPr="00435503" w:rsidTr="005032B7">
        <w:tc>
          <w:tcPr>
            <w:tcW w:w="550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0,15</w:t>
            </w:r>
          </w:p>
        </w:tc>
      </w:tr>
      <w:tr w:rsidR="00D4313E" w:rsidRPr="00435503" w:rsidTr="005032B7">
        <w:tc>
          <w:tcPr>
            <w:tcW w:w="55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0,5</w:t>
            </w:r>
          </w:p>
        </w:tc>
      </w:tr>
      <w:tr w:rsidR="00D4313E" w:rsidRPr="00435503" w:rsidTr="005032B7">
        <w:tc>
          <w:tcPr>
            <w:tcW w:w="55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w:t>
            </w:r>
          </w:p>
        </w:tc>
      </w:tr>
      <w:tr w:rsidR="00D4313E" w:rsidRPr="00435503" w:rsidTr="005032B7">
        <w:tc>
          <w:tcPr>
            <w:tcW w:w="55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0,30</w:t>
            </w:r>
          </w:p>
        </w:tc>
      </w:tr>
      <w:tr w:rsidR="00D4313E" w:rsidRPr="00435503" w:rsidTr="005032B7">
        <w:tc>
          <w:tcPr>
            <w:tcW w:w="55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0,30</w:t>
            </w:r>
          </w:p>
        </w:tc>
      </w:tr>
      <w:tr w:rsidR="00D4313E" w:rsidRPr="00435503" w:rsidTr="005032B7">
        <w:tc>
          <w:tcPr>
            <w:tcW w:w="55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0,2</w:t>
            </w:r>
          </w:p>
        </w:tc>
      </w:tr>
      <w:tr w:rsidR="00D4313E" w:rsidRPr="00435503" w:rsidTr="005032B7">
        <w:tc>
          <w:tcPr>
            <w:tcW w:w="55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50,0</w:t>
            </w:r>
          </w:p>
        </w:tc>
      </w:tr>
    </w:tbl>
    <w:p w:rsidR="00D4313E" w:rsidRPr="005032B7" w:rsidRDefault="00D4313E" w:rsidP="005837C3">
      <w:pPr>
        <w:pStyle w:val="a"/>
        <w:numPr>
          <w:ilvl w:val="0"/>
          <w:numId w:val="0"/>
        </w:numPr>
        <w:suppressAutoHyphens/>
        <w:ind w:firstLine="709"/>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D4313E" w:rsidRDefault="00D4313E" w:rsidP="005837C3">
      <w:pPr>
        <w:pStyle w:val="20"/>
        <w:spacing w:before="0" w:after="0"/>
        <w:ind w:firstLine="709"/>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D4313E" w:rsidRPr="005032B7" w:rsidRDefault="00D4313E" w:rsidP="005837C3">
      <w:pPr>
        <w:pStyle w:val="20"/>
        <w:spacing w:before="0" w:after="0"/>
        <w:ind w:firstLine="709"/>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D4313E" w:rsidRPr="005032B7" w:rsidRDefault="00D4313E" w:rsidP="005837C3">
      <w:pPr>
        <w:ind w:firstLine="709"/>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D4313E" w:rsidRPr="00435503" w:rsidTr="005032B7">
        <w:tc>
          <w:tcPr>
            <w:tcW w:w="5070" w:type="dxa"/>
            <w:vMerge w:val="restar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Типы застройки</w:t>
            </w:r>
          </w:p>
        </w:tc>
        <w:tc>
          <w:tcPr>
            <w:tcW w:w="3402" w:type="dxa"/>
            <w:gridSpan w:val="2"/>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Коэффициент плотности застройки</w:t>
            </w:r>
          </w:p>
        </w:tc>
        <w:tc>
          <w:tcPr>
            <w:tcW w:w="1842"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Коэффициент застройки</w:t>
            </w:r>
          </w:p>
        </w:tc>
      </w:tr>
      <w:tr w:rsidR="00D4313E" w:rsidRPr="00435503" w:rsidTr="005032B7">
        <w:tc>
          <w:tcPr>
            <w:tcW w:w="5070" w:type="dxa"/>
            <w:vMerge/>
          </w:tcPr>
          <w:p w:rsidR="00D4313E" w:rsidRPr="00435503" w:rsidRDefault="00D4313E" w:rsidP="005837C3">
            <w:pPr>
              <w:ind w:firstLine="709"/>
              <w:jc w:val="both"/>
              <w:rPr>
                <w:rFonts w:ascii="Times New Roman" w:hAnsi="Times New Roman" w:cs="Times New Roman"/>
              </w:rPr>
            </w:pPr>
          </w:p>
        </w:tc>
        <w:tc>
          <w:tcPr>
            <w:tcW w:w="170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«брутто»</w:t>
            </w:r>
          </w:p>
        </w:tc>
        <w:tc>
          <w:tcPr>
            <w:tcW w:w="170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«нетто»</w:t>
            </w:r>
          </w:p>
        </w:tc>
        <w:tc>
          <w:tcPr>
            <w:tcW w:w="1842" w:type="dxa"/>
            <w:vMerge/>
          </w:tcPr>
          <w:p w:rsidR="00D4313E" w:rsidRPr="00435503" w:rsidRDefault="00D4313E" w:rsidP="005837C3">
            <w:pPr>
              <w:ind w:firstLine="709"/>
              <w:jc w:val="both"/>
              <w:rPr>
                <w:rFonts w:ascii="Times New Roman" w:hAnsi="Times New Roman" w:cs="Times New Roman"/>
              </w:rPr>
            </w:pPr>
          </w:p>
        </w:tc>
      </w:tr>
      <w:tr w:rsidR="00D4313E" w:rsidRPr="00435503" w:rsidTr="005032B7">
        <w:tc>
          <w:tcPr>
            <w:tcW w:w="5070"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многоквартирная среднеэтажная застройка (4-5 этажей)</w:t>
            </w:r>
          </w:p>
        </w:tc>
        <w:tc>
          <w:tcPr>
            <w:tcW w:w="170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0,70</w:t>
            </w:r>
          </w:p>
        </w:tc>
        <w:tc>
          <w:tcPr>
            <w:tcW w:w="170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0,90</w:t>
            </w:r>
          </w:p>
        </w:tc>
        <w:tc>
          <w:tcPr>
            <w:tcW w:w="1842"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0,25</w:t>
            </w:r>
          </w:p>
        </w:tc>
      </w:tr>
      <w:tr w:rsidR="00D4313E" w:rsidRPr="00435503" w:rsidTr="005032B7">
        <w:tc>
          <w:tcPr>
            <w:tcW w:w="507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малоэтажная застройка (1-3 этажа)</w:t>
            </w:r>
          </w:p>
        </w:tc>
        <w:tc>
          <w:tcPr>
            <w:tcW w:w="170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0,45</w:t>
            </w:r>
          </w:p>
        </w:tc>
        <w:tc>
          <w:tcPr>
            <w:tcW w:w="170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0,50</w:t>
            </w:r>
          </w:p>
        </w:tc>
        <w:tc>
          <w:tcPr>
            <w:tcW w:w="1842"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0,25</w:t>
            </w:r>
          </w:p>
        </w:tc>
      </w:tr>
      <w:tr w:rsidR="00D4313E" w:rsidRPr="00435503" w:rsidTr="005032B7">
        <w:tc>
          <w:tcPr>
            <w:tcW w:w="507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малоэтажная блокированная застройка (1-3 этажа)</w:t>
            </w:r>
          </w:p>
        </w:tc>
        <w:tc>
          <w:tcPr>
            <w:tcW w:w="170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0,60</w:t>
            </w:r>
          </w:p>
        </w:tc>
        <w:tc>
          <w:tcPr>
            <w:tcW w:w="170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0,80</w:t>
            </w:r>
          </w:p>
        </w:tc>
        <w:tc>
          <w:tcPr>
            <w:tcW w:w="1842"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0,30</w:t>
            </w:r>
          </w:p>
        </w:tc>
      </w:tr>
      <w:tr w:rsidR="00D4313E" w:rsidRPr="00435503" w:rsidTr="005032B7">
        <w:tc>
          <w:tcPr>
            <w:tcW w:w="5070" w:type="dxa"/>
            <w:tcBorders>
              <w:bottom w:val="nil"/>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tc>
        <w:tc>
          <w:tcPr>
            <w:tcW w:w="1701" w:type="dxa"/>
            <w:tcBorders>
              <w:bottom w:val="nil"/>
            </w:tcBorders>
            <w:vAlign w:val="center"/>
          </w:tcPr>
          <w:p w:rsidR="00D4313E" w:rsidRPr="00435503" w:rsidRDefault="00D4313E" w:rsidP="005837C3">
            <w:pPr>
              <w:ind w:firstLine="709"/>
              <w:jc w:val="both"/>
              <w:rPr>
                <w:rFonts w:ascii="Times New Roman" w:hAnsi="Times New Roman" w:cs="Times New Roman"/>
              </w:rPr>
            </w:pPr>
          </w:p>
        </w:tc>
        <w:tc>
          <w:tcPr>
            <w:tcW w:w="1842" w:type="dxa"/>
            <w:vAlign w:val="center"/>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tc>
      </w:tr>
      <w:tr w:rsidR="00D4313E" w:rsidRPr="00435503" w:rsidTr="005032B7">
        <w:tc>
          <w:tcPr>
            <w:tcW w:w="5070" w:type="dxa"/>
            <w:tcBorders>
              <w:top w:val="nil"/>
              <w:bottom w:val="nil"/>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400-600 м</w:t>
            </w:r>
            <w:r w:rsidRPr="00435503">
              <w:rPr>
                <w:rFonts w:ascii="Times New Roman" w:hAnsi="Times New Roman" w:cs="Times New Roman"/>
                <w:vertAlign w:val="superscript"/>
              </w:rPr>
              <w:t>2</w:t>
            </w:r>
            <w:r w:rsidRPr="00435503">
              <w:rPr>
                <w:rFonts w:ascii="Times New Roman" w:hAnsi="Times New Roman" w:cs="Times New Roman"/>
              </w:rPr>
              <w:t>;</w:t>
            </w:r>
          </w:p>
        </w:tc>
        <w:tc>
          <w:tcPr>
            <w:tcW w:w="1701" w:type="dxa"/>
            <w:tcBorders>
              <w:top w:val="nil"/>
              <w:bottom w:val="nil"/>
            </w:tcBorders>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0,10</w:t>
            </w:r>
          </w:p>
        </w:tc>
        <w:tc>
          <w:tcPr>
            <w:tcW w:w="1701" w:type="dxa"/>
            <w:tcBorders>
              <w:top w:val="nil"/>
              <w:bottom w:val="nil"/>
            </w:tcBorders>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0,15</w:t>
            </w:r>
          </w:p>
        </w:tc>
        <w:tc>
          <w:tcPr>
            <w:tcW w:w="184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0,20</w:t>
            </w:r>
          </w:p>
        </w:tc>
      </w:tr>
      <w:tr w:rsidR="00D4313E" w:rsidRPr="00435503" w:rsidTr="005032B7">
        <w:tc>
          <w:tcPr>
            <w:tcW w:w="5070" w:type="dxa"/>
            <w:tcBorders>
              <w:top w:val="nil"/>
              <w:bottom w:val="nil"/>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600-1500 м</w:t>
            </w:r>
            <w:r w:rsidRPr="00435503">
              <w:rPr>
                <w:rFonts w:ascii="Times New Roman" w:hAnsi="Times New Roman" w:cs="Times New Roman"/>
                <w:vertAlign w:val="superscript"/>
              </w:rPr>
              <w:t>2</w:t>
            </w:r>
            <w:r w:rsidRPr="00435503">
              <w:rPr>
                <w:rFonts w:ascii="Times New Roman" w:hAnsi="Times New Roman" w:cs="Times New Roman"/>
              </w:rPr>
              <w:t>;</w:t>
            </w:r>
          </w:p>
        </w:tc>
        <w:tc>
          <w:tcPr>
            <w:tcW w:w="1701" w:type="dxa"/>
            <w:tcBorders>
              <w:top w:val="nil"/>
              <w:bottom w:val="nil"/>
            </w:tcBorders>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0,05</w:t>
            </w:r>
          </w:p>
        </w:tc>
        <w:tc>
          <w:tcPr>
            <w:tcW w:w="1701" w:type="dxa"/>
            <w:tcBorders>
              <w:top w:val="nil"/>
              <w:bottom w:val="nil"/>
            </w:tcBorders>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0,08</w:t>
            </w:r>
          </w:p>
        </w:tc>
        <w:tc>
          <w:tcPr>
            <w:tcW w:w="184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0,20</w:t>
            </w:r>
          </w:p>
        </w:tc>
      </w:tr>
      <w:tr w:rsidR="00D4313E" w:rsidRPr="00435503" w:rsidTr="005032B7">
        <w:tc>
          <w:tcPr>
            <w:tcW w:w="5070" w:type="dxa"/>
            <w:tcBorders>
              <w:top w:val="nil"/>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более 1500 м</w:t>
            </w:r>
            <w:r w:rsidRPr="00435503">
              <w:rPr>
                <w:rFonts w:ascii="Times New Roman" w:hAnsi="Times New Roman" w:cs="Times New Roman"/>
                <w:vertAlign w:val="superscript"/>
              </w:rPr>
              <w:t>2</w:t>
            </w:r>
            <w:r w:rsidRPr="00435503">
              <w:rPr>
                <w:rFonts w:ascii="Times New Roman" w:hAnsi="Times New Roman" w:cs="Times New Roman"/>
              </w:rPr>
              <w:t>.</w:t>
            </w:r>
          </w:p>
        </w:tc>
        <w:tc>
          <w:tcPr>
            <w:tcW w:w="1701" w:type="dxa"/>
            <w:tcBorders>
              <w:top w:val="nil"/>
            </w:tcBorders>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0,04</w:t>
            </w:r>
          </w:p>
        </w:tc>
        <w:tc>
          <w:tcPr>
            <w:tcW w:w="1701" w:type="dxa"/>
            <w:tcBorders>
              <w:top w:val="nil"/>
            </w:tcBorders>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0,06</w:t>
            </w:r>
          </w:p>
        </w:tc>
        <w:tc>
          <w:tcPr>
            <w:tcW w:w="1842" w:type="dxa"/>
          </w:tcPr>
          <w:p w:rsidR="00D4313E" w:rsidRPr="00435503" w:rsidRDefault="00D4313E" w:rsidP="005837C3">
            <w:pPr>
              <w:ind w:firstLine="709"/>
              <w:jc w:val="both"/>
              <w:rPr>
                <w:rFonts w:ascii="Times New Roman" w:hAnsi="Times New Roman" w:cs="Times New Roman"/>
              </w:rPr>
            </w:pPr>
          </w:p>
        </w:tc>
      </w:tr>
    </w:tbl>
    <w:p w:rsidR="00D4313E" w:rsidRPr="000F3353" w:rsidRDefault="00D4313E" w:rsidP="005837C3">
      <w:pPr>
        <w:pStyle w:val="a7"/>
        <w:ind w:firstLine="709"/>
        <w:jc w:val="both"/>
        <w:rPr>
          <w:b w:val="0"/>
        </w:rPr>
      </w:pPr>
      <w:r w:rsidRPr="000F3353">
        <w:rPr>
          <w:b w:val="0"/>
        </w:rPr>
        <w:t>Примечание:</w:t>
      </w:r>
    </w:p>
    <w:p w:rsidR="00D4313E" w:rsidRPr="000F3353" w:rsidRDefault="00D4313E" w:rsidP="005837C3">
      <w:pPr>
        <w:pStyle w:val="a6"/>
        <w:numPr>
          <w:ilvl w:val="0"/>
          <w:numId w:val="10"/>
        </w:numPr>
        <w:spacing w:after="0"/>
        <w:ind w:left="0" w:firstLine="709"/>
        <w:jc w:val="both"/>
        <w:rPr>
          <w:rFonts w:ascii="Times New Roman" w:hAnsi="Times New Roman" w:cs="Times New Roman"/>
          <w:sz w:val="20"/>
          <w:szCs w:val="20"/>
        </w:rPr>
      </w:pPr>
      <w:r w:rsidRPr="000F3353">
        <w:rPr>
          <w:rFonts w:ascii="Times New Roman" w:hAnsi="Times New Roman" w:cs="Times New Roman"/>
          <w:sz w:val="20"/>
          <w:szCs w:val="20"/>
        </w:rPr>
        <w:lastRenderedPageBreak/>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D4313E" w:rsidRPr="000F3353" w:rsidRDefault="00D4313E" w:rsidP="005837C3">
      <w:pPr>
        <w:pStyle w:val="a6"/>
        <w:numPr>
          <w:ilvl w:val="0"/>
          <w:numId w:val="10"/>
        </w:numPr>
        <w:spacing w:after="0"/>
        <w:ind w:left="0" w:firstLine="709"/>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D4313E" w:rsidRPr="000F3353" w:rsidRDefault="00D4313E" w:rsidP="005837C3">
      <w:pPr>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D4313E" w:rsidRPr="005032B7" w:rsidRDefault="00D4313E" w:rsidP="005837C3">
      <w:pPr>
        <w:ind w:firstLine="709"/>
        <w:jc w:val="both"/>
        <w:rPr>
          <w:rFonts w:ascii="Times New Roman" w:hAnsi="Times New Roman" w:cs="Times New Roman"/>
        </w:rPr>
      </w:pPr>
    </w:p>
    <w:p w:rsidR="00D4313E" w:rsidRPr="005032B7" w:rsidRDefault="00D4313E" w:rsidP="005837C3">
      <w:pPr>
        <w:pStyle w:val="22"/>
        <w:ind w:left="0" w:firstLine="709"/>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D4313E" w:rsidRPr="005032B7" w:rsidRDefault="00D4313E" w:rsidP="005837C3">
      <w:pPr>
        <w:pStyle w:val="22"/>
        <w:ind w:left="0" w:firstLine="709"/>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D4313E" w:rsidRPr="00435503"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Плотность населения, чел/га, при среднем размере семьи, чел.</w:t>
            </w:r>
          </w:p>
        </w:tc>
      </w:tr>
      <w:tr w:rsidR="00D4313E" w:rsidRPr="00435503"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w:t>
            </w:r>
          </w:p>
        </w:tc>
      </w:tr>
      <w:tr w:rsidR="00D4313E" w:rsidRPr="00435503" w:rsidTr="005032B7">
        <w:trPr>
          <w:cantSplit/>
        </w:trPr>
        <w:tc>
          <w:tcPr>
            <w:tcW w:w="3515" w:type="dxa"/>
            <w:vMerge w:val="restart"/>
            <w:tcBorders>
              <w:top w:val="single" w:sz="4" w:space="0" w:color="000000"/>
              <w:lef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Застройка объектами индивидуального жилищного строительства с участками при доме, м2</w:t>
            </w:r>
          </w:p>
          <w:p w:rsidR="00D4313E" w:rsidRPr="00435503" w:rsidRDefault="00D4313E" w:rsidP="005837C3">
            <w:pPr>
              <w:snapToGrid w:val="0"/>
              <w:ind w:firstLine="709"/>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w:t>
            </w:r>
          </w:p>
        </w:tc>
      </w:tr>
      <w:tr w:rsidR="00D4313E" w:rsidRPr="00435503" w:rsidTr="005032B7">
        <w:trPr>
          <w:cantSplit/>
        </w:trPr>
        <w:tc>
          <w:tcPr>
            <w:tcW w:w="3515" w:type="dxa"/>
            <w:vMerge/>
            <w:tcBorders>
              <w:left w:val="single" w:sz="4" w:space="0" w:color="000000"/>
            </w:tcBorders>
          </w:tcPr>
          <w:p w:rsidR="00D4313E" w:rsidRPr="00435503" w:rsidRDefault="00D4313E" w:rsidP="005837C3">
            <w:pPr>
              <w:ind w:firstLine="709"/>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25</w:t>
            </w:r>
          </w:p>
        </w:tc>
      </w:tr>
      <w:tr w:rsidR="00D4313E" w:rsidRPr="00435503" w:rsidTr="005032B7">
        <w:trPr>
          <w:cantSplit/>
        </w:trPr>
        <w:tc>
          <w:tcPr>
            <w:tcW w:w="3515" w:type="dxa"/>
            <w:vMerge/>
            <w:tcBorders>
              <w:left w:val="single" w:sz="4" w:space="0" w:color="000000"/>
            </w:tcBorders>
          </w:tcPr>
          <w:p w:rsidR="00D4313E" w:rsidRPr="00435503" w:rsidRDefault="00D4313E" w:rsidP="005837C3">
            <w:pPr>
              <w:ind w:firstLine="709"/>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32</w:t>
            </w:r>
          </w:p>
        </w:tc>
      </w:tr>
      <w:tr w:rsidR="00D4313E" w:rsidRPr="00435503" w:rsidTr="005032B7">
        <w:trPr>
          <w:cantSplit/>
        </w:trPr>
        <w:tc>
          <w:tcPr>
            <w:tcW w:w="3515" w:type="dxa"/>
            <w:vMerge/>
            <w:tcBorders>
              <w:left w:val="single" w:sz="4" w:space="0" w:color="000000"/>
            </w:tcBorders>
          </w:tcPr>
          <w:p w:rsidR="00D4313E" w:rsidRPr="00435503" w:rsidRDefault="00D4313E" w:rsidP="005837C3">
            <w:pPr>
              <w:ind w:firstLine="709"/>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35</w:t>
            </w:r>
          </w:p>
        </w:tc>
      </w:tr>
      <w:tr w:rsidR="00D4313E" w:rsidRPr="00435503" w:rsidTr="005032B7">
        <w:trPr>
          <w:cantSplit/>
        </w:trPr>
        <w:tc>
          <w:tcPr>
            <w:tcW w:w="3515" w:type="dxa"/>
            <w:vMerge/>
            <w:tcBorders>
              <w:left w:val="single" w:sz="4" w:space="0" w:color="000000"/>
            </w:tcBorders>
          </w:tcPr>
          <w:p w:rsidR="00D4313E" w:rsidRPr="00435503" w:rsidRDefault="00D4313E" w:rsidP="005837C3">
            <w:pPr>
              <w:ind w:firstLine="709"/>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42</w:t>
            </w:r>
          </w:p>
        </w:tc>
      </w:tr>
      <w:tr w:rsidR="00D4313E" w:rsidRPr="00435503" w:rsidTr="005032B7">
        <w:trPr>
          <w:cantSplit/>
        </w:trPr>
        <w:tc>
          <w:tcPr>
            <w:tcW w:w="3515" w:type="dxa"/>
            <w:vMerge/>
            <w:tcBorders>
              <w:left w:val="single" w:sz="4" w:space="0" w:color="000000"/>
            </w:tcBorders>
          </w:tcPr>
          <w:p w:rsidR="00D4313E" w:rsidRPr="00435503" w:rsidRDefault="00D4313E" w:rsidP="005837C3">
            <w:pPr>
              <w:ind w:firstLine="709"/>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48</w:t>
            </w:r>
          </w:p>
        </w:tc>
      </w:tr>
      <w:tr w:rsidR="00D4313E" w:rsidRPr="00435503" w:rsidTr="005032B7">
        <w:trPr>
          <w:cantSplit/>
        </w:trPr>
        <w:tc>
          <w:tcPr>
            <w:tcW w:w="3515" w:type="dxa"/>
            <w:vMerge/>
            <w:tcBorders>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54</w:t>
            </w:r>
          </w:p>
        </w:tc>
      </w:tr>
      <w:tr w:rsidR="00D4313E" w:rsidRPr="00435503" w:rsidTr="005032B7">
        <w:trPr>
          <w:cantSplit/>
        </w:trPr>
        <w:tc>
          <w:tcPr>
            <w:tcW w:w="3515" w:type="dxa"/>
            <w:vMerge w:val="restart"/>
            <w:tcBorders>
              <w:top w:val="single" w:sz="4" w:space="0" w:color="000000"/>
              <w:left w:val="single" w:sz="4" w:space="0" w:color="000000"/>
            </w:tcBorders>
          </w:tcPr>
          <w:p w:rsidR="00D4313E" w:rsidRPr="00435503" w:rsidRDefault="00D4313E" w:rsidP="005837C3">
            <w:pPr>
              <w:snapToGrid w:val="0"/>
              <w:ind w:firstLine="709"/>
              <w:jc w:val="both"/>
              <w:rPr>
                <w:rFonts w:ascii="Times New Roman" w:hAnsi="Times New Roman" w:cs="Times New Roman"/>
                <w:spacing w:val="-6"/>
              </w:rPr>
            </w:pPr>
            <w:r w:rsidRPr="00435503">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r>
      <w:tr w:rsidR="00D4313E" w:rsidRPr="00435503" w:rsidTr="005032B7">
        <w:trPr>
          <w:cantSplit/>
        </w:trPr>
        <w:tc>
          <w:tcPr>
            <w:tcW w:w="3515" w:type="dxa"/>
            <w:vMerge/>
            <w:tcBorders>
              <w:left w:val="single" w:sz="4" w:space="0" w:color="000000"/>
            </w:tcBorders>
          </w:tcPr>
          <w:p w:rsidR="00D4313E" w:rsidRPr="00435503" w:rsidRDefault="00D4313E" w:rsidP="005837C3">
            <w:pPr>
              <w:ind w:firstLine="709"/>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r>
      <w:tr w:rsidR="00D4313E" w:rsidRPr="00435503" w:rsidTr="005032B7">
        <w:trPr>
          <w:cantSplit/>
        </w:trPr>
        <w:tc>
          <w:tcPr>
            <w:tcW w:w="3515" w:type="dxa"/>
            <w:vMerge/>
            <w:tcBorders>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r>
    </w:tbl>
    <w:p w:rsidR="00D4313E" w:rsidRPr="005032B7" w:rsidRDefault="00D4313E" w:rsidP="005837C3">
      <w:pPr>
        <w:ind w:firstLine="709"/>
        <w:jc w:val="both"/>
        <w:rPr>
          <w:rFonts w:ascii="Times New Roman" w:hAnsi="Times New Roman" w:cs="Times New Roman"/>
        </w:rPr>
      </w:pPr>
    </w:p>
    <w:p w:rsidR="00D4313E" w:rsidRDefault="00D4313E" w:rsidP="005837C3">
      <w:pPr>
        <w:pStyle w:val="30"/>
        <w:spacing w:before="0"/>
        <w:ind w:firstLine="709"/>
        <w:jc w:val="both"/>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D4313E" w:rsidRPr="000F3353" w:rsidRDefault="00D4313E" w:rsidP="005837C3">
      <w:pPr>
        <w:ind w:firstLine="709"/>
        <w:jc w:val="both"/>
      </w:pP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D4313E" w:rsidRPr="00435503"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Расстояние от красной линии (не менее)</w:t>
            </w:r>
          </w:p>
        </w:tc>
      </w:tr>
      <w:tr w:rsidR="00D4313E" w:rsidRPr="00435503" w:rsidTr="005032B7">
        <w:trPr>
          <w:cantSplit/>
        </w:trPr>
        <w:tc>
          <w:tcPr>
            <w:tcW w:w="5925" w:type="dxa"/>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проездов</w:t>
            </w:r>
          </w:p>
        </w:tc>
      </w:tr>
      <w:tr w:rsidR="00D4313E" w:rsidRPr="00435503" w:rsidTr="005032B7">
        <w:tc>
          <w:tcPr>
            <w:tcW w:w="5925"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w:t>
            </w:r>
          </w:p>
        </w:tc>
      </w:tr>
      <w:tr w:rsidR="00D4313E" w:rsidRPr="00435503" w:rsidTr="005032B7">
        <w:tc>
          <w:tcPr>
            <w:tcW w:w="5925"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w:t>
            </w:r>
          </w:p>
        </w:tc>
      </w:tr>
    </w:tbl>
    <w:p w:rsidR="00D4313E" w:rsidRPr="005032B7" w:rsidRDefault="00D4313E" w:rsidP="005837C3">
      <w:pPr>
        <w:ind w:firstLine="709"/>
        <w:jc w:val="both"/>
        <w:rPr>
          <w:rFonts w:ascii="Times New Roman" w:hAnsi="Times New Roman" w:cs="Times New Roman"/>
        </w:rPr>
      </w:pPr>
    </w:p>
    <w:p w:rsidR="00D4313E" w:rsidRPr="005032B7" w:rsidRDefault="00D4313E" w:rsidP="005837C3">
      <w:pPr>
        <w:pStyle w:val="a6"/>
        <w:spacing w:after="0"/>
        <w:ind w:firstLine="709"/>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D4313E" w:rsidRPr="005032B7" w:rsidRDefault="00D4313E" w:rsidP="005837C3">
      <w:pPr>
        <w:pStyle w:val="a6"/>
        <w:spacing w:after="0"/>
        <w:ind w:firstLine="709"/>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D4313E" w:rsidRPr="00435503" w:rsidTr="005032B7">
        <w:tc>
          <w:tcPr>
            <w:tcW w:w="280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Высота дома </w:t>
            </w:r>
          </w:p>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(количество </w:t>
            </w:r>
            <w:r w:rsidRPr="00435503">
              <w:rPr>
                <w:rFonts w:ascii="Times New Roman" w:hAnsi="Times New Roman" w:cs="Times New Roman"/>
              </w:rPr>
              <w:lastRenderedPageBreak/>
              <w:t>этажей)</w:t>
            </w:r>
          </w:p>
        </w:tc>
        <w:tc>
          <w:tcPr>
            <w:tcW w:w="30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 xml:space="preserve">Расстояние между длинными сторонами </w:t>
            </w:r>
            <w:r w:rsidRPr="00435503">
              <w:rPr>
                <w:rFonts w:ascii="Times New Roman" w:hAnsi="Times New Roman" w:cs="Times New Roman"/>
              </w:rPr>
              <w:lastRenderedPageBreak/>
              <w:t>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 xml:space="preserve">Расстояние между длинными сторонами и торцами зданий с окнами из </w:t>
            </w:r>
            <w:r w:rsidRPr="00435503">
              <w:rPr>
                <w:rFonts w:ascii="Times New Roman" w:hAnsi="Times New Roman" w:cs="Times New Roman"/>
              </w:rPr>
              <w:lastRenderedPageBreak/>
              <w:t>жилых комнат</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 (не менее), м </w:t>
            </w:r>
          </w:p>
        </w:tc>
      </w:tr>
      <w:tr w:rsidR="00D4313E" w:rsidRPr="00435503" w:rsidTr="005032B7">
        <w:trPr>
          <w:cantSplit/>
          <w:trHeight w:hRule="exact" w:val="493"/>
        </w:trPr>
        <w:tc>
          <w:tcPr>
            <w:tcW w:w="280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2-3</w:t>
            </w:r>
          </w:p>
        </w:tc>
        <w:tc>
          <w:tcPr>
            <w:tcW w:w="30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w:t>
            </w:r>
          </w:p>
        </w:tc>
      </w:tr>
      <w:tr w:rsidR="00D4313E" w:rsidRPr="00435503" w:rsidTr="005032B7">
        <w:trPr>
          <w:cantSplit/>
          <w:trHeight w:hRule="exact" w:val="429"/>
        </w:trPr>
        <w:tc>
          <w:tcPr>
            <w:tcW w:w="280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ind w:firstLine="709"/>
              <w:jc w:val="both"/>
              <w:rPr>
                <w:rFonts w:ascii="Times New Roman" w:hAnsi="Times New Roman" w:cs="Times New Roman"/>
              </w:rPr>
            </w:pPr>
          </w:p>
        </w:tc>
      </w:tr>
    </w:tbl>
    <w:p w:rsidR="00D4313E" w:rsidRDefault="00D4313E" w:rsidP="005837C3">
      <w:pPr>
        <w:pStyle w:val="a4"/>
        <w:spacing w:after="0"/>
        <w:ind w:firstLine="709"/>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D4313E" w:rsidRPr="005032B7" w:rsidRDefault="00D4313E" w:rsidP="005837C3">
      <w:pPr>
        <w:pStyle w:val="a4"/>
        <w:spacing w:after="0"/>
        <w:ind w:firstLine="709"/>
        <w:jc w:val="both"/>
      </w:pPr>
    </w:p>
    <w:p w:rsidR="00D4313E" w:rsidRPr="005032B7" w:rsidRDefault="00D4313E" w:rsidP="005837C3">
      <w:pPr>
        <w:pStyle w:val="a6"/>
        <w:spacing w:after="0"/>
        <w:ind w:firstLine="709"/>
        <w:jc w:val="both"/>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064"/>
        <w:gridCol w:w="1204"/>
        <w:gridCol w:w="1064"/>
        <w:gridCol w:w="1204"/>
        <w:gridCol w:w="1064"/>
        <w:gridCol w:w="1206"/>
        <w:gridCol w:w="1111"/>
      </w:tblGrid>
      <w:tr w:rsidR="00D4313E" w:rsidRPr="00435503" w:rsidTr="005032B7">
        <w:trPr>
          <w:trHeight w:val="489"/>
        </w:trPr>
        <w:tc>
          <w:tcPr>
            <w:tcW w:w="836"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Нормативный разрыв </w:t>
            </w:r>
          </w:p>
        </w:tc>
        <w:tc>
          <w:tcPr>
            <w:tcW w:w="4164" w:type="pct"/>
            <w:gridSpan w:val="7"/>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Поголовье (шт.), не более </w:t>
            </w:r>
          </w:p>
        </w:tc>
      </w:tr>
      <w:tr w:rsidR="00D4313E" w:rsidRPr="00435503" w:rsidTr="005032B7">
        <w:trPr>
          <w:trHeight w:val="490"/>
        </w:trPr>
        <w:tc>
          <w:tcPr>
            <w:tcW w:w="836" w:type="pct"/>
            <w:vMerge/>
          </w:tcPr>
          <w:p w:rsidR="00D4313E" w:rsidRPr="00435503" w:rsidRDefault="00D4313E" w:rsidP="005837C3">
            <w:pPr>
              <w:pStyle w:val="Default"/>
              <w:ind w:firstLine="709"/>
              <w:jc w:val="both"/>
              <w:rPr>
                <w:rFonts w:ascii="Times New Roman" w:hAnsi="Times New Roman" w:cs="Times New Roman"/>
              </w:rPr>
            </w:pPr>
          </w:p>
        </w:tc>
        <w:tc>
          <w:tcPr>
            <w:tcW w:w="56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свиньи</w:t>
            </w:r>
          </w:p>
        </w:tc>
        <w:tc>
          <w:tcPr>
            <w:tcW w:w="63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коровы, бычки </w:t>
            </w:r>
          </w:p>
        </w:tc>
        <w:tc>
          <w:tcPr>
            <w:tcW w:w="56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овцы, козы </w:t>
            </w:r>
          </w:p>
        </w:tc>
        <w:tc>
          <w:tcPr>
            <w:tcW w:w="63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кролики-матки </w:t>
            </w:r>
          </w:p>
        </w:tc>
        <w:tc>
          <w:tcPr>
            <w:tcW w:w="56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птица </w:t>
            </w:r>
          </w:p>
        </w:tc>
        <w:tc>
          <w:tcPr>
            <w:tcW w:w="63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лошади </w:t>
            </w:r>
          </w:p>
        </w:tc>
        <w:tc>
          <w:tcPr>
            <w:tcW w:w="58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нутрии, песцы </w:t>
            </w:r>
          </w:p>
        </w:tc>
      </w:tr>
      <w:tr w:rsidR="00D4313E" w:rsidRPr="00435503" w:rsidTr="005032B7">
        <w:trPr>
          <w:trHeight w:val="220"/>
        </w:trPr>
        <w:tc>
          <w:tcPr>
            <w:tcW w:w="83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м </w:t>
            </w:r>
          </w:p>
        </w:tc>
        <w:tc>
          <w:tcPr>
            <w:tcW w:w="56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 </w:t>
            </w:r>
          </w:p>
        </w:tc>
        <w:tc>
          <w:tcPr>
            <w:tcW w:w="63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 </w:t>
            </w:r>
          </w:p>
        </w:tc>
        <w:tc>
          <w:tcPr>
            <w:tcW w:w="56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tc>
        <w:tc>
          <w:tcPr>
            <w:tcW w:w="63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tc>
        <w:tc>
          <w:tcPr>
            <w:tcW w:w="56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w:t>
            </w:r>
          </w:p>
        </w:tc>
        <w:tc>
          <w:tcPr>
            <w:tcW w:w="63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 </w:t>
            </w:r>
          </w:p>
        </w:tc>
        <w:tc>
          <w:tcPr>
            <w:tcW w:w="58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 </w:t>
            </w:r>
          </w:p>
        </w:tc>
      </w:tr>
      <w:tr w:rsidR="00D4313E" w:rsidRPr="00435503" w:rsidTr="005032B7">
        <w:trPr>
          <w:trHeight w:val="220"/>
        </w:trPr>
        <w:tc>
          <w:tcPr>
            <w:tcW w:w="83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 м </w:t>
            </w:r>
          </w:p>
        </w:tc>
        <w:tc>
          <w:tcPr>
            <w:tcW w:w="56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8 </w:t>
            </w:r>
          </w:p>
        </w:tc>
        <w:tc>
          <w:tcPr>
            <w:tcW w:w="63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8 </w:t>
            </w:r>
          </w:p>
        </w:tc>
        <w:tc>
          <w:tcPr>
            <w:tcW w:w="56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15 </w:t>
            </w:r>
          </w:p>
        </w:tc>
        <w:tc>
          <w:tcPr>
            <w:tcW w:w="63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 </w:t>
            </w:r>
          </w:p>
        </w:tc>
        <w:tc>
          <w:tcPr>
            <w:tcW w:w="56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45 </w:t>
            </w:r>
          </w:p>
        </w:tc>
        <w:tc>
          <w:tcPr>
            <w:tcW w:w="63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8 </w:t>
            </w:r>
          </w:p>
        </w:tc>
        <w:tc>
          <w:tcPr>
            <w:tcW w:w="58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8 </w:t>
            </w:r>
          </w:p>
        </w:tc>
      </w:tr>
      <w:tr w:rsidR="00D4313E" w:rsidRPr="00435503" w:rsidTr="005032B7">
        <w:trPr>
          <w:trHeight w:val="220"/>
        </w:trPr>
        <w:tc>
          <w:tcPr>
            <w:tcW w:w="83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м </w:t>
            </w:r>
          </w:p>
        </w:tc>
        <w:tc>
          <w:tcPr>
            <w:tcW w:w="56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tc>
        <w:tc>
          <w:tcPr>
            <w:tcW w:w="63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tc>
        <w:tc>
          <w:tcPr>
            <w:tcW w:w="56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 </w:t>
            </w:r>
          </w:p>
        </w:tc>
        <w:tc>
          <w:tcPr>
            <w:tcW w:w="63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w:t>
            </w:r>
          </w:p>
        </w:tc>
        <w:tc>
          <w:tcPr>
            <w:tcW w:w="56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60 </w:t>
            </w:r>
          </w:p>
        </w:tc>
        <w:tc>
          <w:tcPr>
            <w:tcW w:w="63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tc>
        <w:tc>
          <w:tcPr>
            <w:tcW w:w="58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tc>
      </w:tr>
    </w:tbl>
    <w:p w:rsidR="00D4313E" w:rsidRDefault="00D4313E" w:rsidP="005837C3">
      <w:pPr>
        <w:pStyle w:val="Default"/>
        <w:ind w:firstLine="709"/>
        <w:jc w:val="both"/>
        <w:rPr>
          <w:rFonts w:ascii="Times New Roman" w:hAnsi="Times New Roman" w:cs="Times New Roman"/>
        </w:rPr>
      </w:pP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w:t>
      </w:r>
      <w:r w:rsidRPr="005032B7">
        <w:rPr>
          <w:rFonts w:ascii="Times New Roman" w:hAnsi="Times New Roman" w:cs="Times New Roman"/>
        </w:rPr>
        <w:lastRenderedPageBreak/>
        <w:t>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D4313E" w:rsidRPr="005032B7" w:rsidRDefault="00D4313E" w:rsidP="005837C3">
      <w:pPr>
        <w:pStyle w:val="a6"/>
        <w:spacing w:after="0"/>
        <w:ind w:firstLine="709"/>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4313E" w:rsidRDefault="00D4313E" w:rsidP="005837C3">
      <w:pPr>
        <w:pStyle w:val="a6"/>
        <w:spacing w:after="0"/>
        <w:ind w:firstLine="709"/>
        <w:jc w:val="both"/>
        <w:rPr>
          <w:rFonts w:ascii="Times New Roman" w:hAnsi="Times New Roman" w:cs="Times New Roman"/>
        </w:rPr>
      </w:pPr>
    </w:p>
    <w:p w:rsidR="00D4313E" w:rsidRDefault="00D4313E" w:rsidP="005837C3">
      <w:pPr>
        <w:pStyle w:val="a6"/>
        <w:spacing w:after="0"/>
        <w:ind w:firstLine="709"/>
        <w:jc w:val="both"/>
        <w:rPr>
          <w:rFonts w:ascii="Times New Roman" w:hAnsi="Times New Roman" w:cs="Times New Roman"/>
        </w:rPr>
      </w:pPr>
    </w:p>
    <w:p w:rsidR="00D4313E" w:rsidRPr="005032B7" w:rsidRDefault="00D4313E" w:rsidP="005837C3">
      <w:pPr>
        <w:pStyle w:val="a6"/>
        <w:spacing w:after="0"/>
        <w:ind w:firstLine="709"/>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D4313E" w:rsidRPr="00435503" w:rsidTr="005032B7">
        <w:tc>
          <w:tcPr>
            <w:tcW w:w="6634"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Расстояние до границ соседнего участка, м</w:t>
            </w:r>
          </w:p>
        </w:tc>
      </w:tr>
      <w:tr w:rsidR="00D4313E" w:rsidRPr="00435503" w:rsidTr="005032B7">
        <w:tc>
          <w:tcPr>
            <w:tcW w:w="6634"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b/>
              </w:rPr>
            </w:pPr>
            <w:r w:rsidRPr="00435503">
              <w:rPr>
                <w:rFonts w:ascii="Times New Roman" w:hAnsi="Times New Roman" w:cs="Times New Roman"/>
                <w:b/>
              </w:rPr>
              <w:t>3,0</w:t>
            </w:r>
          </w:p>
        </w:tc>
      </w:tr>
      <w:tr w:rsidR="00D4313E" w:rsidRPr="00435503" w:rsidTr="005032B7">
        <w:tc>
          <w:tcPr>
            <w:tcW w:w="6634"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b/>
              </w:rPr>
            </w:pPr>
            <w:r w:rsidRPr="00435503">
              <w:rPr>
                <w:rFonts w:ascii="Times New Roman" w:hAnsi="Times New Roman" w:cs="Times New Roman"/>
                <w:b/>
              </w:rPr>
              <w:t>4,0</w:t>
            </w:r>
          </w:p>
        </w:tc>
      </w:tr>
      <w:tr w:rsidR="00D4313E" w:rsidRPr="00435503" w:rsidTr="005032B7">
        <w:tc>
          <w:tcPr>
            <w:tcW w:w="6634"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b/>
              </w:rPr>
            </w:pPr>
            <w:r w:rsidRPr="00435503">
              <w:rPr>
                <w:rFonts w:ascii="Times New Roman" w:hAnsi="Times New Roman" w:cs="Times New Roman"/>
                <w:b/>
              </w:rPr>
              <w:t>1,0</w:t>
            </w:r>
          </w:p>
        </w:tc>
      </w:tr>
      <w:tr w:rsidR="00D4313E" w:rsidRPr="00435503" w:rsidTr="005032B7">
        <w:tc>
          <w:tcPr>
            <w:tcW w:w="6634"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b/>
              </w:rPr>
            </w:pPr>
            <w:r w:rsidRPr="00435503">
              <w:rPr>
                <w:rFonts w:ascii="Times New Roman" w:hAnsi="Times New Roman" w:cs="Times New Roman"/>
                <w:b/>
              </w:rPr>
              <w:t>4,0</w:t>
            </w:r>
          </w:p>
        </w:tc>
      </w:tr>
      <w:tr w:rsidR="00D4313E" w:rsidRPr="00435503" w:rsidTr="005032B7">
        <w:tc>
          <w:tcPr>
            <w:tcW w:w="6634"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b/>
              </w:rPr>
            </w:pPr>
            <w:r w:rsidRPr="00435503">
              <w:rPr>
                <w:rFonts w:ascii="Times New Roman" w:hAnsi="Times New Roman" w:cs="Times New Roman"/>
                <w:b/>
              </w:rPr>
              <w:t>2,0</w:t>
            </w:r>
          </w:p>
        </w:tc>
      </w:tr>
      <w:tr w:rsidR="00D4313E" w:rsidRPr="00435503" w:rsidTr="005032B7">
        <w:tc>
          <w:tcPr>
            <w:tcW w:w="6634"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b/>
              </w:rPr>
            </w:pPr>
            <w:r w:rsidRPr="00435503">
              <w:rPr>
                <w:rFonts w:ascii="Times New Roman" w:hAnsi="Times New Roman" w:cs="Times New Roman"/>
                <w:b/>
              </w:rPr>
              <w:t>1,0</w:t>
            </w:r>
          </w:p>
        </w:tc>
      </w:tr>
    </w:tbl>
    <w:p w:rsidR="00D4313E" w:rsidRPr="005032B7" w:rsidRDefault="00D4313E" w:rsidP="005837C3">
      <w:pPr>
        <w:ind w:firstLine="709"/>
        <w:jc w:val="both"/>
        <w:rPr>
          <w:rFonts w:ascii="Times New Roman" w:hAnsi="Times New Roman" w:cs="Times New Roman"/>
        </w:rPr>
      </w:pP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D4313E" w:rsidRPr="005032B7" w:rsidRDefault="00D4313E" w:rsidP="005837C3">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D4313E" w:rsidRPr="005032B7" w:rsidRDefault="00D4313E" w:rsidP="005837C3">
      <w:pPr>
        <w:pStyle w:val="a6"/>
        <w:spacing w:after="0"/>
        <w:ind w:firstLine="709"/>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D4313E" w:rsidRPr="005032B7" w:rsidRDefault="00D4313E" w:rsidP="005837C3">
      <w:pPr>
        <w:pStyle w:val="a6"/>
        <w:spacing w:after="0"/>
        <w:ind w:firstLine="709"/>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D4313E" w:rsidRPr="00435503" w:rsidTr="005032B7">
        <w:tc>
          <w:tcPr>
            <w:tcW w:w="3374"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Средний размер одной</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Расстояние до окон жилых и общественных зданий, м</w:t>
            </w:r>
          </w:p>
        </w:tc>
      </w:tr>
      <w:tr w:rsidR="00D4313E" w:rsidRPr="00435503" w:rsidTr="005032B7">
        <w:tc>
          <w:tcPr>
            <w:tcW w:w="3374"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12</w:t>
            </w:r>
          </w:p>
        </w:tc>
      </w:tr>
      <w:tr w:rsidR="00D4313E" w:rsidRPr="00435503" w:rsidTr="005032B7">
        <w:tc>
          <w:tcPr>
            <w:tcW w:w="3374"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w:t>
            </w:r>
          </w:p>
        </w:tc>
      </w:tr>
      <w:tr w:rsidR="00D4313E" w:rsidRPr="00435503" w:rsidTr="005032B7">
        <w:tc>
          <w:tcPr>
            <w:tcW w:w="3374"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10-40</w:t>
            </w:r>
          </w:p>
        </w:tc>
      </w:tr>
      <w:tr w:rsidR="00D4313E" w:rsidRPr="00435503" w:rsidTr="005032B7">
        <w:tc>
          <w:tcPr>
            <w:tcW w:w="3374"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w:t>
            </w:r>
          </w:p>
        </w:tc>
      </w:tr>
      <w:tr w:rsidR="00D4313E" w:rsidRPr="00435503" w:rsidTr="005032B7">
        <w:tc>
          <w:tcPr>
            <w:tcW w:w="3374"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w:t>
            </w:r>
          </w:p>
        </w:tc>
      </w:tr>
      <w:tr w:rsidR="00D4313E" w:rsidRPr="00435503" w:rsidTr="005032B7">
        <w:tc>
          <w:tcPr>
            <w:tcW w:w="3374"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10-50</w:t>
            </w:r>
          </w:p>
        </w:tc>
      </w:tr>
    </w:tbl>
    <w:p w:rsidR="00D4313E" w:rsidRPr="00DA35B5" w:rsidRDefault="00D4313E" w:rsidP="005837C3">
      <w:pPr>
        <w:pStyle w:val="a4"/>
        <w:spacing w:after="0"/>
        <w:ind w:firstLine="709"/>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D4313E" w:rsidRPr="00DA35B5" w:rsidRDefault="00D4313E" w:rsidP="005837C3">
      <w:pPr>
        <w:pStyle w:val="22"/>
        <w:ind w:left="0" w:firstLine="709"/>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D4313E" w:rsidRPr="00DA35B5" w:rsidRDefault="00D4313E" w:rsidP="005837C3">
      <w:pPr>
        <w:pStyle w:val="22"/>
        <w:ind w:left="0" w:firstLine="709"/>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D4313E" w:rsidRPr="00DA35B5" w:rsidRDefault="00D4313E" w:rsidP="005837C3">
      <w:pPr>
        <w:pStyle w:val="22"/>
        <w:ind w:left="0" w:firstLine="709"/>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D4313E" w:rsidRPr="00DA35B5" w:rsidRDefault="00D4313E" w:rsidP="005837C3">
      <w:pPr>
        <w:pStyle w:val="22"/>
        <w:ind w:left="0" w:firstLine="709"/>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4313E" w:rsidRPr="00DA35B5" w:rsidRDefault="00D4313E" w:rsidP="005837C3">
      <w:pPr>
        <w:pStyle w:val="22"/>
        <w:ind w:left="0" w:firstLine="709"/>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w:t>
      </w:r>
      <w:r>
        <w:rPr>
          <w:rFonts w:ascii="Times New Roman" w:hAnsi="Times New Roman" w:cs="Times New Roman"/>
        </w:rPr>
        <w:t>поселений</w:t>
      </w:r>
      <w:r w:rsidRPr="005032B7">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Pr>
          <w:rFonts w:ascii="Times New Roman" w:hAnsi="Times New Roman" w:cs="Times New Roman"/>
        </w:rPr>
        <w:t>поселений</w:t>
      </w:r>
      <w:r w:rsidRPr="005032B7">
        <w:rPr>
          <w:rFonts w:ascii="Times New Roman" w:hAnsi="Times New Roman" w:cs="Times New Roman"/>
        </w:rPr>
        <w:t xml:space="preserve">. </w:t>
      </w:r>
    </w:p>
    <w:p w:rsidR="00D4313E" w:rsidRPr="005032B7" w:rsidRDefault="00D4313E" w:rsidP="005837C3">
      <w:pPr>
        <w:pStyle w:val="Default"/>
        <w:ind w:firstLine="709"/>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w:t>
      </w:r>
      <w:r>
        <w:rPr>
          <w:rFonts w:ascii="Times New Roman" w:hAnsi="Times New Roman" w:cs="Times New Roman"/>
        </w:rPr>
        <w:t>поселений</w:t>
      </w:r>
      <w:r w:rsidRPr="005032B7">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4313E" w:rsidRDefault="00D4313E" w:rsidP="005837C3">
      <w:pPr>
        <w:ind w:firstLine="709"/>
        <w:jc w:val="both"/>
        <w:rPr>
          <w:rFonts w:ascii="Times New Roman" w:hAnsi="Times New Roman" w:cs="Times New Roman"/>
        </w:rPr>
      </w:pPr>
      <w:r w:rsidRPr="005032B7">
        <w:rPr>
          <w:rFonts w:ascii="Times New Roman" w:hAnsi="Times New Roman" w:cs="Times New Roman"/>
        </w:rPr>
        <w:lastRenderedPageBreak/>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D4313E" w:rsidRDefault="00D4313E" w:rsidP="005837C3">
      <w:pPr>
        <w:ind w:firstLine="709"/>
        <w:jc w:val="both"/>
        <w:rPr>
          <w:rFonts w:ascii="Times New Roman" w:hAnsi="Times New Roman" w:cs="Times New Roman"/>
        </w:rPr>
      </w:pPr>
      <w:r>
        <w:rPr>
          <w:rFonts w:ascii="Times New Roman" w:hAnsi="Times New Roman" w:cs="Times New Roman"/>
        </w:rPr>
        <w:br w:type="page"/>
      </w:r>
    </w:p>
    <w:p w:rsidR="00D4313E" w:rsidRDefault="00D4313E" w:rsidP="005837C3">
      <w:pPr>
        <w:ind w:firstLine="709"/>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D4313E" w:rsidRPr="0046503F" w:rsidRDefault="00D4313E" w:rsidP="005837C3">
      <w:pPr>
        <w:ind w:firstLine="709"/>
        <w:jc w:val="both"/>
        <w:rPr>
          <w:rFonts w:ascii="Times New Roman" w:hAnsi="Times New Roman" w:cs="Times New Roman"/>
          <w:b/>
        </w:rPr>
      </w:pPr>
    </w:p>
    <w:p w:rsidR="00D4313E" w:rsidRPr="0046503F" w:rsidRDefault="00D4313E" w:rsidP="005837C3">
      <w:pPr>
        <w:ind w:firstLine="709"/>
        <w:jc w:val="both"/>
        <w:rPr>
          <w:rFonts w:ascii="Times New Roman" w:hAnsi="Times New Roman" w:cs="Times New Roman"/>
          <w:b/>
        </w:rPr>
      </w:pPr>
      <w:r w:rsidRPr="0046503F">
        <w:rPr>
          <w:rFonts w:ascii="Times New Roman" w:hAnsi="Times New Roman" w:cs="Times New Roman"/>
          <w:b/>
        </w:rPr>
        <w:t>3.1. Общие требования.</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w:t>
      </w:r>
      <w:r>
        <w:rPr>
          <w:rFonts w:ascii="Times New Roman" w:hAnsi="Times New Roman" w:cs="Times New Roman"/>
        </w:rPr>
        <w:t>поселения</w:t>
      </w:r>
      <w:r w:rsidRPr="0046503F">
        <w:rPr>
          <w:rFonts w:ascii="Times New Roman" w:hAnsi="Times New Roman" w:cs="Times New Roman"/>
        </w:rPr>
        <w:t>.</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D4313E" w:rsidRDefault="00D4313E" w:rsidP="005837C3">
      <w:pPr>
        <w:ind w:firstLine="709"/>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D4313E" w:rsidRPr="0046503F" w:rsidRDefault="00D4313E" w:rsidP="005837C3">
      <w:pPr>
        <w:ind w:firstLine="709"/>
        <w:jc w:val="both"/>
        <w:rPr>
          <w:rFonts w:ascii="Times New Roman" w:hAnsi="Times New Roman" w:cs="Times New Roman"/>
        </w:rPr>
      </w:pPr>
    </w:p>
    <w:p w:rsidR="00D4313E" w:rsidRPr="0046503F" w:rsidRDefault="00D4313E" w:rsidP="005837C3">
      <w:pPr>
        <w:pStyle w:val="Default"/>
        <w:ind w:firstLine="709"/>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w:t>
      </w:r>
      <w:r>
        <w:rPr>
          <w:rFonts w:ascii="Times New Roman" w:hAnsi="Times New Roman" w:cs="Times New Roman"/>
        </w:rPr>
        <w:t>поселения</w:t>
      </w:r>
      <w:r w:rsidRPr="0046503F">
        <w:rPr>
          <w:rFonts w:ascii="Times New Roman" w:hAnsi="Times New Roman" w:cs="Times New Roman"/>
        </w:rPr>
        <w:t xml:space="preserve">, его роли в системе расселения и в системе формируемых центров обслуживания. </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lastRenderedPageBreak/>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D4313E" w:rsidRDefault="00D4313E" w:rsidP="005837C3">
      <w:pPr>
        <w:ind w:firstLine="709"/>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D4313E" w:rsidRPr="0046503F" w:rsidRDefault="00D4313E" w:rsidP="005837C3">
      <w:pPr>
        <w:ind w:firstLine="709"/>
        <w:jc w:val="both"/>
        <w:rPr>
          <w:rFonts w:ascii="Times New Roman" w:hAnsi="Times New Roman" w:cs="Times New Roman"/>
        </w:rPr>
      </w:pP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 xml:space="preserve">3.3.5. При определении количества, состава и вместимости зданий, расположенных в общественно-деловой зоне </w:t>
      </w:r>
      <w:r>
        <w:rPr>
          <w:rFonts w:ascii="Times New Roman" w:hAnsi="Times New Roman" w:cs="Times New Roman"/>
        </w:rPr>
        <w:t>поселения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lastRenderedPageBreak/>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D4313E" w:rsidRPr="0046503F" w:rsidRDefault="00D4313E" w:rsidP="005837C3">
      <w:pPr>
        <w:ind w:firstLine="709"/>
        <w:jc w:val="both"/>
        <w:rPr>
          <w:rFonts w:ascii="Times New Roman" w:hAnsi="Times New Roman" w:cs="Times New Roman"/>
        </w:rPr>
      </w:pPr>
    </w:p>
    <w:p w:rsidR="00D4313E" w:rsidRPr="0046503F" w:rsidRDefault="00D4313E" w:rsidP="005837C3">
      <w:pPr>
        <w:ind w:firstLine="709"/>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D4313E" w:rsidRPr="0046503F" w:rsidRDefault="00D4313E" w:rsidP="005837C3">
      <w:pPr>
        <w:ind w:firstLine="709"/>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lastRenderedPageBreak/>
        <w:t>3.4.6. Норма обеспеченности детскими дошкольными учреждениями и размер их земельного участка (кол. мест на 1 тыс. чел.) – 35-50 мест.</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3840"/>
        <w:gridCol w:w="2865"/>
        <w:gridCol w:w="2865"/>
      </w:tblGrid>
      <w:tr w:rsidR="00D4313E" w:rsidRPr="00435503" w:rsidTr="0046503F">
        <w:tc>
          <w:tcPr>
            <w:tcW w:w="2006"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46503F">
        <w:tc>
          <w:tcPr>
            <w:tcW w:w="2006" w:type="pct"/>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общего типа – 70% детей;</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 специализированного  – 3%; </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 одно место при вместимости учреждений:</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до 100 мест - 40 м</w:t>
            </w:r>
            <w:r w:rsidRPr="00435503">
              <w:rPr>
                <w:rFonts w:ascii="Times New Roman" w:hAnsi="Times New Roman" w:cs="Times New Roman"/>
                <w:vertAlign w:val="superscript"/>
              </w:rPr>
              <w:t>2</w:t>
            </w:r>
            <w:r w:rsidRPr="00435503">
              <w:rPr>
                <w:rFonts w:ascii="Times New Roman" w:hAnsi="Times New Roman" w:cs="Times New Roman"/>
              </w:rPr>
              <w:t>;</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100 мест – 35 м</w:t>
            </w:r>
            <w:r w:rsidRPr="00435503">
              <w:rPr>
                <w:rFonts w:ascii="Times New Roman" w:hAnsi="Times New Roman" w:cs="Times New Roman"/>
                <w:vertAlign w:val="superscript"/>
              </w:rPr>
              <w:t>2</w:t>
            </w:r>
            <w:r w:rsidRPr="00435503">
              <w:rPr>
                <w:rFonts w:ascii="Times New Roman" w:hAnsi="Times New Roman" w:cs="Times New Roman"/>
              </w:rPr>
              <w:t>.</w:t>
            </w:r>
            <w:r w:rsidRPr="00435503">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Размер групповой площадки на 1 место следует принимать (не менее): </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для детей ясельного возраста – 7 40 м</w:t>
            </w:r>
            <w:r w:rsidRPr="00435503">
              <w:rPr>
                <w:rFonts w:ascii="Times New Roman" w:hAnsi="Times New Roman" w:cs="Times New Roman"/>
                <w:vertAlign w:val="superscript"/>
              </w:rPr>
              <w:t>2</w:t>
            </w:r>
            <w:r w:rsidRPr="00435503">
              <w:rPr>
                <w:rFonts w:ascii="Times New Roman" w:hAnsi="Times New Roman" w:cs="Times New Roman"/>
              </w:rPr>
              <w:t>;</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для детей дошкольного возраста – 9 м</w:t>
            </w:r>
            <w:r w:rsidRPr="00435503">
              <w:rPr>
                <w:rFonts w:ascii="Times New Roman" w:hAnsi="Times New Roman" w:cs="Times New Roman"/>
                <w:vertAlign w:val="superscript"/>
              </w:rPr>
              <w:t>2</w:t>
            </w:r>
            <w:r w:rsidRPr="00435503">
              <w:rPr>
                <w:rFonts w:ascii="Times New Roman" w:hAnsi="Times New Roman" w:cs="Times New Roman"/>
              </w:rPr>
              <w:t>.</w:t>
            </w:r>
          </w:p>
        </w:tc>
      </w:tr>
    </w:tbl>
    <w:p w:rsidR="00D4313E" w:rsidRPr="0046503F" w:rsidRDefault="00D4313E" w:rsidP="005837C3">
      <w:pPr>
        <w:pStyle w:val="a4"/>
        <w:spacing w:after="0"/>
        <w:ind w:firstLine="709"/>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D4313E" w:rsidRDefault="00D4313E" w:rsidP="005837C3">
      <w:pPr>
        <w:pStyle w:val="a4"/>
        <w:spacing w:after="0"/>
        <w:ind w:firstLine="709"/>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D4313E" w:rsidRPr="0046503F" w:rsidRDefault="00D4313E" w:rsidP="005837C3">
      <w:pPr>
        <w:pStyle w:val="a4"/>
        <w:spacing w:after="0"/>
        <w:ind w:firstLine="709"/>
        <w:jc w:val="both"/>
        <w:rPr>
          <w:sz w:val="20"/>
        </w:rPr>
      </w:pPr>
    </w:p>
    <w:p w:rsidR="00D4313E" w:rsidRPr="0046503F" w:rsidRDefault="00D4313E" w:rsidP="005837C3">
      <w:pPr>
        <w:pStyle w:val="a4"/>
        <w:spacing w:after="0"/>
        <w:ind w:firstLine="709"/>
        <w:jc w:val="both"/>
      </w:pPr>
      <w:r w:rsidRPr="0046503F">
        <w:t>3.4.8. Радиус обслуживания детскими дошкольными учреждениями территорий сельских населенных пунктов:</w:t>
      </w:r>
    </w:p>
    <w:p w:rsidR="00D4313E" w:rsidRPr="0046503F" w:rsidRDefault="00D4313E" w:rsidP="005837C3">
      <w:pPr>
        <w:pStyle w:val="2"/>
        <w:numPr>
          <w:ilvl w:val="0"/>
          <w:numId w:val="0"/>
        </w:numPr>
        <w:ind w:firstLine="709"/>
        <w:jc w:val="both"/>
        <w:rPr>
          <w:b/>
        </w:rPr>
      </w:pPr>
      <w:r>
        <w:t xml:space="preserve">- </w:t>
      </w:r>
      <w:r w:rsidRPr="0046503F">
        <w:t>зона многоквартирной и малоэтажной жилой застройки – 300 м;</w:t>
      </w:r>
    </w:p>
    <w:p w:rsidR="00D4313E" w:rsidRPr="0046503F" w:rsidRDefault="00D4313E" w:rsidP="005837C3">
      <w:pPr>
        <w:pStyle w:val="2"/>
        <w:numPr>
          <w:ilvl w:val="0"/>
          <w:numId w:val="0"/>
        </w:numPr>
        <w:ind w:firstLine="709"/>
        <w:jc w:val="both"/>
      </w:pPr>
      <w:r>
        <w:t xml:space="preserve">- </w:t>
      </w:r>
      <w:r w:rsidRPr="0046503F">
        <w:t>зона застройки объектами индивидуального жилищного строительства (для начальных классов) – 500 м;</w:t>
      </w:r>
    </w:p>
    <w:p w:rsidR="00D4313E" w:rsidRPr="0046503F" w:rsidRDefault="00D4313E" w:rsidP="005837C3">
      <w:pPr>
        <w:pStyle w:val="5"/>
        <w:spacing w:before="0"/>
        <w:ind w:firstLine="709"/>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D4313E" w:rsidRPr="0046503F" w:rsidRDefault="00D4313E" w:rsidP="005837C3">
      <w:pPr>
        <w:pStyle w:val="4"/>
        <w:spacing w:before="0"/>
        <w:ind w:firstLine="709"/>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D4313E" w:rsidRPr="0046503F" w:rsidRDefault="00D4313E" w:rsidP="005837C3">
      <w:pPr>
        <w:ind w:firstLine="709"/>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3840"/>
        <w:gridCol w:w="2865"/>
        <w:gridCol w:w="2865"/>
      </w:tblGrid>
      <w:tr w:rsidR="00D4313E" w:rsidRPr="00435503" w:rsidTr="0046503F">
        <w:tc>
          <w:tcPr>
            <w:tcW w:w="2006"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46503F">
        <w:tc>
          <w:tcPr>
            <w:tcW w:w="2006" w:type="pct"/>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неполным средним образованием – 100% детей;</w:t>
            </w:r>
          </w:p>
          <w:p w:rsidR="00D4313E" w:rsidRPr="00435503" w:rsidRDefault="00D4313E" w:rsidP="005837C3">
            <w:pPr>
              <w:ind w:firstLine="709"/>
              <w:jc w:val="both"/>
              <w:rPr>
                <w:rFonts w:ascii="Times New Roman" w:hAnsi="Times New Roman" w:cs="Times New Roman"/>
                <w:b/>
              </w:rPr>
            </w:pPr>
            <w:r w:rsidRPr="00435503">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 одно место при вместимости учреждений:</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от 40 до 400 - 50 м2;</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от 400 до 500 - 60 м2;</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от 500 до 600 - 50 м2;</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от 600 до 800 - 40 м2;</w:t>
            </w:r>
          </w:p>
          <w:p w:rsidR="00D4313E" w:rsidRPr="00435503" w:rsidRDefault="00D4313E" w:rsidP="005837C3">
            <w:pPr>
              <w:ind w:firstLine="709"/>
              <w:jc w:val="both"/>
              <w:rPr>
                <w:rFonts w:ascii="Times New Roman" w:hAnsi="Times New Roman" w:cs="Times New Roman"/>
                <w:b/>
              </w:rPr>
            </w:pPr>
            <w:r w:rsidRPr="00435503">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D4313E" w:rsidRPr="0046503F" w:rsidRDefault="00D4313E" w:rsidP="005837C3">
      <w:pPr>
        <w:pStyle w:val="a4"/>
        <w:spacing w:after="0"/>
        <w:ind w:firstLine="709"/>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4313E" w:rsidRPr="0046503F" w:rsidRDefault="00D4313E" w:rsidP="005837C3">
      <w:pPr>
        <w:pStyle w:val="a6"/>
        <w:spacing w:after="0"/>
        <w:ind w:firstLine="709"/>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D4313E" w:rsidRPr="0046503F" w:rsidRDefault="00D4313E" w:rsidP="005837C3">
      <w:pPr>
        <w:pStyle w:val="a4"/>
        <w:spacing w:after="0"/>
        <w:ind w:firstLine="709"/>
        <w:jc w:val="both"/>
      </w:pPr>
      <w:r>
        <w:t>3.4.9</w:t>
      </w:r>
      <w:r w:rsidRPr="0046503F">
        <w:t>. Радиус обслуживания общеобразовательными учреждениями на территориях населенных пунктов:</w:t>
      </w:r>
    </w:p>
    <w:p w:rsidR="00D4313E" w:rsidRPr="0046503F" w:rsidRDefault="00D4313E" w:rsidP="005837C3">
      <w:pPr>
        <w:pStyle w:val="2"/>
        <w:numPr>
          <w:ilvl w:val="0"/>
          <w:numId w:val="0"/>
        </w:numPr>
        <w:tabs>
          <w:tab w:val="num" w:pos="643"/>
        </w:tabs>
        <w:ind w:firstLine="709"/>
        <w:jc w:val="both"/>
        <w:rPr>
          <w:b/>
        </w:rPr>
      </w:pPr>
      <w:r>
        <w:lastRenderedPageBreak/>
        <w:tab/>
      </w:r>
      <w:r w:rsidRPr="0046503F">
        <w:t xml:space="preserve">- зона многоквартирной и малоэтажной жилой застройки – </w:t>
      </w:r>
      <w:r w:rsidRPr="0046503F">
        <w:rPr>
          <w:b/>
        </w:rPr>
        <w:t>500 м;</w:t>
      </w:r>
    </w:p>
    <w:p w:rsidR="00D4313E" w:rsidRPr="0046503F" w:rsidRDefault="00D4313E" w:rsidP="005837C3">
      <w:pPr>
        <w:pStyle w:val="2"/>
        <w:numPr>
          <w:ilvl w:val="0"/>
          <w:numId w:val="0"/>
        </w:numPr>
        <w:tabs>
          <w:tab w:val="num" w:pos="643"/>
        </w:tabs>
        <w:ind w:firstLine="709"/>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D4313E" w:rsidRPr="0046503F" w:rsidRDefault="00D4313E" w:rsidP="005837C3">
      <w:pPr>
        <w:pStyle w:val="2"/>
        <w:numPr>
          <w:ilvl w:val="0"/>
          <w:numId w:val="0"/>
        </w:numPr>
        <w:tabs>
          <w:tab w:val="num" w:pos="0"/>
        </w:tabs>
        <w:ind w:firstLine="709"/>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D4313E" w:rsidRPr="0046503F" w:rsidRDefault="00D4313E" w:rsidP="005837C3">
      <w:pPr>
        <w:pStyle w:val="5"/>
        <w:spacing w:before="0"/>
        <w:ind w:firstLine="709"/>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D4313E" w:rsidRPr="0046503F" w:rsidRDefault="00D4313E" w:rsidP="005837C3">
      <w:pPr>
        <w:pStyle w:val="a4"/>
        <w:spacing w:after="0"/>
        <w:ind w:firstLine="709"/>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D4313E" w:rsidRPr="0046503F" w:rsidRDefault="00D4313E" w:rsidP="005837C3">
      <w:pPr>
        <w:pStyle w:val="a4"/>
        <w:spacing w:after="0"/>
        <w:ind w:firstLine="709"/>
        <w:jc w:val="both"/>
        <w:rPr>
          <w:sz w:val="20"/>
        </w:rPr>
      </w:pPr>
      <w:r w:rsidRPr="0046503F">
        <w:rPr>
          <w:sz w:val="20"/>
        </w:rPr>
        <w:t>2. Предельный радиус обслуживания обучающихся II - III ступеней не должен превышать 15 км.</w:t>
      </w:r>
    </w:p>
    <w:p w:rsidR="00D4313E" w:rsidRDefault="00D4313E" w:rsidP="005837C3">
      <w:pPr>
        <w:pStyle w:val="6"/>
        <w:spacing w:before="0"/>
        <w:ind w:firstLine="709"/>
        <w:jc w:val="both"/>
        <w:rPr>
          <w:rFonts w:ascii="Times New Roman" w:hAnsi="Times New Roman"/>
          <w:i w:val="0"/>
          <w:color w:val="auto"/>
        </w:rPr>
      </w:pPr>
    </w:p>
    <w:p w:rsidR="00D4313E" w:rsidRPr="0046503F" w:rsidRDefault="00D4313E" w:rsidP="005837C3">
      <w:pPr>
        <w:pStyle w:val="6"/>
        <w:spacing w:before="0"/>
        <w:ind w:firstLine="709"/>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D4313E" w:rsidRPr="0046503F" w:rsidRDefault="00D4313E" w:rsidP="005837C3">
      <w:pPr>
        <w:pStyle w:val="2"/>
        <w:numPr>
          <w:ilvl w:val="0"/>
          <w:numId w:val="0"/>
        </w:numPr>
        <w:ind w:firstLine="709"/>
        <w:jc w:val="both"/>
      </w:pPr>
      <w:r>
        <w:t>-</w:t>
      </w:r>
      <w:r w:rsidRPr="0046503F">
        <w:t>в сельских населенных пунктах - 10 м.</w:t>
      </w:r>
    </w:p>
    <w:p w:rsidR="00D4313E" w:rsidRPr="0046503F" w:rsidRDefault="00D4313E" w:rsidP="005837C3">
      <w:pPr>
        <w:pStyle w:val="2"/>
        <w:numPr>
          <w:ilvl w:val="0"/>
          <w:numId w:val="0"/>
        </w:numPr>
        <w:ind w:firstLine="709"/>
        <w:jc w:val="both"/>
      </w:pPr>
    </w:p>
    <w:p w:rsidR="00D4313E"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D4313E" w:rsidRDefault="00D4313E" w:rsidP="005837C3">
      <w:pPr>
        <w:pStyle w:val="a6"/>
        <w:spacing w:after="0"/>
        <w:ind w:firstLine="709"/>
        <w:jc w:val="both"/>
        <w:rPr>
          <w:rFonts w:ascii="Times New Roman" w:hAnsi="Times New Roman" w:cs="Times New Roman"/>
        </w:rPr>
      </w:pPr>
    </w:p>
    <w:p w:rsidR="00D4313E" w:rsidRDefault="00D4313E" w:rsidP="005837C3">
      <w:pPr>
        <w:pStyle w:val="a6"/>
        <w:spacing w:after="0"/>
        <w:ind w:firstLine="709"/>
        <w:jc w:val="both"/>
        <w:rPr>
          <w:rFonts w:ascii="Times New Roman" w:hAnsi="Times New Roman" w:cs="Times New Roman"/>
        </w:rPr>
      </w:pPr>
    </w:p>
    <w:p w:rsidR="00D4313E" w:rsidRDefault="00D4313E" w:rsidP="005837C3">
      <w:pPr>
        <w:pStyle w:val="a6"/>
        <w:spacing w:after="0"/>
        <w:ind w:firstLine="709"/>
        <w:jc w:val="both"/>
        <w:rPr>
          <w:rFonts w:ascii="Times New Roman" w:hAnsi="Times New Roman" w:cs="Times New Roman"/>
        </w:rPr>
      </w:pPr>
    </w:p>
    <w:p w:rsidR="00D4313E" w:rsidRPr="0046503F" w:rsidRDefault="00D4313E" w:rsidP="005837C3">
      <w:pPr>
        <w:pStyle w:val="a6"/>
        <w:spacing w:after="0"/>
        <w:ind w:firstLine="709"/>
        <w:jc w:val="both"/>
        <w:rPr>
          <w:rFonts w:ascii="Times New Roman" w:hAnsi="Times New Roman" w:cs="Times New Roman"/>
        </w:rPr>
      </w:pP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293"/>
        <w:gridCol w:w="3552"/>
        <w:gridCol w:w="1719"/>
        <w:gridCol w:w="2006"/>
      </w:tblGrid>
      <w:tr w:rsidR="00D4313E" w:rsidRPr="00435503" w:rsidTr="0046503F">
        <w:tc>
          <w:tcPr>
            <w:tcW w:w="119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r>
      <w:tr w:rsidR="00D4313E" w:rsidRPr="00435503" w:rsidTr="0046503F">
        <w:tc>
          <w:tcPr>
            <w:tcW w:w="119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32%, в том числе по видам:</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детская спортивная школа – 20%;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В соответствии с техническими регламентами</w:t>
            </w:r>
          </w:p>
        </w:tc>
      </w:tr>
      <w:tr w:rsidR="00D4313E" w:rsidRPr="00435503" w:rsidTr="0046503F">
        <w:tc>
          <w:tcPr>
            <w:tcW w:w="119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spacing w:val="-8"/>
              </w:rPr>
            </w:pPr>
            <w:r w:rsidRPr="00435503">
              <w:rPr>
                <w:rFonts w:ascii="Times New Roman" w:hAnsi="Times New Roman" w:cs="Times New Roman"/>
                <w:spacing w:val="-8"/>
              </w:rPr>
              <w:t>Не менее 2 га, при устройстве автополигона не менее 3 га</w:t>
            </w:r>
          </w:p>
        </w:tc>
      </w:tr>
    </w:tbl>
    <w:p w:rsidR="00D4313E" w:rsidRPr="0046503F" w:rsidRDefault="00D4313E" w:rsidP="005837C3">
      <w:pPr>
        <w:pStyle w:val="a4"/>
        <w:spacing w:after="0"/>
        <w:ind w:firstLine="709"/>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D4313E" w:rsidRDefault="00D4313E" w:rsidP="005837C3">
      <w:pPr>
        <w:pStyle w:val="a6"/>
        <w:spacing w:after="0"/>
        <w:ind w:firstLine="709"/>
        <w:jc w:val="both"/>
        <w:rPr>
          <w:rFonts w:ascii="Times New Roman" w:hAnsi="Times New Roman" w:cs="Times New Roman"/>
        </w:rPr>
      </w:pP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D4313E" w:rsidRPr="0046503F" w:rsidRDefault="00D4313E" w:rsidP="005837C3">
      <w:pPr>
        <w:pStyle w:val="2"/>
        <w:numPr>
          <w:ilvl w:val="0"/>
          <w:numId w:val="0"/>
        </w:numPr>
        <w:ind w:firstLine="709"/>
        <w:jc w:val="both"/>
      </w:pPr>
      <w:r>
        <w:t xml:space="preserve">- </w:t>
      </w:r>
      <w:r w:rsidRPr="0046503F">
        <w:t>зона многоквартирной и малоэтажной жилой застройки – 500 м;</w:t>
      </w:r>
    </w:p>
    <w:p w:rsidR="00D4313E" w:rsidRPr="0046503F" w:rsidRDefault="00D4313E" w:rsidP="005837C3">
      <w:pPr>
        <w:pStyle w:val="2"/>
        <w:numPr>
          <w:ilvl w:val="0"/>
          <w:numId w:val="0"/>
        </w:numPr>
        <w:ind w:firstLine="709"/>
        <w:jc w:val="both"/>
      </w:pPr>
      <w:r>
        <w:t xml:space="preserve">- </w:t>
      </w:r>
      <w:r w:rsidRPr="0046503F">
        <w:t>зона застройки объектами индивидуального жилищного строительства – 700 м.</w:t>
      </w: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851"/>
        <w:gridCol w:w="1473"/>
        <w:gridCol w:w="1904"/>
        <w:gridCol w:w="2187"/>
      </w:tblGrid>
      <w:tr w:rsidR="00D4313E" w:rsidRPr="00435503" w:rsidTr="0046503F">
        <w:tc>
          <w:tcPr>
            <w:tcW w:w="1181"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Учреждение</w:t>
            </w:r>
          </w:p>
        </w:tc>
        <w:tc>
          <w:tcPr>
            <w:tcW w:w="749"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824"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1049"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c>
          <w:tcPr>
            <w:tcW w:w="119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46503F">
        <w:tc>
          <w:tcPr>
            <w:tcW w:w="1181"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Помещения для физкультурно-</w:t>
            </w:r>
            <w:r w:rsidRPr="00435503">
              <w:rPr>
                <w:rFonts w:ascii="Times New Roman" w:hAnsi="Times New Roman" w:cs="Times New Roman"/>
              </w:rPr>
              <w:lastRenderedPageBreak/>
              <w:t>оздоровительных занятий на территории микрорайона (квартала)</w:t>
            </w:r>
          </w:p>
        </w:tc>
        <w:tc>
          <w:tcPr>
            <w:tcW w:w="749"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70-80</w:t>
            </w:r>
          </w:p>
        </w:tc>
        <w:tc>
          <w:tcPr>
            <w:tcW w:w="824"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spacing w:val="-6"/>
              </w:rPr>
              <w:t>м</w:t>
            </w:r>
            <w:r w:rsidRPr="00435503">
              <w:rPr>
                <w:rFonts w:ascii="Times New Roman" w:hAnsi="Times New Roman" w:cs="Times New Roman"/>
                <w:spacing w:val="-6"/>
                <w:vertAlign w:val="superscript"/>
              </w:rPr>
              <w:t>2</w:t>
            </w:r>
            <w:r w:rsidRPr="00435503">
              <w:rPr>
                <w:rFonts w:ascii="Times New Roman" w:hAnsi="Times New Roman" w:cs="Times New Roman"/>
                <w:spacing w:val="-6"/>
              </w:rPr>
              <w:t xml:space="preserve"> </w:t>
            </w:r>
            <w:r w:rsidRPr="00435503">
              <w:rPr>
                <w:rFonts w:ascii="Times New Roman" w:hAnsi="Times New Roman" w:cs="Times New Roman"/>
              </w:rPr>
              <w:t xml:space="preserve">общей </w:t>
            </w:r>
            <w:r w:rsidRPr="00435503">
              <w:rPr>
                <w:rFonts w:ascii="Times New Roman" w:hAnsi="Times New Roman" w:cs="Times New Roman"/>
              </w:rPr>
              <w:lastRenderedPageBreak/>
              <w:t>площади на 1 чел.</w:t>
            </w:r>
          </w:p>
        </w:tc>
        <w:tc>
          <w:tcPr>
            <w:tcW w:w="1049"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 xml:space="preserve">В соответствии с </w:t>
            </w:r>
            <w:r w:rsidRPr="00435503">
              <w:rPr>
                <w:rFonts w:ascii="Times New Roman" w:hAnsi="Times New Roman" w:cs="Times New Roman"/>
              </w:rPr>
              <w:lastRenderedPageBreak/>
              <w:t>техническими регламентами</w:t>
            </w:r>
          </w:p>
        </w:tc>
        <w:tc>
          <w:tcPr>
            <w:tcW w:w="1198" w:type="pct"/>
            <w:vMerge w:val="restart"/>
          </w:tcPr>
          <w:p w:rsidR="00D4313E" w:rsidRPr="00435503" w:rsidRDefault="00D4313E" w:rsidP="005837C3">
            <w:pPr>
              <w:ind w:firstLine="709"/>
              <w:jc w:val="both"/>
              <w:rPr>
                <w:rFonts w:ascii="Times New Roman" w:hAnsi="Times New Roman" w:cs="Times New Roman"/>
                <w:spacing w:val="-10"/>
              </w:rPr>
            </w:pPr>
            <w:r w:rsidRPr="00435503">
              <w:rPr>
                <w:rFonts w:ascii="Times New Roman" w:hAnsi="Times New Roman" w:cs="Times New Roman"/>
              </w:rPr>
              <w:lastRenderedPageBreak/>
              <w:t xml:space="preserve">Физкультурно-спортивные </w:t>
            </w:r>
            <w:r w:rsidRPr="00435503">
              <w:rPr>
                <w:rFonts w:ascii="Times New Roman" w:hAnsi="Times New Roman" w:cs="Times New Roman"/>
              </w:rPr>
              <w:lastRenderedPageBreak/>
              <w:t>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D4313E" w:rsidRPr="00435503" w:rsidTr="0046503F">
        <w:tc>
          <w:tcPr>
            <w:tcW w:w="1181"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300</w:t>
            </w:r>
          </w:p>
        </w:tc>
        <w:tc>
          <w:tcPr>
            <w:tcW w:w="824" w:type="pct"/>
          </w:tcPr>
          <w:p w:rsidR="00D4313E" w:rsidRPr="00435503" w:rsidRDefault="00D4313E" w:rsidP="005837C3">
            <w:pPr>
              <w:ind w:firstLine="709"/>
              <w:jc w:val="both"/>
              <w:rPr>
                <w:rFonts w:ascii="Times New Roman" w:hAnsi="Times New Roman" w:cs="Times New Roman"/>
                <w:spacing w:val="-6"/>
              </w:rPr>
            </w:pPr>
            <w:r w:rsidRPr="00435503">
              <w:rPr>
                <w:rFonts w:ascii="Times New Roman" w:hAnsi="Times New Roman" w:cs="Times New Roman"/>
                <w:spacing w:val="-6"/>
              </w:rPr>
              <w:t>м</w:t>
            </w:r>
            <w:r w:rsidRPr="00435503">
              <w:rPr>
                <w:rFonts w:ascii="Times New Roman" w:hAnsi="Times New Roman" w:cs="Times New Roman"/>
                <w:spacing w:val="-6"/>
                <w:vertAlign w:val="superscript"/>
              </w:rPr>
              <w:t>2</w:t>
            </w:r>
            <w:r w:rsidRPr="00435503">
              <w:rPr>
                <w:rFonts w:ascii="Times New Roman" w:hAnsi="Times New Roman" w:cs="Times New Roman"/>
                <w:spacing w:val="-6"/>
              </w:rPr>
              <w:t xml:space="preserve"> общей площади на 1000 чел.</w:t>
            </w:r>
          </w:p>
        </w:tc>
        <w:tc>
          <w:tcPr>
            <w:tcW w:w="1049"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 —</w:t>
            </w:r>
          </w:p>
        </w:tc>
        <w:tc>
          <w:tcPr>
            <w:tcW w:w="1198" w:type="pct"/>
            <w:vMerge/>
          </w:tcPr>
          <w:p w:rsidR="00D4313E" w:rsidRPr="00435503" w:rsidRDefault="00D4313E" w:rsidP="005837C3">
            <w:pPr>
              <w:ind w:firstLine="709"/>
              <w:jc w:val="both"/>
              <w:rPr>
                <w:rFonts w:ascii="Times New Roman" w:hAnsi="Times New Roman" w:cs="Times New Roman"/>
              </w:rPr>
            </w:pPr>
          </w:p>
        </w:tc>
      </w:tr>
      <w:tr w:rsidR="00D4313E" w:rsidRPr="00435503" w:rsidTr="0046503F">
        <w:tc>
          <w:tcPr>
            <w:tcW w:w="1181"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Спортивные залы общего пользования</w:t>
            </w:r>
          </w:p>
        </w:tc>
        <w:tc>
          <w:tcPr>
            <w:tcW w:w="749"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350</w:t>
            </w:r>
          </w:p>
        </w:tc>
        <w:tc>
          <w:tcPr>
            <w:tcW w:w="824"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spacing w:val="-6"/>
              </w:rPr>
              <w:t>м</w:t>
            </w:r>
            <w:r w:rsidRPr="00435503">
              <w:rPr>
                <w:rFonts w:ascii="Times New Roman" w:hAnsi="Times New Roman" w:cs="Times New Roman"/>
                <w:spacing w:val="-6"/>
                <w:vertAlign w:val="superscript"/>
              </w:rPr>
              <w:t>2</w:t>
            </w:r>
            <w:r w:rsidRPr="00435503">
              <w:rPr>
                <w:rFonts w:ascii="Times New Roman" w:hAnsi="Times New Roman" w:cs="Times New Roman"/>
              </w:rPr>
              <w:t xml:space="preserve"> на 1000 чел.</w:t>
            </w:r>
          </w:p>
        </w:tc>
        <w:tc>
          <w:tcPr>
            <w:tcW w:w="1049"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 —</w:t>
            </w:r>
          </w:p>
        </w:tc>
        <w:tc>
          <w:tcPr>
            <w:tcW w:w="1198" w:type="pct"/>
            <w:vMerge/>
          </w:tcPr>
          <w:p w:rsidR="00D4313E" w:rsidRPr="00435503" w:rsidRDefault="00D4313E" w:rsidP="005837C3">
            <w:pPr>
              <w:ind w:firstLine="709"/>
              <w:jc w:val="both"/>
              <w:rPr>
                <w:rFonts w:ascii="Times New Roman" w:hAnsi="Times New Roman" w:cs="Times New Roman"/>
              </w:rPr>
            </w:pPr>
          </w:p>
        </w:tc>
      </w:tr>
      <w:tr w:rsidR="00D4313E" w:rsidRPr="00435503" w:rsidTr="0046503F">
        <w:tc>
          <w:tcPr>
            <w:tcW w:w="1181"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Плоскостные сооружения</w:t>
            </w:r>
          </w:p>
        </w:tc>
        <w:tc>
          <w:tcPr>
            <w:tcW w:w="749"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1950 </w:t>
            </w:r>
          </w:p>
        </w:tc>
        <w:tc>
          <w:tcPr>
            <w:tcW w:w="824"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spacing w:val="-6"/>
              </w:rPr>
              <w:t>м</w:t>
            </w:r>
            <w:r w:rsidRPr="00435503">
              <w:rPr>
                <w:rFonts w:ascii="Times New Roman" w:hAnsi="Times New Roman" w:cs="Times New Roman"/>
                <w:spacing w:val="-6"/>
                <w:vertAlign w:val="superscript"/>
              </w:rPr>
              <w:t>2</w:t>
            </w:r>
            <w:r w:rsidRPr="00435503">
              <w:rPr>
                <w:rFonts w:ascii="Times New Roman" w:hAnsi="Times New Roman" w:cs="Times New Roman"/>
              </w:rPr>
              <w:t xml:space="preserve"> </w:t>
            </w:r>
            <w:r w:rsidRPr="00435503">
              <w:rPr>
                <w:rFonts w:ascii="Times New Roman" w:hAnsi="Times New Roman" w:cs="Times New Roman"/>
                <w:spacing w:val="-6"/>
              </w:rPr>
              <w:t>на 1000 чел.</w:t>
            </w:r>
          </w:p>
        </w:tc>
        <w:tc>
          <w:tcPr>
            <w:tcW w:w="1049" w:type="pct"/>
          </w:tcPr>
          <w:p w:rsidR="00D4313E" w:rsidRPr="00435503" w:rsidRDefault="00D4313E" w:rsidP="005837C3">
            <w:pPr>
              <w:ind w:firstLine="709"/>
              <w:jc w:val="both"/>
              <w:rPr>
                <w:rFonts w:ascii="Times New Roman" w:hAnsi="Times New Roman" w:cs="Times New Roman"/>
              </w:rPr>
            </w:pPr>
          </w:p>
        </w:tc>
        <w:tc>
          <w:tcPr>
            <w:tcW w:w="1198" w:type="pct"/>
            <w:vMerge/>
          </w:tcPr>
          <w:p w:rsidR="00D4313E" w:rsidRPr="00435503" w:rsidRDefault="00D4313E" w:rsidP="005837C3">
            <w:pPr>
              <w:ind w:firstLine="709"/>
              <w:jc w:val="both"/>
              <w:rPr>
                <w:rFonts w:ascii="Times New Roman" w:hAnsi="Times New Roman" w:cs="Times New Roman"/>
              </w:rPr>
            </w:pPr>
          </w:p>
        </w:tc>
      </w:tr>
      <w:tr w:rsidR="00D4313E" w:rsidRPr="00435503" w:rsidTr="0046503F">
        <w:tc>
          <w:tcPr>
            <w:tcW w:w="1181"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Крытые бассейны общего пользования</w:t>
            </w:r>
          </w:p>
        </w:tc>
        <w:tc>
          <w:tcPr>
            <w:tcW w:w="749"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20-25</w:t>
            </w:r>
          </w:p>
        </w:tc>
        <w:tc>
          <w:tcPr>
            <w:tcW w:w="824"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spacing w:val="-6"/>
              </w:rPr>
              <w:t>м</w:t>
            </w:r>
            <w:r w:rsidRPr="00435503">
              <w:rPr>
                <w:rFonts w:ascii="Times New Roman" w:hAnsi="Times New Roman" w:cs="Times New Roman"/>
                <w:spacing w:val="-6"/>
                <w:vertAlign w:val="superscript"/>
              </w:rPr>
              <w:t>2</w:t>
            </w:r>
            <w:r w:rsidRPr="00435503">
              <w:rPr>
                <w:rFonts w:ascii="Times New Roman" w:hAnsi="Times New Roman" w:cs="Times New Roman"/>
              </w:rPr>
              <w:t xml:space="preserve"> зеркала воды на 1000 чел.</w:t>
            </w:r>
          </w:p>
        </w:tc>
        <w:tc>
          <w:tcPr>
            <w:tcW w:w="1049"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 соответствии с техническими регламентами</w:t>
            </w:r>
          </w:p>
        </w:tc>
        <w:tc>
          <w:tcPr>
            <w:tcW w:w="1198" w:type="pct"/>
            <w:vMerge/>
          </w:tcPr>
          <w:p w:rsidR="00D4313E" w:rsidRPr="00435503" w:rsidRDefault="00D4313E" w:rsidP="005837C3">
            <w:pPr>
              <w:ind w:firstLine="709"/>
              <w:jc w:val="both"/>
              <w:rPr>
                <w:rFonts w:ascii="Times New Roman" w:hAnsi="Times New Roman" w:cs="Times New Roman"/>
              </w:rPr>
            </w:pPr>
          </w:p>
        </w:tc>
      </w:tr>
    </w:tbl>
    <w:p w:rsidR="00D4313E" w:rsidRDefault="00D4313E" w:rsidP="005837C3">
      <w:pPr>
        <w:pStyle w:val="a4"/>
        <w:spacing w:after="0"/>
        <w:ind w:firstLine="709"/>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D4313E" w:rsidRPr="0046503F" w:rsidRDefault="00D4313E" w:rsidP="005837C3">
      <w:pPr>
        <w:pStyle w:val="a4"/>
        <w:spacing w:after="0"/>
        <w:ind w:firstLine="709"/>
        <w:jc w:val="both"/>
        <w:rPr>
          <w:sz w:val="20"/>
        </w:rPr>
      </w:pP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D4313E" w:rsidRPr="0046503F" w:rsidRDefault="00D4313E" w:rsidP="005837C3">
      <w:pPr>
        <w:pStyle w:val="2"/>
        <w:numPr>
          <w:ilvl w:val="0"/>
          <w:numId w:val="0"/>
        </w:numPr>
        <w:ind w:firstLine="709"/>
        <w:jc w:val="both"/>
      </w:pPr>
      <w:r>
        <w:t xml:space="preserve">- </w:t>
      </w:r>
      <w:r w:rsidRPr="0046503F">
        <w:t>зона многоквартирной и малоэтажной жилой застройки – 500 м;</w:t>
      </w:r>
    </w:p>
    <w:p w:rsidR="00D4313E" w:rsidRPr="0046503F" w:rsidRDefault="00D4313E" w:rsidP="005837C3">
      <w:pPr>
        <w:pStyle w:val="2"/>
        <w:numPr>
          <w:ilvl w:val="0"/>
          <w:numId w:val="0"/>
        </w:numPr>
        <w:ind w:firstLine="709"/>
        <w:jc w:val="both"/>
      </w:pPr>
      <w:r>
        <w:t xml:space="preserve">- </w:t>
      </w:r>
      <w:r w:rsidRPr="0046503F">
        <w:t>зона застройки объектами индивидуального жилищного строительства – 700 м.</w:t>
      </w:r>
    </w:p>
    <w:p w:rsidR="00D4313E" w:rsidRPr="0046503F" w:rsidRDefault="00D4313E" w:rsidP="005837C3">
      <w:pPr>
        <w:pStyle w:val="a6"/>
        <w:spacing w:after="0"/>
        <w:ind w:firstLine="709"/>
        <w:jc w:val="both"/>
        <w:rPr>
          <w:rFonts w:ascii="Times New Roman" w:hAnsi="Times New Roman" w:cs="Times New Roman"/>
        </w:rPr>
      </w:pP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3"/>
        <w:gridCol w:w="1570"/>
        <w:gridCol w:w="2110"/>
        <w:gridCol w:w="1814"/>
      </w:tblGrid>
      <w:tr w:rsidR="00D4313E" w:rsidRPr="00435503" w:rsidTr="00FA2C1D">
        <w:tc>
          <w:tcPr>
            <w:tcW w:w="110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Учреждение</w:t>
            </w:r>
          </w:p>
        </w:tc>
        <w:tc>
          <w:tcPr>
            <w:tcW w:w="104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Размер населенного пункта</w:t>
            </w:r>
          </w:p>
        </w:tc>
        <w:tc>
          <w:tcPr>
            <w:tcW w:w="824"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1123"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899"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FA2C1D">
        <w:tc>
          <w:tcPr>
            <w:tcW w:w="1106" w:type="pct"/>
            <w:vAlign w:val="center"/>
          </w:tcPr>
          <w:p w:rsidR="00D4313E" w:rsidRPr="00435503" w:rsidRDefault="00D4313E" w:rsidP="005837C3">
            <w:pPr>
              <w:snapToGrid w:val="0"/>
              <w:ind w:firstLine="709"/>
              <w:jc w:val="both"/>
              <w:rPr>
                <w:rFonts w:ascii="Times New Roman" w:hAnsi="Times New Roman" w:cs="Times New Roman"/>
                <w:spacing w:val="-10"/>
              </w:rPr>
            </w:pPr>
            <w:r w:rsidRPr="00435503">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D4313E" w:rsidRPr="00435503" w:rsidRDefault="00D4313E" w:rsidP="005837C3">
            <w:pPr>
              <w:snapToGrid w:val="0"/>
              <w:ind w:firstLine="709"/>
              <w:jc w:val="both"/>
              <w:rPr>
                <w:rFonts w:ascii="Times New Roman" w:hAnsi="Times New Roman" w:cs="Times New Roman"/>
              </w:rPr>
            </w:pPr>
          </w:p>
        </w:tc>
        <w:tc>
          <w:tcPr>
            <w:tcW w:w="824" w:type="pct"/>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w:t>
            </w:r>
            <w:r w:rsidRPr="00435503">
              <w:rPr>
                <w:rFonts w:ascii="Times New Roman" w:hAnsi="Times New Roman" w:cs="Times New Roman"/>
                <w:vertAlign w:val="superscript"/>
              </w:rPr>
              <w:t>2</w:t>
            </w:r>
            <w:r w:rsidRPr="00435503">
              <w:rPr>
                <w:rFonts w:ascii="Times New Roman" w:hAnsi="Times New Roman" w:cs="Times New Roman"/>
              </w:rPr>
              <w:t xml:space="preserve"> площади пола на 1000 чел.</w:t>
            </w:r>
          </w:p>
        </w:tc>
        <w:tc>
          <w:tcPr>
            <w:tcW w:w="1123" w:type="pct"/>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50-60</w:t>
            </w:r>
          </w:p>
        </w:tc>
        <w:tc>
          <w:tcPr>
            <w:tcW w:w="899" w:type="pct"/>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Возможна организация на базе школы</w:t>
            </w:r>
          </w:p>
        </w:tc>
      </w:tr>
      <w:tr w:rsidR="00D4313E" w:rsidRPr="00435503" w:rsidTr="00FA2C1D">
        <w:trPr>
          <w:trHeight w:val="161"/>
        </w:trPr>
        <w:tc>
          <w:tcPr>
            <w:tcW w:w="1106" w:type="pct"/>
            <w:vMerge w:val="restar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Клубы, дома культуры</w:t>
            </w:r>
          </w:p>
        </w:tc>
        <w:tc>
          <w:tcPr>
            <w:tcW w:w="104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до 0,5 тыс. чел.</w:t>
            </w:r>
          </w:p>
        </w:tc>
        <w:tc>
          <w:tcPr>
            <w:tcW w:w="824" w:type="pct"/>
            <w:vMerge w:val="restar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посет. мест на</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 1 тыс. чел.</w:t>
            </w:r>
          </w:p>
        </w:tc>
        <w:tc>
          <w:tcPr>
            <w:tcW w:w="1123"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200</w:t>
            </w:r>
          </w:p>
        </w:tc>
        <w:tc>
          <w:tcPr>
            <w:tcW w:w="899" w:type="pct"/>
            <w:vMerge w:val="restart"/>
          </w:tcPr>
          <w:p w:rsidR="00D4313E" w:rsidRPr="00435503" w:rsidRDefault="00D4313E" w:rsidP="005837C3">
            <w:pPr>
              <w:ind w:firstLine="709"/>
              <w:jc w:val="both"/>
              <w:rPr>
                <w:rFonts w:ascii="Times New Roman" w:hAnsi="Times New Roman" w:cs="Times New Roman"/>
              </w:rPr>
            </w:pPr>
          </w:p>
        </w:tc>
      </w:tr>
      <w:tr w:rsidR="00D4313E" w:rsidRPr="00435503" w:rsidTr="00FA2C1D">
        <w:tc>
          <w:tcPr>
            <w:tcW w:w="1106" w:type="pct"/>
            <w:vMerge/>
          </w:tcPr>
          <w:p w:rsidR="00D4313E" w:rsidRPr="00435503" w:rsidRDefault="00D4313E" w:rsidP="005837C3">
            <w:pPr>
              <w:ind w:firstLine="709"/>
              <w:jc w:val="both"/>
              <w:rPr>
                <w:rFonts w:ascii="Times New Roman" w:hAnsi="Times New Roman" w:cs="Times New Roman"/>
              </w:rPr>
            </w:pPr>
          </w:p>
        </w:tc>
        <w:tc>
          <w:tcPr>
            <w:tcW w:w="104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от 0,5 до 1,0 тыс.чел.</w:t>
            </w:r>
          </w:p>
        </w:tc>
        <w:tc>
          <w:tcPr>
            <w:tcW w:w="824" w:type="pct"/>
            <w:vMerge/>
            <w:vAlign w:val="center"/>
          </w:tcPr>
          <w:p w:rsidR="00D4313E" w:rsidRPr="00435503" w:rsidRDefault="00D4313E" w:rsidP="005837C3">
            <w:pPr>
              <w:ind w:firstLine="709"/>
              <w:jc w:val="both"/>
              <w:rPr>
                <w:rFonts w:ascii="Times New Roman" w:hAnsi="Times New Roman" w:cs="Times New Roman"/>
              </w:rPr>
            </w:pPr>
          </w:p>
        </w:tc>
        <w:tc>
          <w:tcPr>
            <w:tcW w:w="1123"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175</w:t>
            </w:r>
          </w:p>
        </w:tc>
        <w:tc>
          <w:tcPr>
            <w:tcW w:w="899" w:type="pct"/>
            <w:vMerge/>
          </w:tcPr>
          <w:p w:rsidR="00D4313E" w:rsidRPr="00435503" w:rsidRDefault="00D4313E" w:rsidP="005837C3">
            <w:pPr>
              <w:ind w:firstLine="709"/>
              <w:jc w:val="both"/>
              <w:rPr>
                <w:rFonts w:ascii="Times New Roman" w:hAnsi="Times New Roman" w:cs="Times New Roman"/>
              </w:rPr>
            </w:pPr>
          </w:p>
        </w:tc>
      </w:tr>
      <w:tr w:rsidR="00D4313E" w:rsidRPr="00435503" w:rsidTr="00FA2C1D">
        <w:tc>
          <w:tcPr>
            <w:tcW w:w="1106" w:type="pct"/>
            <w:vMerge/>
          </w:tcPr>
          <w:p w:rsidR="00D4313E" w:rsidRPr="00435503" w:rsidRDefault="00D4313E" w:rsidP="005837C3">
            <w:pPr>
              <w:ind w:firstLine="709"/>
              <w:jc w:val="both"/>
              <w:rPr>
                <w:rFonts w:ascii="Times New Roman" w:hAnsi="Times New Roman" w:cs="Times New Roman"/>
              </w:rPr>
            </w:pPr>
          </w:p>
        </w:tc>
        <w:tc>
          <w:tcPr>
            <w:tcW w:w="104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от 1,0 до 2,0 тыс.чел.</w:t>
            </w:r>
          </w:p>
        </w:tc>
        <w:tc>
          <w:tcPr>
            <w:tcW w:w="824" w:type="pct"/>
            <w:vMerge/>
            <w:vAlign w:val="center"/>
          </w:tcPr>
          <w:p w:rsidR="00D4313E" w:rsidRPr="00435503" w:rsidRDefault="00D4313E" w:rsidP="005837C3">
            <w:pPr>
              <w:ind w:firstLine="709"/>
              <w:jc w:val="both"/>
              <w:rPr>
                <w:rFonts w:ascii="Times New Roman" w:hAnsi="Times New Roman" w:cs="Times New Roman"/>
              </w:rPr>
            </w:pPr>
          </w:p>
        </w:tc>
        <w:tc>
          <w:tcPr>
            <w:tcW w:w="1123"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150</w:t>
            </w:r>
          </w:p>
        </w:tc>
        <w:tc>
          <w:tcPr>
            <w:tcW w:w="899" w:type="pct"/>
            <w:vMerge/>
          </w:tcPr>
          <w:p w:rsidR="00D4313E" w:rsidRPr="00435503" w:rsidRDefault="00D4313E" w:rsidP="005837C3">
            <w:pPr>
              <w:ind w:firstLine="709"/>
              <w:jc w:val="both"/>
              <w:rPr>
                <w:rFonts w:ascii="Times New Roman" w:hAnsi="Times New Roman" w:cs="Times New Roman"/>
              </w:rPr>
            </w:pPr>
          </w:p>
        </w:tc>
      </w:tr>
      <w:tr w:rsidR="00D4313E" w:rsidRPr="00435503" w:rsidTr="00FA2C1D">
        <w:trPr>
          <w:trHeight w:val="177"/>
        </w:trPr>
        <w:tc>
          <w:tcPr>
            <w:tcW w:w="1106" w:type="pct"/>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Дискотеки</w:t>
            </w:r>
          </w:p>
        </w:tc>
        <w:tc>
          <w:tcPr>
            <w:tcW w:w="1048" w:type="pct"/>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 1 тыс.чел.</w:t>
            </w:r>
          </w:p>
        </w:tc>
        <w:tc>
          <w:tcPr>
            <w:tcW w:w="824" w:type="pct"/>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мест на 1000 чел.</w:t>
            </w:r>
          </w:p>
        </w:tc>
        <w:tc>
          <w:tcPr>
            <w:tcW w:w="1123" w:type="pct"/>
            <w:vAlign w:val="center"/>
          </w:tcPr>
          <w:p w:rsidR="00D4313E" w:rsidRPr="00435503" w:rsidRDefault="00D4313E" w:rsidP="005837C3">
            <w:pPr>
              <w:snapToGrid w:val="0"/>
              <w:ind w:firstLine="709"/>
              <w:jc w:val="both"/>
              <w:rPr>
                <w:rFonts w:ascii="Times New Roman" w:hAnsi="Times New Roman" w:cs="Times New Roman"/>
                <w:color w:val="FF0000"/>
              </w:rPr>
            </w:pPr>
            <w:r w:rsidRPr="00435503">
              <w:rPr>
                <w:rFonts w:ascii="Times New Roman" w:hAnsi="Times New Roman" w:cs="Times New Roman"/>
              </w:rPr>
              <w:t xml:space="preserve">6 </w:t>
            </w:r>
          </w:p>
        </w:tc>
        <w:tc>
          <w:tcPr>
            <w:tcW w:w="899" w:type="pct"/>
          </w:tcPr>
          <w:p w:rsidR="00D4313E" w:rsidRPr="00435503" w:rsidRDefault="00D4313E" w:rsidP="005837C3">
            <w:pPr>
              <w:snapToGrid w:val="0"/>
              <w:ind w:firstLine="709"/>
              <w:jc w:val="both"/>
              <w:rPr>
                <w:rFonts w:ascii="Times New Roman" w:hAnsi="Times New Roman" w:cs="Times New Roman"/>
                <w:color w:val="FF0000"/>
              </w:rPr>
            </w:pPr>
          </w:p>
        </w:tc>
      </w:tr>
      <w:tr w:rsidR="00D4313E" w:rsidRPr="00435503" w:rsidTr="00FA2C1D">
        <w:trPr>
          <w:trHeight w:val="568"/>
        </w:trPr>
        <w:tc>
          <w:tcPr>
            <w:tcW w:w="1106" w:type="pct"/>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Сельские массовые </w:t>
            </w:r>
            <w:r w:rsidRPr="00435503">
              <w:rPr>
                <w:rFonts w:ascii="Times New Roman" w:hAnsi="Times New Roman" w:cs="Times New Roman"/>
              </w:rPr>
              <w:lastRenderedPageBreak/>
              <w:t>библиотеки (из расчета 30-мин. доступности)</w:t>
            </w:r>
          </w:p>
        </w:tc>
        <w:tc>
          <w:tcPr>
            <w:tcW w:w="104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до 1,0 тыс.чел.</w:t>
            </w:r>
          </w:p>
        </w:tc>
        <w:tc>
          <w:tcPr>
            <w:tcW w:w="824" w:type="pct"/>
            <w:vMerge w:val="restart"/>
            <w:vAlign w:val="center"/>
          </w:tcPr>
          <w:p w:rsidR="00D4313E" w:rsidRPr="00435503" w:rsidRDefault="00D4313E" w:rsidP="005837C3">
            <w:pPr>
              <w:ind w:firstLine="709"/>
              <w:jc w:val="both"/>
              <w:rPr>
                <w:rFonts w:ascii="Times New Roman" w:hAnsi="Times New Roman" w:cs="Times New Roman"/>
                <w:spacing w:val="-6"/>
              </w:rPr>
            </w:pPr>
            <w:r w:rsidRPr="00435503">
              <w:rPr>
                <w:rFonts w:ascii="Times New Roman" w:hAnsi="Times New Roman" w:cs="Times New Roman"/>
                <w:spacing w:val="-6"/>
              </w:rPr>
              <w:t>кол. объектов. или</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spacing w:val="-6"/>
              </w:rPr>
              <w:lastRenderedPageBreak/>
              <w:t>кол. ед. хранения/кол. читательских мест на 1 тыс. чел.</w:t>
            </w:r>
          </w:p>
        </w:tc>
        <w:tc>
          <w:tcPr>
            <w:tcW w:w="1123"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 xml:space="preserve">1 </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6000-</w:t>
            </w:r>
            <w:r w:rsidRPr="00435503">
              <w:rPr>
                <w:rFonts w:ascii="Times New Roman" w:hAnsi="Times New Roman" w:cs="Times New Roman"/>
              </w:rPr>
              <w:lastRenderedPageBreak/>
              <w:t>7500/5-6</w:t>
            </w:r>
          </w:p>
        </w:tc>
        <w:tc>
          <w:tcPr>
            <w:tcW w:w="899" w:type="pct"/>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 xml:space="preserve">Дополнительно в </w:t>
            </w:r>
            <w:r w:rsidRPr="00435503">
              <w:rPr>
                <w:rFonts w:ascii="Times New Roman" w:hAnsi="Times New Roman" w:cs="Times New Roman"/>
              </w:rPr>
              <w:lastRenderedPageBreak/>
              <w:t>центральной библиотеке местной системе расселения на 1 тыс. чел. 4500-5000/3-4 ед. хранен./чит. места</w:t>
            </w:r>
          </w:p>
        </w:tc>
      </w:tr>
      <w:tr w:rsidR="00D4313E" w:rsidRPr="00435503" w:rsidTr="00FA2C1D">
        <w:trPr>
          <w:trHeight w:val="770"/>
        </w:trPr>
        <w:tc>
          <w:tcPr>
            <w:tcW w:w="1106" w:type="pct"/>
            <w:vMerge/>
          </w:tcPr>
          <w:p w:rsidR="00D4313E" w:rsidRPr="00435503" w:rsidRDefault="00D4313E" w:rsidP="005837C3">
            <w:pPr>
              <w:ind w:firstLine="709"/>
              <w:jc w:val="both"/>
              <w:rPr>
                <w:rFonts w:ascii="Times New Roman" w:hAnsi="Times New Roman" w:cs="Times New Roman"/>
              </w:rPr>
            </w:pPr>
          </w:p>
        </w:tc>
        <w:tc>
          <w:tcPr>
            <w:tcW w:w="104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более 1,0 тыс.чел.</w:t>
            </w:r>
          </w:p>
        </w:tc>
        <w:tc>
          <w:tcPr>
            <w:tcW w:w="824" w:type="pct"/>
            <w:vMerge/>
            <w:vAlign w:val="center"/>
          </w:tcPr>
          <w:p w:rsidR="00D4313E" w:rsidRPr="00435503" w:rsidRDefault="00D4313E" w:rsidP="005837C3">
            <w:pPr>
              <w:ind w:firstLine="709"/>
              <w:jc w:val="both"/>
              <w:rPr>
                <w:rFonts w:ascii="Times New Roman" w:hAnsi="Times New Roman" w:cs="Times New Roman"/>
              </w:rPr>
            </w:pPr>
          </w:p>
        </w:tc>
        <w:tc>
          <w:tcPr>
            <w:tcW w:w="1123"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 на 1 тыс. чел. 5000-6000/4-5</w:t>
            </w:r>
          </w:p>
        </w:tc>
        <w:tc>
          <w:tcPr>
            <w:tcW w:w="899" w:type="pct"/>
            <w:vMerge/>
          </w:tcPr>
          <w:p w:rsidR="00D4313E" w:rsidRPr="00435503" w:rsidRDefault="00D4313E" w:rsidP="005837C3">
            <w:pPr>
              <w:ind w:firstLine="709"/>
              <w:jc w:val="both"/>
              <w:rPr>
                <w:rFonts w:ascii="Times New Roman" w:hAnsi="Times New Roman" w:cs="Times New Roman"/>
              </w:rPr>
            </w:pPr>
          </w:p>
        </w:tc>
      </w:tr>
    </w:tbl>
    <w:p w:rsidR="00D4313E" w:rsidRPr="00FA2C1D" w:rsidRDefault="00D4313E" w:rsidP="005837C3">
      <w:pPr>
        <w:pStyle w:val="a7"/>
        <w:ind w:firstLine="709"/>
        <w:jc w:val="both"/>
        <w:rPr>
          <w:b w:val="0"/>
          <w:szCs w:val="24"/>
        </w:rPr>
      </w:pPr>
      <w:r w:rsidRPr="00FA2C1D">
        <w:rPr>
          <w:b w:val="0"/>
          <w:szCs w:val="24"/>
          <w:u w:val="single"/>
        </w:rPr>
        <w:t>Примечания</w:t>
      </w:r>
      <w:r w:rsidRPr="00FA2C1D">
        <w:rPr>
          <w:b w:val="0"/>
          <w:szCs w:val="24"/>
        </w:rPr>
        <w:t xml:space="preserve">:  </w:t>
      </w:r>
    </w:p>
    <w:p w:rsidR="00D4313E" w:rsidRPr="00FA2C1D" w:rsidRDefault="00D4313E" w:rsidP="005837C3">
      <w:pPr>
        <w:pStyle w:val="a7"/>
        <w:ind w:firstLine="709"/>
        <w:jc w:val="both"/>
        <w:rPr>
          <w:b w:val="0"/>
          <w:szCs w:val="24"/>
        </w:rPr>
      </w:pPr>
      <w:r w:rsidRPr="00FA2C1D">
        <w:rPr>
          <w:b w:val="0"/>
          <w:szCs w:val="24"/>
        </w:rPr>
        <w:t>1. Приведенные нормы не распространяются на специализированные библиотеки.</w:t>
      </w:r>
    </w:p>
    <w:p w:rsidR="00D4313E" w:rsidRPr="0046503F" w:rsidRDefault="00D4313E" w:rsidP="005837C3">
      <w:pPr>
        <w:pStyle w:val="22"/>
        <w:ind w:left="0" w:firstLine="709"/>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D4313E"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D4313E" w:rsidRPr="0046503F" w:rsidRDefault="00D4313E" w:rsidP="005837C3">
      <w:pPr>
        <w:pStyle w:val="a6"/>
        <w:spacing w:after="0"/>
        <w:ind w:firstLine="709"/>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361"/>
        <w:gridCol w:w="2005"/>
        <w:gridCol w:w="2070"/>
      </w:tblGrid>
      <w:tr w:rsidR="00D4313E" w:rsidRPr="00435503" w:rsidTr="00FA2C1D">
        <w:tc>
          <w:tcPr>
            <w:tcW w:w="88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FA2C1D">
        <w:tc>
          <w:tcPr>
            <w:tcW w:w="88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 одно койко-место при вместимости учреждений:</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до 50 коек – 150 м2;</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50-100 коек – 150-100 м2;</w:t>
            </w:r>
          </w:p>
          <w:p w:rsidR="00D4313E" w:rsidRPr="00435503" w:rsidRDefault="00D4313E" w:rsidP="005837C3">
            <w:pPr>
              <w:ind w:firstLine="709"/>
              <w:jc w:val="both"/>
              <w:rPr>
                <w:rFonts w:ascii="Times New Roman" w:hAnsi="Times New Roman" w:cs="Times New Roman"/>
                <w:spacing w:val="-2"/>
              </w:rPr>
            </w:pPr>
            <w:r w:rsidRPr="00435503">
              <w:rPr>
                <w:rFonts w:ascii="Times New Roman" w:hAnsi="Times New Roman" w:cs="Times New Roman"/>
                <w:spacing w:val="-2"/>
              </w:rPr>
              <w:t>100-200 коек – 100-80 м2;</w:t>
            </w:r>
          </w:p>
          <w:p w:rsidR="00D4313E" w:rsidRPr="00435503" w:rsidRDefault="00D4313E" w:rsidP="005837C3">
            <w:pPr>
              <w:ind w:firstLine="709"/>
              <w:jc w:val="both"/>
              <w:rPr>
                <w:rFonts w:ascii="Times New Roman" w:hAnsi="Times New Roman" w:cs="Times New Roman"/>
                <w:spacing w:val="-2"/>
              </w:rPr>
            </w:pPr>
            <w:r w:rsidRPr="00435503">
              <w:rPr>
                <w:rFonts w:ascii="Times New Roman" w:hAnsi="Times New Roman" w:cs="Times New Roman"/>
                <w:spacing w:val="-2"/>
              </w:rPr>
              <w:t>200-400 коек – 80-75 м2;</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spacing w:val="-6"/>
              </w:rPr>
            </w:pPr>
            <w:r w:rsidRPr="00435503">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spacing w:val="-6"/>
              </w:rPr>
              <w:t>Площадь зеленых насаждений должна составлять не менее 60% общей площади участка.</w:t>
            </w:r>
          </w:p>
        </w:tc>
      </w:tr>
      <w:tr w:rsidR="00D4313E" w:rsidRPr="00435503" w:rsidTr="00FA2C1D">
        <w:tc>
          <w:tcPr>
            <w:tcW w:w="88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D4313E" w:rsidRPr="00435503" w:rsidTr="00FA2C1D">
        <w:tc>
          <w:tcPr>
            <w:tcW w:w="88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В пределах зоны 15-ти минутной доступности на спец. автомашине.</w:t>
            </w:r>
          </w:p>
        </w:tc>
      </w:tr>
      <w:tr w:rsidR="00D4313E" w:rsidRPr="00435503" w:rsidTr="00FA2C1D">
        <w:tc>
          <w:tcPr>
            <w:tcW w:w="88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кол. спец. автомашин на 5 тыс. </w:t>
            </w:r>
            <w:r w:rsidRPr="00435503">
              <w:rPr>
                <w:rFonts w:ascii="Times New Roman" w:hAnsi="Times New Roman" w:cs="Times New Roman"/>
              </w:rPr>
              <w:lastRenderedPageBreak/>
              <w:t xml:space="preserve">чел. </w:t>
            </w:r>
          </w:p>
        </w:tc>
        <w:tc>
          <w:tcPr>
            <w:tcW w:w="127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В пределах зоны 30-минутной доступности на </w:t>
            </w:r>
            <w:r w:rsidRPr="00435503">
              <w:rPr>
                <w:rFonts w:ascii="Times New Roman" w:hAnsi="Times New Roman" w:cs="Times New Roman"/>
              </w:rPr>
              <w:lastRenderedPageBreak/>
              <w:t>спец. автомобиле</w:t>
            </w:r>
          </w:p>
        </w:tc>
      </w:tr>
      <w:tr w:rsidR="00D4313E" w:rsidRPr="00435503" w:rsidTr="00FA2C1D">
        <w:tc>
          <w:tcPr>
            <w:tcW w:w="883" w:type="pct"/>
            <w:tcBorders>
              <w:top w:val="single" w:sz="4" w:space="0" w:color="000000"/>
              <w:left w:val="single" w:sz="4" w:space="0" w:color="000000"/>
              <w:bottom w:val="single" w:sz="4" w:space="0" w:color="000000"/>
            </w:tcBorders>
          </w:tcPr>
          <w:p w:rsidR="00D4313E" w:rsidRPr="00435503" w:rsidRDefault="00D4313E" w:rsidP="005837C3">
            <w:pPr>
              <w:snapToGrid w:val="0"/>
              <w:ind w:right="-53" w:firstLine="709"/>
              <w:jc w:val="both"/>
              <w:rPr>
                <w:rFonts w:ascii="Times New Roman" w:hAnsi="Times New Roman" w:cs="Times New Roman"/>
                <w:spacing w:val="-8"/>
              </w:rPr>
            </w:pPr>
            <w:r w:rsidRPr="00435503">
              <w:rPr>
                <w:rFonts w:ascii="Times New Roman" w:hAnsi="Times New Roman" w:cs="Times New Roman"/>
                <w:spacing w:val="-8"/>
              </w:rPr>
              <w:lastRenderedPageBreak/>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p>
        </w:tc>
      </w:tr>
      <w:tr w:rsidR="00D4313E" w:rsidRPr="00435503" w:rsidTr="00FA2C1D">
        <w:tc>
          <w:tcPr>
            <w:tcW w:w="88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lang w:val="en-US"/>
              </w:rPr>
              <w:t>I</w:t>
            </w:r>
            <w:r w:rsidRPr="00435503">
              <w:rPr>
                <w:rFonts w:ascii="Times New Roman" w:hAnsi="Times New Roman" w:cs="Times New Roman"/>
              </w:rPr>
              <w:t>-</w:t>
            </w:r>
            <w:r w:rsidRPr="00435503">
              <w:rPr>
                <w:rFonts w:ascii="Times New Roman" w:hAnsi="Times New Roman" w:cs="Times New Roman"/>
                <w:lang w:val="en-US"/>
              </w:rPr>
              <w:t>II</w:t>
            </w:r>
            <w:r w:rsidRPr="00435503">
              <w:rPr>
                <w:rFonts w:ascii="Times New Roman" w:hAnsi="Times New Roman" w:cs="Times New Roman"/>
              </w:rPr>
              <w:t xml:space="preserve"> группа - 0,3 га;</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lang w:val="en-US"/>
              </w:rPr>
              <w:t>III</w:t>
            </w:r>
            <w:r w:rsidRPr="00435503">
              <w:rPr>
                <w:rFonts w:ascii="Times New Roman" w:hAnsi="Times New Roman" w:cs="Times New Roman"/>
              </w:rPr>
              <w:t>–</w:t>
            </w:r>
            <w:r w:rsidRPr="00435503">
              <w:rPr>
                <w:rFonts w:ascii="Times New Roman" w:hAnsi="Times New Roman" w:cs="Times New Roman"/>
                <w:lang w:val="en-US"/>
              </w:rPr>
              <w:t>V</w:t>
            </w:r>
            <w:r w:rsidRPr="00435503">
              <w:rPr>
                <w:rFonts w:ascii="Times New Roman" w:hAnsi="Times New Roman" w:cs="Times New Roman"/>
              </w:rPr>
              <w:t xml:space="preserve"> группа - 0,25 га;</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lang w:val="en-US"/>
              </w:rPr>
              <w:t xml:space="preserve">VI-VII </w:t>
            </w:r>
            <w:r w:rsidRPr="00435503">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Могут быть встроенными в жилые и общественные здания.</w:t>
            </w:r>
          </w:p>
        </w:tc>
      </w:tr>
    </w:tbl>
    <w:p w:rsidR="00D4313E" w:rsidRPr="00FA2C1D" w:rsidRDefault="00D4313E" w:rsidP="005837C3">
      <w:pPr>
        <w:pStyle w:val="a7"/>
        <w:ind w:firstLine="709"/>
        <w:jc w:val="both"/>
        <w:rPr>
          <w:b w:val="0"/>
          <w:szCs w:val="24"/>
          <w:u w:val="single"/>
        </w:rPr>
      </w:pPr>
      <w:r w:rsidRPr="00FA2C1D">
        <w:rPr>
          <w:b w:val="0"/>
          <w:szCs w:val="24"/>
          <w:u w:val="single"/>
        </w:rPr>
        <w:t xml:space="preserve">Примечания: </w:t>
      </w:r>
    </w:p>
    <w:p w:rsidR="00D4313E" w:rsidRPr="00FA2C1D" w:rsidRDefault="00D4313E" w:rsidP="005837C3">
      <w:pPr>
        <w:pStyle w:val="22"/>
        <w:ind w:left="0" w:firstLine="709"/>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D4313E" w:rsidRPr="00FA2C1D" w:rsidRDefault="00D4313E" w:rsidP="005837C3">
      <w:pPr>
        <w:pStyle w:val="22"/>
        <w:ind w:left="0" w:firstLine="709"/>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D4313E" w:rsidRPr="00FA2C1D" w:rsidRDefault="00D4313E" w:rsidP="005837C3">
      <w:pPr>
        <w:pStyle w:val="22"/>
        <w:ind w:left="0" w:firstLine="709"/>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D4313E" w:rsidRPr="00FA2C1D" w:rsidRDefault="00D4313E" w:rsidP="005837C3">
      <w:pPr>
        <w:pStyle w:val="22"/>
        <w:ind w:left="0" w:firstLine="709"/>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D4313E" w:rsidRPr="0046503F" w:rsidRDefault="00D4313E" w:rsidP="005837C3">
      <w:pPr>
        <w:pStyle w:val="32"/>
        <w:spacing w:after="0" w:line="240" w:lineRule="auto"/>
        <w:ind w:left="0" w:firstLine="709"/>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D4313E" w:rsidRPr="0046503F" w:rsidRDefault="00D4313E" w:rsidP="005837C3">
      <w:pPr>
        <w:pStyle w:val="32"/>
        <w:spacing w:after="0" w:line="240" w:lineRule="auto"/>
        <w:ind w:left="0" w:firstLine="709"/>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861"/>
        <w:gridCol w:w="3727"/>
        <w:gridCol w:w="2437"/>
      </w:tblGrid>
      <w:tr w:rsidR="00D4313E" w:rsidRPr="00435503" w:rsidTr="00FA2C1D">
        <w:tc>
          <w:tcPr>
            <w:tcW w:w="1330" w:type="pct"/>
            <w:vMerge w:val="restar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Учреждение</w:t>
            </w:r>
          </w:p>
        </w:tc>
        <w:tc>
          <w:tcPr>
            <w:tcW w:w="450" w:type="pct"/>
            <w:vMerge w:val="restar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Ед. изм.</w:t>
            </w:r>
          </w:p>
        </w:tc>
        <w:tc>
          <w:tcPr>
            <w:tcW w:w="3220" w:type="pct"/>
            <w:gridSpan w:val="2"/>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Максимальный расчетный показатель</w:t>
            </w:r>
          </w:p>
        </w:tc>
      </w:tr>
      <w:tr w:rsidR="00D4313E" w:rsidRPr="00435503" w:rsidTr="00FA2C1D">
        <w:trPr>
          <w:trHeight w:val="243"/>
        </w:trPr>
        <w:tc>
          <w:tcPr>
            <w:tcW w:w="1330" w:type="pct"/>
            <w:vMerge/>
          </w:tcPr>
          <w:p w:rsidR="00D4313E" w:rsidRPr="00435503" w:rsidRDefault="00D4313E" w:rsidP="005837C3">
            <w:pPr>
              <w:ind w:firstLine="709"/>
              <w:jc w:val="both"/>
              <w:rPr>
                <w:rFonts w:ascii="Times New Roman" w:hAnsi="Times New Roman" w:cs="Times New Roman"/>
              </w:rPr>
            </w:pPr>
          </w:p>
        </w:tc>
        <w:tc>
          <w:tcPr>
            <w:tcW w:w="450" w:type="pct"/>
            <w:vMerge/>
          </w:tcPr>
          <w:p w:rsidR="00D4313E" w:rsidRPr="00435503" w:rsidRDefault="00D4313E" w:rsidP="005837C3">
            <w:pPr>
              <w:ind w:firstLine="709"/>
              <w:jc w:val="both"/>
              <w:rPr>
                <w:rFonts w:ascii="Times New Roman" w:hAnsi="Times New Roman" w:cs="Times New Roman"/>
              </w:rPr>
            </w:pPr>
          </w:p>
        </w:tc>
        <w:tc>
          <w:tcPr>
            <w:tcW w:w="1947"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зона многоквартирной и малоэтажной жилой застройки</w:t>
            </w:r>
          </w:p>
        </w:tc>
        <w:tc>
          <w:tcPr>
            <w:tcW w:w="127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зона индивидуальной жилой застройки</w:t>
            </w:r>
          </w:p>
        </w:tc>
      </w:tr>
      <w:tr w:rsidR="00D4313E" w:rsidRPr="00435503" w:rsidTr="00FA2C1D">
        <w:trPr>
          <w:trHeight w:val="243"/>
        </w:trPr>
        <w:tc>
          <w:tcPr>
            <w:tcW w:w="1330"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Поликлиника</w:t>
            </w:r>
          </w:p>
        </w:tc>
        <w:tc>
          <w:tcPr>
            <w:tcW w:w="450"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w:t>
            </w:r>
          </w:p>
        </w:tc>
        <w:tc>
          <w:tcPr>
            <w:tcW w:w="1947"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800</w:t>
            </w:r>
          </w:p>
        </w:tc>
        <w:tc>
          <w:tcPr>
            <w:tcW w:w="127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1000</w:t>
            </w:r>
          </w:p>
        </w:tc>
      </w:tr>
      <w:tr w:rsidR="00D4313E" w:rsidRPr="00435503" w:rsidTr="00FA2C1D">
        <w:tc>
          <w:tcPr>
            <w:tcW w:w="1330"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Аптека</w:t>
            </w:r>
          </w:p>
        </w:tc>
        <w:tc>
          <w:tcPr>
            <w:tcW w:w="450"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w:t>
            </w:r>
          </w:p>
        </w:tc>
        <w:tc>
          <w:tcPr>
            <w:tcW w:w="1947"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300</w:t>
            </w:r>
          </w:p>
        </w:tc>
        <w:tc>
          <w:tcPr>
            <w:tcW w:w="127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600</w:t>
            </w:r>
          </w:p>
        </w:tc>
      </w:tr>
    </w:tbl>
    <w:p w:rsidR="00D4313E" w:rsidRPr="0046503F" w:rsidRDefault="00D4313E" w:rsidP="005837C3">
      <w:pPr>
        <w:ind w:firstLine="709"/>
        <w:jc w:val="both"/>
        <w:rPr>
          <w:rFonts w:ascii="Times New Roman" w:hAnsi="Times New Roman" w:cs="Times New Roman"/>
        </w:rPr>
      </w:pP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D4313E" w:rsidRPr="0046503F" w:rsidRDefault="00D4313E" w:rsidP="005837C3">
      <w:pPr>
        <w:pStyle w:val="a6"/>
        <w:spacing w:after="0"/>
        <w:ind w:firstLine="709"/>
        <w:jc w:val="both"/>
        <w:rPr>
          <w:rFonts w:ascii="Times New Roman" w:hAnsi="Times New Roman" w:cs="Times New Roman"/>
        </w:rPr>
      </w:pPr>
    </w:p>
    <w:p w:rsidR="00D4313E" w:rsidRPr="0046503F" w:rsidRDefault="00D4313E" w:rsidP="005837C3">
      <w:pPr>
        <w:pStyle w:val="22"/>
        <w:ind w:left="0" w:firstLine="709"/>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D4313E" w:rsidRPr="0046503F" w:rsidRDefault="00D4313E" w:rsidP="005837C3">
      <w:pPr>
        <w:pStyle w:val="3"/>
        <w:numPr>
          <w:ilvl w:val="0"/>
          <w:numId w:val="0"/>
        </w:numPr>
        <w:suppressAutoHyphens/>
        <w:spacing w:after="0" w:line="240" w:lineRule="auto"/>
        <w:ind w:firstLine="709"/>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больничные корпуса (не менее) – 30 м;</w:t>
      </w:r>
    </w:p>
    <w:p w:rsidR="00D4313E" w:rsidRPr="0046503F" w:rsidRDefault="00D4313E" w:rsidP="005837C3">
      <w:pPr>
        <w:pStyle w:val="3"/>
        <w:numPr>
          <w:ilvl w:val="0"/>
          <w:numId w:val="0"/>
        </w:numPr>
        <w:suppressAutoHyphens/>
        <w:spacing w:after="0" w:line="240" w:lineRule="auto"/>
        <w:ind w:firstLine="709"/>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поликлиники (не менее) – 15 м.</w:t>
      </w:r>
    </w:p>
    <w:p w:rsidR="00D4313E" w:rsidRPr="0046503F" w:rsidRDefault="00D4313E" w:rsidP="005837C3">
      <w:pPr>
        <w:ind w:firstLine="709"/>
        <w:jc w:val="both"/>
        <w:rPr>
          <w:rFonts w:ascii="Times New Roman" w:hAnsi="Times New Roman" w:cs="Times New Roman"/>
        </w:rPr>
      </w:pP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D4313E" w:rsidRDefault="00D4313E" w:rsidP="005837C3">
      <w:pPr>
        <w:pStyle w:val="a6"/>
        <w:spacing w:after="0"/>
        <w:ind w:firstLine="709"/>
        <w:jc w:val="both"/>
        <w:rPr>
          <w:rFonts w:ascii="Times New Roman" w:hAnsi="Times New Roman" w:cs="Times New Roman"/>
        </w:rPr>
      </w:pPr>
    </w:p>
    <w:p w:rsidR="00D4313E" w:rsidRDefault="00D4313E" w:rsidP="005837C3">
      <w:pPr>
        <w:pStyle w:val="a6"/>
        <w:spacing w:after="0"/>
        <w:ind w:firstLine="709"/>
        <w:jc w:val="both"/>
        <w:rPr>
          <w:rFonts w:ascii="Times New Roman" w:hAnsi="Times New Roman" w:cs="Times New Roman"/>
        </w:rPr>
      </w:pP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550"/>
        <w:gridCol w:w="2124"/>
        <w:gridCol w:w="2269"/>
      </w:tblGrid>
      <w:tr w:rsidR="00D4313E" w:rsidRPr="00435503" w:rsidTr="00FA2C1D">
        <w:trPr>
          <w:trHeight w:val="444"/>
        </w:trPr>
        <w:tc>
          <w:tcPr>
            <w:tcW w:w="65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FA2C1D">
        <w:trPr>
          <w:cantSplit/>
          <w:trHeight w:hRule="exact" w:val="1513"/>
        </w:trPr>
        <w:tc>
          <w:tcPr>
            <w:tcW w:w="65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Магазины, </w:t>
            </w:r>
          </w:p>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w:t>
            </w:r>
            <w:r w:rsidRPr="00435503">
              <w:rPr>
                <w:rFonts w:ascii="Times New Roman" w:hAnsi="Times New Roman" w:cs="Times New Roman"/>
                <w:vertAlign w:val="superscript"/>
              </w:rPr>
              <w:t>2</w:t>
            </w:r>
            <w:r w:rsidRPr="00435503">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Торговые центры </w:t>
            </w:r>
            <w:r>
              <w:rPr>
                <w:rFonts w:ascii="Times New Roman" w:hAnsi="Times New Roman" w:cs="Times New Roman"/>
              </w:rPr>
              <w:t>поселений</w:t>
            </w:r>
            <w:r w:rsidRPr="00435503">
              <w:rPr>
                <w:rFonts w:ascii="Times New Roman" w:hAnsi="Times New Roman" w:cs="Times New Roman"/>
              </w:rPr>
              <w:t xml:space="preserve"> с числом жителей, тыс. чел.:</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до 1 тыс.чел. – 0,1 - 0,2 га на объект;</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св.1 до 3 – 0,2-0,4 га.</w:t>
            </w:r>
          </w:p>
        </w:tc>
        <w:tc>
          <w:tcPr>
            <w:tcW w:w="1348" w:type="pct"/>
            <w:vMerge w:val="restart"/>
            <w:tcBorders>
              <w:top w:val="single" w:sz="4" w:space="0" w:color="000000"/>
              <w:left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 xml:space="preserve">В случае автономного обеспечения предприятий инженерными системами и коммуникациями, а </w:t>
            </w:r>
            <w:r w:rsidRPr="00435503">
              <w:rPr>
                <w:rFonts w:ascii="Times New Roman" w:hAnsi="Times New Roman" w:cs="Times New Roman"/>
              </w:rPr>
              <w:lastRenderedPageBreak/>
              <w:t>также размещения на их территории подсобных зданий и сооружений площадь участка может быть увеличена до 50%.</w:t>
            </w:r>
          </w:p>
        </w:tc>
      </w:tr>
      <w:tr w:rsidR="00D4313E" w:rsidRPr="00435503" w:rsidTr="00FA2C1D">
        <w:trPr>
          <w:cantSplit/>
          <w:trHeight w:hRule="exact" w:val="613"/>
        </w:trPr>
        <w:tc>
          <w:tcPr>
            <w:tcW w:w="65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100</w:t>
            </w:r>
          </w:p>
        </w:tc>
        <w:tc>
          <w:tcPr>
            <w:tcW w:w="973" w:type="pct"/>
            <w:vMerge/>
            <w:tcBorders>
              <w:left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1272" w:type="pct"/>
            <w:vMerge/>
            <w:tcBorders>
              <w:left w:val="single" w:sz="4" w:space="0" w:color="000000"/>
            </w:tcBorders>
          </w:tcPr>
          <w:p w:rsidR="00D4313E" w:rsidRPr="00435503" w:rsidRDefault="00D4313E" w:rsidP="005837C3">
            <w:pPr>
              <w:ind w:firstLine="709"/>
              <w:jc w:val="both"/>
              <w:rPr>
                <w:rFonts w:ascii="Times New Roman" w:hAnsi="Times New Roman" w:cs="Times New Roman"/>
              </w:rPr>
            </w:pPr>
          </w:p>
        </w:tc>
        <w:tc>
          <w:tcPr>
            <w:tcW w:w="1348" w:type="pct"/>
            <w:vMerge/>
            <w:tcBorders>
              <w:left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FA2C1D">
        <w:trPr>
          <w:cantSplit/>
          <w:trHeight w:hRule="exact" w:val="2408"/>
        </w:trPr>
        <w:tc>
          <w:tcPr>
            <w:tcW w:w="65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 xml:space="preserve">Непродоволь-ственные </w:t>
            </w:r>
          </w:p>
        </w:tc>
        <w:tc>
          <w:tcPr>
            <w:tcW w:w="749"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200</w:t>
            </w:r>
          </w:p>
        </w:tc>
        <w:tc>
          <w:tcPr>
            <w:tcW w:w="973" w:type="pct"/>
            <w:vMerge/>
            <w:tcBorders>
              <w:left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1272" w:type="pct"/>
            <w:vMerge/>
            <w:tcBorders>
              <w:left w:val="single" w:sz="4" w:space="0" w:color="000000"/>
            </w:tcBorders>
          </w:tcPr>
          <w:p w:rsidR="00D4313E" w:rsidRPr="00435503" w:rsidRDefault="00D4313E" w:rsidP="005837C3">
            <w:pPr>
              <w:ind w:firstLine="709"/>
              <w:jc w:val="both"/>
              <w:rPr>
                <w:rFonts w:ascii="Times New Roman" w:hAnsi="Times New Roman" w:cs="Times New Roman"/>
              </w:rPr>
            </w:pPr>
          </w:p>
        </w:tc>
        <w:tc>
          <w:tcPr>
            <w:tcW w:w="1348" w:type="pct"/>
            <w:vMerge/>
            <w:tcBorders>
              <w:left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FA2C1D">
        <w:trPr>
          <w:trHeight w:val="3675"/>
        </w:trPr>
        <w:tc>
          <w:tcPr>
            <w:tcW w:w="65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w:t>
            </w:r>
            <w:r w:rsidRPr="00435503">
              <w:rPr>
                <w:rFonts w:ascii="Times New Roman" w:hAnsi="Times New Roman" w:cs="Times New Roman"/>
                <w:vertAlign w:val="superscript"/>
              </w:rPr>
              <w:t>2</w:t>
            </w:r>
            <w:r w:rsidRPr="00435503">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 торговой площади рыночного комплекса:</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до 600 м</w:t>
            </w:r>
            <w:r w:rsidRPr="00435503">
              <w:rPr>
                <w:rFonts w:ascii="Times New Roman" w:hAnsi="Times New Roman" w:cs="Times New Roman"/>
                <w:vertAlign w:val="superscript"/>
              </w:rPr>
              <w:t>2</w:t>
            </w:r>
            <w:r w:rsidRPr="00435503">
              <w:rPr>
                <w:rFonts w:ascii="Times New Roman" w:hAnsi="Times New Roman" w:cs="Times New Roman"/>
              </w:rPr>
              <w:t xml:space="preserve"> – 14 м2;</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Минимальная площадь  торгового места составляет 6 м2.</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D4313E" w:rsidRPr="00435503" w:rsidTr="00FA2C1D">
        <w:trPr>
          <w:trHeight w:val="5227"/>
        </w:trPr>
        <w:tc>
          <w:tcPr>
            <w:tcW w:w="65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На 100 мест, при числе мест:</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до 50 м2 – 0,2 - 0,25 га на объект;</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св.50 до 150 – 0,2-0,15 га;</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spacing w:val="-12"/>
              </w:rPr>
            </w:pPr>
            <w:r w:rsidRPr="00435503">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D4313E" w:rsidRPr="00435503" w:rsidRDefault="00D4313E" w:rsidP="005837C3">
            <w:pPr>
              <w:ind w:firstLine="709"/>
              <w:jc w:val="both"/>
              <w:rPr>
                <w:rFonts w:ascii="Times New Roman" w:hAnsi="Times New Roman" w:cs="Times New Roman"/>
                <w:spacing w:val="-12"/>
              </w:rPr>
            </w:pPr>
            <w:r w:rsidRPr="00435503">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D4313E" w:rsidRPr="0046503F" w:rsidRDefault="00D4313E" w:rsidP="005837C3">
      <w:pPr>
        <w:pStyle w:val="a6"/>
        <w:spacing w:after="0"/>
        <w:ind w:firstLine="709"/>
        <w:jc w:val="both"/>
        <w:rPr>
          <w:rFonts w:ascii="Times New Roman" w:hAnsi="Times New Roman" w:cs="Times New Roman"/>
          <w:b/>
        </w:rPr>
      </w:pP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475"/>
        <w:gridCol w:w="3943"/>
        <w:gridCol w:w="3152"/>
      </w:tblGrid>
      <w:tr w:rsidR="00D4313E" w:rsidRPr="00435503" w:rsidTr="00FA2C1D">
        <w:tc>
          <w:tcPr>
            <w:tcW w:w="129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FA2C1D">
        <w:tc>
          <w:tcPr>
            <w:tcW w:w="129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На одно место при вместимости учреждений:</w:t>
            </w:r>
          </w:p>
          <w:p w:rsidR="00D4313E" w:rsidRPr="00435503" w:rsidRDefault="00D4313E" w:rsidP="005837C3">
            <w:pPr>
              <w:tabs>
                <w:tab w:val="right" w:pos="4464"/>
              </w:tabs>
              <w:ind w:firstLine="709"/>
              <w:jc w:val="both"/>
              <w:rPr>
                <w:rFonts w:ascii="Times New Roman" w:hAnsi="Times New Roman" w:cs="Times New Roman"/>
              </w:rPr>
            </w:pPr>
            <w:r w:rsidRPr="00435503">
              <w:rPr>
                <w:rFonts w:ascii="Times New Roman" w:hAnsi="Times New Roman" w:cs="Times New Roman"/>
              </w:rPr>
              <w:t>до 200 до 300 - 70 м2;</w:t>
            </w:r>
            <w:r w:rsidRPr="00435503">
              <w:rPr>
                <w:rFonts w:ascii="Times New Roman" w:hAnsi="Times New Roman" w:cs="Times New Roman"/>
              </w:rPr>
              <w:tab/>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300 до 500 – 65 м2;</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 xml:space="preserve">При размещении на участке спального корпуса интерната площадь участка увеличивается на 0,2 га, </w:t>
            </w:r>
            <w:r w:rsidRPr="00435503">
              <w:rPr>
                <w:rFonts w:ascii="Times New Roman" w:hAnsi="Times New Roman" w:cs="Times New Roman"/>
              </w:rPr>
              <w:lastRenderedPageBreak/>
              <w:t>относительно основного участка</w:t>
            </w:r>
          </w:p>
        </w:tc>
      </w:tr>
    </w:tbl>
    <w:p w:rsidR="00D4313E" w:rsidRPr="0046503F" w:rsidRDefault="00D4313E" w:rsidP="005837C3">
      <w:pPr>
        <w:ind w:firstLine="709"/>
        <w:jc w:val="both"/>
        <w:rPr>
          <w:rFonts w:ascii="Times New Roman" w:hAnsi="Times New Roman" w:cs="Times New Roman"/>
        </w:rPr>
      </w:pPr>
    </w:p>
    <w:p w:rsidR="00D4313E" w:rsidRPr="0046503F" w:rsidRDefault="00D4313E" w:rsidP="005837C3">
      <w:pPr>
        <w:pStyle w:val="a6"/>
        <w:spacing w:after="0"/>
        <w:ind w:firstLine="709"/>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1851"/>
        <w:gridCol w:w="1321"/>
        <w:gridCol w:w="2920"/>
      </w:tblGrid>
      <w:tr w:rsidR="00D4313E" w:rsidRPr="00435503" w:rsidTr="00FA2C1D">
        <w:tc>
          <w:tcPr>
            <w:tcW w:w="1854"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Учреждение</w:t>
            </w:r>
          </w:p>
        </w:tc>
        <w:tc>
          <w:tcPr>
            <w:tcW w:w="85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727"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156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r>
      <w:tr w:rsidR="00D4313E" w:rsidRPr="00435503" w:rsidTr="00FA2C1D">
        <w:tc>
          <w:tcPr>
            <w:tcW w:w="1854" w:type="pct"/>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Дом-интернат для престарелых, ветеранов войны и труда (с 60 лет)</w:t>
            </w:r>
          </w:p>
        </w:tc>
        <w:tc>
          <w:tcPr>
            <w:tcW w:w="85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w:t>
            </w:r>
          </w:p>
        </w:tc>
        <w:tc>
          <w:tcPr>
            <w:tcW w:w="72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кол. мест на 10000 чел.</w:t>
            </w:r>
          </w:p>
        </w:tc>
        <w:tc>
          <w:tcPr>
            <w:tcW w:w="1562"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 соответствии с техническими регламентами</w:t>
            </w:r>
          </w:p>
        </w:tc>
      </w:tr>
      <w:tr w:rsidR="00D4313E" w:rsidRPr="00435503" w:rsidTr="00FA2C1D">
        <w:tc>
          <w:tcPr>
            <w:tcW w:w="1854" w:type="pct"/>
            <w:vAlign w:val="center"/>
          </w:tcPr>
          <w:p w:rsidR="00D4313E" w:rsidRPr="00435503" w:rsidRDefault="00D4313E" w:rsidP="005837C3">
            <w:pPr>
              <w:snapToGrid w:val="0"/>
              <w:ind w:firstLine="709"/>
              <w:jc w:val="both"/>
              <w:rPr>
                <w:rFonts w:ascii="Times New Roman" w:hAnsi="Times New Roman" w:cs="Times New Roman"/>
                <w:spacing w:val="-4"/>
              </w:rPr>
            </w:pPr>
            <w:r w:rsidRPr="00435503">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w:t>
            </w:r>
          </w:p>
        </w:tc>
        <w:tc>
          <w:tcPr>
            <w:tcW w:w="72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кол. мест на 1000 чел.</w:t>
            </w:r>
          </w:p>
        </w:tc>
        <w:tc>
          <w:tcPr>
            <w:tcW w:w="1562"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 соответствии с техническими регламентами</w:t>
            </w:r>
          </w:p>
        </w:tc>
      </w:tr>
      <w:tr w:rsidR="00D4313E" w:rsidRPr="00435503" w:rsidTr="00FA2C1D">
        <w:tc>
          <w:tcPr>
            <w:tcW w:w="1854" w:type="pct"/>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Дом-интернат для детей инвалидов</w:t>
            </w:r>
          </w:p>
        </w:tc>
        <w:tc>
          <w:tcPr>
            <w:tcW w:w="85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c>
          <w:tcPr>
            <w:tcW w:w="72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кол. мест на 10000 чел.</w:t>
            </w:r>
          </w:p>
        </w:tc>
        <w:tc>
          <w:tcPr>
            <w:tcW w:w="1562"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 соответствии с техническими регламентами</w:t>
            </w:r>
          </w:p>
        </w:tc>
      </w:tr>
      <w:tr w:rsidR="00D4313E" w:rsidRPr="00435503" w:rsidTr="00FA2C1D">
        <w:tc>
          <w:tcPr>
            <w:tcW w:w="1854" w:type="pct"/>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Детские дома-интернаты  </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(от 4до17 лет)</w:t>
            </w:r>
          </w:p>
        </w:tc>
        <w:tc>
          <w:tcPr>
            <w:tcW w:w="85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w:t>
            </w:r>
          </w:p>
        </w:tc>
        <w:tc>
          <w:tcPr>
            <w:tcW w:w="72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кол. мест на 1000 чел.</w:t>
            </w:r>
          </w:p>
        </w:tc>
        <w:tc>
          <w:tcPr>
            <w:tcW w:w="1562"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D4313E" w:rsidRPr="00435503" w:rsidTr="00FA2C1D">
        <w:tc>
          <w:tcPr>
            <w:tcW w:w="1854" w:type="pct"/>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72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центров на 1000 детей</w:t>
            </w:r>
          </w:p>
        </w:tc>
        <w:tc>
          <w:tcPr>
            <w:tcW w:w="1562"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 соответствии с техническими регламентами</w:t>
            </w:r>
          </w:p>
        </w:tc>
      </w:tr>
      <w:tr w:rsidR="00D4313E" w:rsidRPr="00435503" w:rsidTr="00FA2C1D">
        <w:tc>
          <w:tcPr>
            <w:tcW w:w="1854" w:type="pct"/>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Территориальный центр социальной помощи семье и детям</w:t>
            </w:r>
          </w:p>
        </w:tc>
        <w:tc>
          <w:tcPr>
            <w:tcW w:w="85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72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центров на 50000 чел.</w:t>
            </w:r>
          </w:p>
        </w:tc>
        <w:tc>
          <w:tcPr>
            <w:tcW w:w="1562"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 соответствии с техническими регламентами</w:t>
            </w:r>
          </w:p>
        </w:tc>
      </w:tr>
      <w:tr w:rsidR="00D4313E" w:rsidRPr="00435503" w:rsidTr="00FA2C1D">
        <w:tc>
          <w:tcPr>
            <w:tcW w:w="1854" w:type="pct"/>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Психоневрологические интернаты  (с 18 лет)</w:t>
            </w:r>
          </w:p>
        </w:tc>
        <w:tc>
          <w:tcPr>
            <w:tcW w:w="85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w:t>
            </w:r>
          </w:p>
        </w:tc>
        <w:tc>
          <w:tcPr>
            <w:tcW w:w="72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кол. мест на 1000 чел.</w:t>
            </w:r>
          </w:p>
        </w:tc>
        <w:tc>
          <w:tcPr>
            <w:tcW w:w="1562"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 одно место при вместимости учреждений:</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до 200 - 125 м2;</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200 до 400 – 100 м2;</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400 до 600 – 80 м2.</w:t>
            </w:r>
          </w:p>
        </w:tc>
      </w:tr>
    </w:tbl>
    <w:p w:rsidR="00D4313E" w:rsidRPr="0046503F" w:rsidRDefault="00D4313E" w:rsidP="005837C3">
      <w:pPr>
        <w:ind w:firstLine="709"/>
        <w:jc w:val="both"/>
        <w:rPr>
          <w:rFonts w:ascii="Times New Roman" w:hAnsi="Times New Roman" w:cs="Times New Roman"/>
        </w:rPr>
      </w:pPr>
    </w:p>
    <w:p w:rsidR="00D4313E" w:rsidRPr="0046503F" w:rsidRDefault="00D4313E" w:rsidP="005837C3">
      <w:pPr>
        <w:pStyle w:val="22"/>
        <w:ind w:left="0" w:firstLine="709"/>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D4313E" w:rsidRPr="0046503F" w:rsidRDefault="00D4313E" w:rsidP="005837C3">
      <w:pPr>
        <w:pStyle w:val="22"/>
        <w:ind w:left="0" w:firstLine="709"/>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630"/>
        <w:gridCol w:w="1574"/>
        <w:gridCol w:w="1727"/>
        <w:gridCol w:w="1210"/>
        <w:gridCol w:w="1442"/>
        <w:gridCol w:w="1987"/>
      </w:tblGrid>
      <w:tr w:rsidR="00D4313E" w:rsidRPr="00435503" w:rsidTr="00FA2C1D">
        <w:tc>
          <w:tcPr>
            <w:tcW w:w="1632" w:type="pct"/>
            <w:gridSpan w:val="2"/>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FA2C1D">
        <w:tc>
          <w:tcPr>
            <w:tcW w:w="817" w:type="pct"/>
            <w:vMerge w:val="restar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Предприятия бытового обслуживани</w:t>
            </w:r>
            <w:r w:rsidRPr="00435503">
              <w:rPr>
                <w:rFonts w:ascii="Times New Roman" w:hAnsi="Times New Roman" w:cs="Times New Roman"/>
              </w:rPr>
              <w:lastRenderedPageBreak/>
              <w:t>я,</w:t>
            </w:r>
          </w:p>
        </w:tc>
        <w:tc>
          <w:tcPr>
            <w:tcW w:w="81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в том числе</w:t>
            </w:r>
          </w:p>
        </w:tc>
        <w:tc>
          <w:tcPr>
            <w:tcW w:w="85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кол. рабочих мест на 1 </w:t>
            </w:r>
            <w:r w:rsidRPr="00435503">
              <w:rPr>
                <w:rFonts w:ascii="Times New Roman" w:hAnsi="Times New Roman" w:cs="Times New Roman"/>
              </w:rPr>
              <w:lastRenderedPageBreak/>
              <w:t>тыс. чел.</w:t>
            </w:r>
          </w:p>
        </w:tc>
        <w:tc>
          <w:tcPr>
            <w:tcW w:w="1133" w:type="pct"/>
            <w:vMerge w:val="restar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На 10 рабочих мест для предприяти</w:t>
            </w:r>
            <w:r w:rsidRPr="00435503">
              <w:rPr>
                <w:rFonts w:ascii="Times New Roman" w:hAnsi="Times New Roman" w:cs="Times New Roman"/>
              </w:rPr>
              <w:lastRenderedPageBreak/>
              <w:t>й мощностью:</w:t>
            </w:r>
          </w:p>
          <w:p w:rsidR="00D4313E" w:rsidRPr="00435503" w:rsidRDefault="00D4313E" w:rsidP="005837C3">
            <w:pPr>
              <w:ind w:firstLine="709"/>
              <w:jc w:val="both"/>
              <w:rPr>
                <w:rFonts w:ascii="Times New Roman" w:hAnsi="Times New Roman" w:cs="Times New Roman"/>
                <w:spacing w:val="-6"/>
              </w:rPr>
            </w:pPr>
            <w:r w:rsidRPr="00435503">
              <w:rPr>
                <w:rFonts w:ascii="Times New Roman" w:hAnsi="Times New Roman" w:cs="Times New Roman"/>
                <w:spacing w:val="-6"/>
              </w:rPr>
              <w:t>от 10 до 50 – 0,1-0,2 га;</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от 50 до 150 – 0,05-0,08 га</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 xml:space="preserve">Для производственных предприятий и других мест </w:t>
            </w:r>
            <w:r w:rsidRPr="00435503">
              <w:rPr>
                <w:rFonts w:ascii="Times New Roman" w:hAnsi="Times New Roman" w:cs="Times New Roman"/>
              </w:rPr>
              <w:lastRenderedPageBreak/>
              <w:t>приложения труда показатель расчета предприятий бытового обслуживания следует принимать 5-10 % от общей нормы.</w:t>
            </w:r>
          </w:p>
        </w:tc>
      </w:tr>
      <w:tr w:rsidR="00D4313E" w:rsidRPr="00435503" w:rsidTr="00FA2C1D">
        <w:tc>
          <w:tcPr>
            <w:tcW w:w="817"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для обслуживан</w:t>
            </w:r>
            <w:r w:rsidRPr="00435503">
              <w:rPr>
                <w:rFonts w:ascii="Times New Roman" w:hAnsi="Times New Roman" w:cs="Times New Roman"/>
              </w:rPr>
              <w:lastRenderedPageBreak/>
              <w:t>ия населения</w:t>
            </w:r>
          </w:p>
        </w:tc>
        <w:tc>
          <w:tcPr>
            <w:tcW w:w="85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4</w:t>
            </w:r>
          </w:p>
        </w:tc>
        <w:tc>
          <w:tcPr>
            <w:tcW w:w="665"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FA2C1D">
        <w:trPr>
          <w:trHeight w:val="276"/>
        </w:trPr>
        <w:tc>
          <w:tcPr>
            <w:tcW w:w="817"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FA2C1D">
        <w:tc>
          <w:tcPr>
            <w:tcW w:w="817"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FA2C1D">
        <w:tc>
          <w:tcPr>
            <w:tcW w:w="817" w:type="pct"/>
            <w:vMerge w:val="restar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spacing w:val="-4"/>
              </w:rPr>
            </w:pPr>
            <w:r w:rsidRPr="00435503">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D4313E" w:rsidRPr="00435503" w:rsidTr="00FA2C1D">
        <w:trPr>
          <w:trHeight w:val="276"/>
        </w:trPr>
        <w:tc>
          <w:tcPr>
            <w:tcW w:w="817"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FA2C1D">
        <w:trPr>
          <w:trHeight w:val="276"/>
        </w:trPr>
        <w:tc>
          <w:tcPr>
            <w:tcW w:w="817"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FA2C1D">
        <w:tc>
          <w:tcPr>
            <w:tcW w:w="817"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FA2C1D">
        <w:tc>
          <w:tcPr>
            <w:tcW w:w="817" w:type="pct"/>
            <w:vMerge w:val="restar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p>
        </w:tc>
      </w:tr>
      <w:tr w:rsidR="00D4313E" w:rsidRPr="00435503" w:rsidTr="00FA2C1D">
        <w:trPr>
          <w:trHeight w:val="276"/>
        </w:trPr>
        <w:tc>
          <w:tcPr>
            <w:tcW w:w="817"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FA2C1D">
        <w:trPr>
          <w:trHeight w:val="276"/>
        </w:trPr>
        <w:tc>
          <w:tcPr>
            <w:tcW w:w="817"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FA2C1D">
        <w:tc>
          <w:tcPr>
            <w:tcW w:w="817"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FA2C1D">
        <w:tc>
          <w:tcPr>
            <w:tcW w:w="817"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p>
        </w:tc>
      </w:tr>
    </w:tbl>
    <w:p w:rsidR="00D4313E" w:rsidRPr="0046503F" w:rsidRDefault="00D4313E" w:rsidP="005837C3">
      <w:pPr>
        <w:pStyle w:val="a7"/>
        <w:ind w:firstLine="709"/>
        <w:jc w:val="both"/>
        <w:rPr>
          <w:b w:val="0"/>
          <w:sz w:val="24"/>
          <w:szCs w:val="24"/>
        </w:rPr>
      </w:pPr>
      <w:r w:rsidRPr="0046503F">
        <w:rPr>
          <w:b w:val="0"/>
          <w:sz w:val="24"/>
          <w:szCs w:val="24"/>
          <w:u w:val="single"/>
        </w:rPr>
        <w:t>Примечание</w:t>
      </w:r>
      <w:r w:rsidRPr="0046503F">
        <w:rPr>
          <w:b w:val="0"/>
          <w:sz w:val="24"/>
          <w:szCs w:val="24"/>
        </w:rPr>
        <w:t xml:space="preserve">: </w:t>
      </w:r>
    </w:p>
    <w:p w:rsidR="00D4313E" w:rsidRPr="0046503F" w:rsidRDefault="00D4313E" w:rsidP="005837C3">
      <w:pPr>
        <w:pStyle w:val="a4"/>
        <w:spacing w:after="0"/>
        <w:ind w:firstLine="709"/>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D4313E" w:rsidRPr="0046503F" w:rsidRDefault="00D4313E" w:rsidP="005837C3">
      <w:pPr>
        <w:pStyle w:val="a4"/>
        <w:spacing w:after="0"/>
        <w:ind w:firstLine="709"/>
        <w:jc w:val="both"/>
      </w:pP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414"/>
        <w:gridCol w:w="1719"/>
        <w:gridCol w:w="2437"/>
      </w:tblGrid>
      <w:tr w:rsidR="00D4313E" w:rsidRPr="00435503" w:rsidTr="00FA2C1D">
        <w:tc>
          <w:tcPr>
            <w:tcW w:w="2829"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Макс. расчетный показатель для сельских населенных пунктов</w:t>
            </w:r>
          </w:p>
        </w:tc>
      </w:tr>
      <w:tr w:rsidR="00D4313E" w:rsidRPr="00435503" w:rsidTr="00FA2C1D">
        <w:trPr>
          <w:trHeight w:val="243"/>
        </w:trPr>
        <w:tc>
          <w:tcPr>
            <w:tcW w:w="2829"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800 - 2000</w:t>
            </w:r>
          </w:p>
        </w:tc>
      </w:tr>
    </w:tbl>
    <w:p w:rsidR="00D4313E" w:rsidRPr="00FA2C1D" w:rsidRDefault="00D4313E" w:rsidP="005837C3">
      <w:pPr>
        <w:pStyle w:val="a7"/>
        <w:ind w:firstLine="709"/>
        <w:jc w:val="both"/>
        <w:rPr>
          <w:b w:val="0"/>
          <w:szCs w:val="24"/>
        </w:rPr>
      </w:pPr>
      <w:r w:rsidRPr="00FA2C1D">
        <w:rPr>
          <w:b w:val="0"/>
          <w:szCs w:val="24"/>
          <w:u w:val="single"/>
        </w:rPr>
        <w:t>Примечания</w:t>
      </w:r>
      <w:r w:rsidRPr="00FA2C1D">
        <w:rPr>
          <w:b w:val="0"/>
          <w:szCs w:val="24"/>
        </w:rPr>
        <w:t xml:space="preserve">: </w:t>
      </w:r>
    </w:p>
    <w:p w:rsidR="00D4313E" w:rsidRPr="00FA2C1D" w:rsidRDefault="00D4313E" w:rsidP="005837C3">
      <w:pPr>
        <w:pStyle w:val="22"/>
        <w:ind w:left="0" w:firstLine="709"/>
        <w:jc w:val="both"/>
        <w:rPr>
          <w:rFonts w:ascii="Times New Roman" w:hAnsi="Times New Roman" w:cs="Times New Roman"/>
          <w:sz w:val="20"/>
        </w:rPr>
      </w:pPr>
      <w:r>
        <w:rPr>
          <w:rFonts w:ascii="Times New Roman" w:hAnsi="Times New Roman" w:cs="Times New Roman"/>
          <w:sz w:val="20"/>
        </w:rPr>
        <w:lastRenderedPageBreak/>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D4313E" w:rsidRPr="0046503F" w:rsidRDefault="00D4313E" w:rsidP="005837C3">
      <w:pPr>
        <w:pStyle w:val="22"/>
        <w:ind w:left="0" w:firstLine="709"/>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D4313E" w:rsidRDefault="00D4313E" w:rsidP="005837C3">
      <w:pPr>
        <w:pStyle w:val="a6"/>
        <w:spacing w:after="0"/>
        <w:ind w:firstLine="709"/>
        <w:jc w:val="both"/>
        <w:rPr>
          <w:rFonts w:ascii="Times New Roman" w:hAnsi="Times New Roman" w:cs="Times New Roman"/>
        </w:rPr>
      </w:pPr>
    </w:p>
    <w:p w:rsidR="00D4313E" w:rsidRDefault="00D4313E" w:rsidP="005837C3">
      <w:pPr>
        <w:pStyle w:val="a6"/>
        <w:spacing w:after="0"/>
        <w:ind w:firstLine="709"/>
        <w:jc w:val="both"/>
        <w:rPr>
          <w:rFonts w:ascii="Times New Roman" w:hAnsi="Times New Roman" w:cs="Times New Roman"/>
        </w:rPr>
      </w:pPr>
    </w:p>
    <w:p w:rsidR="00D4313E" w:rsidRDefault="00D4313E" w:rsidP="005837C3">
      <w:pPr>
        <w:pStyle w:val="a6"/>
        <w:spacing w:after="0"/>
        <w:ind w:firstLine="709"/>
        <w:jc w:val="both"/>
        <w:rPr>
          <w:rFonts w:ascii="Times New Roman" w:hAnsi="Times New Roman" w:cs="Times New Roman"/>
        </w:rPr>
      </w:pPr>
    </w:p>
    <w:p w:rsidR="00D4313E" w:rsidRDefault="00D4313E" w:rsidP="005837C3">
      <w:pPr>
        <w:pStyle w:val="a6"/>
        <w:spacing w:after="0"/>
        <w:ind w:firstLine="709"/>
        <w:jc w:val="both"/>
        <w:rPr>
          <w:rFonts w:ascii="Times New Roman" w:hAnsi="Times New Roman" w:cs="Times New Roman"/>
        </w:rPr>
      </w:pP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592"/>
        <w:gridCol w:w="1851"/>
        <w:gridCol w:w="1848"/>
        <w:gridCol w:w="2742"/>
        <w:gridCol w:w="1537"/>
      </w:tblGrid>
      <w:tr w:rsidR="00D4313E" w:rsidRPr="00435503" w:rsidTr="00FA2C1D">
        <w:trPr>
          <w:trHeight w:val="460"/>
        </w:trPr>
        <w:tc>
          <w:tcPr>
            <w:tcW w:w="91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FA2C1D">
        <w:tc>
          <w:tcPr>
            <w:tcW w:w="912"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 кол. операционных касс, га на объект:</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 кассы – 0,05 га;</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p>
        </w:tc>
      </w:tr>
      <w:tr w:rsidR="00D4313E" w:rsidRPr="00435503" w:rsidTr="00FA2C1D">
        <w:tc>
          <w:tcPr>
            <w:tcW w:w="912"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Для населенного пункта численностью:</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0,5-2 тыс.чел. – 0,3-0,35 га;</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p>
        </w:tc>
      </w:tr>
      <w:tr w:rsidR="00D4313E" w:rsidRPr="00435503" w:rsidTr="00FA2C1D">
        <w:tc>
          <w:tcPr>
            <w:tcW w:w="912"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Поселковых и сельских органов власти, м2 на 1 сотрудника: </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Большая площадь принимается для объектов меньшей этажности.</w:t>
            </w:r>
          </w:p>
        </w:tc>
      </w:tr>
    </w:tbl>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586"/>
        <w:gridCol w:w="2160"/>
        <w:gridCol w:w="1843"/>
      </w:tblGrid>
      <w:tr w:rsidR="00D4313E" w:rsidRPr="00435503" w:rsidTr="00FA2C1D">
        <w:tc>
          <w:tcPr>
            <w:tcW w:w="95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FA2C1D">
        <w:tc>
          <w:tcPr>
            <w:tcW w:w="95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м2 на одно место при числе мест гостиницы:</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от 25 до 100 – 55 м2;</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p>
        </w:tc>
      </w:tr>
      <w:tr w:rsidR="00D4313E" w:rsidRPr="00435503" w:rsidTr="00FA2C1D">
        <w:tc>
          <w:tcPr>
            <w:tcW w:w="95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Жилищно-эксплуатационные </w:t>
            </w:r>
            <w:r w:rsidRPr="00435503">
              <w:rPr>
                <w:rFonts w:ascii="Times New Roman" w:hAnsi="Times New Roman" w:cs="Times New Roman"/>
              </w:rPr>
              <w:lastRenderedPageBreak/>
              <w:t>организации</w:t>
            </w:r>
          </w:p>
        </w:tc>
        <w:tc>
          <w:tcPr>
            <w:tcW w:w="89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1</w:t>
            </w:r>
          </w:p>
        </w:tc>
        <w:tc>
          <w:tcPr>
            <w:tcW w:w="97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кол. объектов на </w:t>
            </w:r>
            <w:r w:rsidRPr="00435503">
              <w:rPr>
                <w:rFonts w:ascii="Times New Roman" w:hAnsi="Times New Roman" w:cs="Times New Roman"/>
              </w:rPr>
              <w:lastRenderedPageBreak/>
              <w:t>20 тыс. чел.</w:t>
            </w:r>
          </w:p>
        </w:tc>
        <w:tc>
          <w:tcPr>
            <w:tcW w:w="127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p>
        </w:tc>
      </w:tr>
      <w:tr w:rsidR="00D4313E" w:rsidRPr="00435503"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Пункты приема вторичного сырья</w:t>
            </w:r>
          </w:p>
        </w:tc>
        <w:tc>
          <w:tcPr>
            <w:tcW w:w="89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73"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кол. объектов на 20 тыс. чел.</w:t>
            </w:r>
          </w:p>
        </w:tc>
        <w:tc>
          <w:tcPr>
            <w:tcW w:w="127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0,01 га на 1 объект</w:t>
            </w:r>
          </w:p>
        </w:tc>
        <w:tc>
          <w:tcPr>
            <w:tcW w:w="899" w:type="pct"/>
          </w:tcPr>
          <w:p w:rsidR="00D4313E" w:rsidRPr="00435503" w:rsidRDefault="00D4313E" w:rsidP="005837C3">
            <w:pPr>
              <w:ind w:firstLine="709"/>
              <w:jc w:val="both"/>
              <w:rPr>
                <w:rFonts w:ascii="Times New Roman" w:hAnsi="Times New Roman" w:cs="Times New Roman"/>
              </w:rPr>
            </w:pPr>
          </w:p>
        </w:tc>
      </w:tr>
      <w:tr w:rsidR="00D4313E" w:rsidRPr="00435503" w:rsidTr="00FA2C1D">
        <w:tc>
          <w:tcPr>
            <w:tcW w:w="95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Количество пож. машин зависит от размера территории населенного пункта или их групп</w:t>
            </w:r>
          </w:p>
        </w:tc>
      </w:tr>
      <w:tr w:rsidR="00D4313E" w:rsidRPr="00435503" w:rsidTr="00FA2C1D">
        <w:tc>
          <w:tcPr>
            <w:tcW w:w="95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0,24 га на 1 тыс. чел., </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D4313E" w:rsidRPr="0046503F" w:rsidRDefault="00D4313E" w:rsidP="005837C3">
      <w:pPr>
        <w:ind w:firstLine="709"/>
        <w:jc w:val="both"/>
        <w:rPr>
          <w:rFonts w:ascii="Times New Roman" w:hAnsi="Times New Roman" w:cs="Times New Roman"/>
        </w:rPr>
      </w:pP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D4313E" w:rsidRPr="0046503F" w:rsidRDefault="00D4313E" w:rsidP="005837C3">
      <w:pPr>
        <w:ind w:firstLine="709"/>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D4313E" w:rsidRPr="0046503F" w:rsidRDefault="00D4313E" w:rsidP="005837C3">
      <w:pPr>
        <w:pStyle w:val="a6"/>
        <w:spacing w:after="0"/>
        <w:ind w:firstLine="709"/>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549"/>
        <w:gridCol w:w="1658"/>
        <w:gridCol w:w="2504"/>
        <w:gridCol w:w="1859"/>
      </w:tblGrid>
      <w:tr w:rsidR="00D4313E" w:rsidRPr="00435503"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Расстояние от зданий (границ участков) предприятий жилищно-коммунального хозяйства, м</w:t>
            </w:r>
          </w:p>
        </w:tc>
      </w:tr>
      <w:tr w:rsidR="00D4313E" w:rsidRPr="00435503" w:rsidTr="00FA2C1D">
        <w:trPr>
          <w:cantSplit/>
        </w:trPr>
        <w:tc>
          <w:tcPr>
            <w:tcW w:w="1931"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До водозаборных сооружений</w:t>
            </w:r>
          </w:p>
        </w:tc>
      </w:tr>
      <w:tr w:rsidR="00D4313E" w:rsidRPr="00435503" w:rsidTr="00FA2C1D">
        <w:tc>
          <w:tcPr>
            <w:tcW w:w="1931"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i/>
                <w:color w:val="FF0000"/>
              </w:rPr>
            </w:pPr>
          </w:p>
        </w:tc>
      </w:tr>
      <w:tr w:rsidR="00D4313E" w:rsidRPr="00435503" w:rsidTr="00FA2C1D">
        <w:trPr>
          <w:cantSplit/>
          <w:trHeight w:hRule="exact" w:val="999"/>
        </w:trPr>
        <w:tc>
          <w:tcPr>
            <w:tcW w:w="1931"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Не менее 1000</w:t>
            </w:r>
          </w:p>
          <w:p w:rsidR="00D4313E" w:rsidRPr="00435503" w:rsidRDefault="00D4313E" w:rsidP="005837C3">
            <w:pPr>
              <w:ind w:right="-104" w:firstLine="709"/>
              <w:jc w:val="both"/>
              <w:rPr>
                <w:rFonts w:ascii="Times New Roman" w:hAnsi="Times New Roman" w:cs="Times New Roman"/>
              </w:rPr>
            </w:pPr>
            <w:r w:rsidRPr="00435503">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D4313E" w:rsidRPr="00435503" w:rsidTr="00FA2C1D">
        <w:trPr>
          <w:cantSplit/>
          <w:trHeight w:hRule="exact" w:val="2119"/>
        </w:trPr>
        <w:tc>
          <w:tcPr>
            <w:tcW w:w="1931" w:type="pct"/>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ind w:firstLine="709"/>
              <w:jc w:val="both"/>
              <w:rPr>
                <w:rFonts w:ascii="Times New Roman" w:hAnsi="Times New Roman" w:cs="Times New Roman"/>
              </w:rPr>
            </w:pPr>
          </w:p>
        </w:tc>
      </w:tr>
      <w:tr w:rsidR="00D4313E" w:rsidRPr="00435503" w:rsidTr="00FA2C1D">
        <w:tc>
          <w:tcPr>
            <w:tcW w:w="1931" w:type="pct"/>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p>
        </w:tc>
      </w:tr>
      <w:tr w:rsidR="00D4313E" w:rsidRPr="00435503" w:rsidTr="00FA2C1D">
        <w:tc>
          <w:tcPr>
            <w:tcW w:w="1931" w:type="pct"/>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p>
        </w:tc>
      </w:tr>
    </w:tbl>
    <w:p w:rsidR="00D4313E" w:rsidRPr="0046503F" w:rsidRDefault="00D4313E" w:rsidP="005837C3">
      <w:pPr>
        <w:pStyle w:val="a4"/>
        <w:spacing w:after="0"/>
        <w:ind w:firstLine="709"/>
        <w:jc w:val="both"/>
        <w:rPr>
          <w:u w:val="single"/>
        </w:rPr>
      </w:pPr>
      <w:r w:rsidRPr="0046503F">
        <w:rPr>
          <w:u w:val="single"/>
        </w:rPr>
        <w:t xml:space="preserve">Примечания: </w:t>
      </w:r>
    </w:p>
    <w:p w:rsidR="00D4313E" w:rsidRPr="0046503F" w:rsidRDefault="00D4313E" w:rsidP="005837C3">
      <w:pPr>
        <w:pStyle w:val="a4"/>
        <w:spacing w:after="0"/>
        <w:ind w:firstLine="709"/>
        <w:jc w:val="both"/>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313E" w:rsidRPr="0046503F" w:rsidRDefault="00D4313E" w:rsidP="005837C3">
      <w:pPr>
        <w:pStyle w:val="22"/>
        <w:ind w:left="0" w:firstLine="709"/>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4313E" w:rsidRDefault="00D4313E" w:rsidP="005837C3">
      <w:pPr>
        <w:pStyle w:val="22"/>
        <w:ind w:left="0" w:firstLine="709"/>
        <w:jc w:val="both"/>
        <w:rPr>
          <w:rFonts w:ascii="Times New Roman" w:hAnsi="Times New Roman" w:cs="Times New Roman"/>
          <w:b/>
        </w:rPr>
      </w:pPr>
    </w:p>
    <w:p w:rsidR="00D4313E" w:rsidRDefault="00D4313E" w:rsidP="005837C3">
      <w:pPr>
        <w:pStyle w:val="22"/>
        <w:ind w:left="0" w:firstLine="709"/>
        <w:jc w:val="both"/>
        <w:rPr>
          <w:rFonts w:ascii="Times New Roman" w:hAnsi="Times New Roman" w:cs="Times New Roman"/>
          <w:b/>
        </w:rPr>
      </w:pPr>
    </w:p>
    <w:p w:rsidR="00D4313E" w:rsidRDefault="00D4313E" w:rsidP="005837C3">
      <w:pPr>
        <w:pStyle w:val="22"/>
        <w:ind w:left="0" w:firstLine="709"/>
        <w:jc w:val="both"/>
        <w:rPr>
          <w:rFonts w:ascii="Times New Roman" w:hAnsi="Times New Roman" w:cs="Times New Roman"/>
          <w:b/>
        </w:rPr>
      </w:pPr>
    </w:p>
    <w:p w:rsidR="00D4313E" w:rsidRPr="0046503F" w:rsidRDefault="00D4313E" w:rsidP="005837C3">
      <w:pPr>
        <w:pStyle w:val="22"/>
        <w:ind w:left="0" w:firstLine="709"/>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D4313E" w:rsidRPr="0046503F" w:rsidRDefault="00D4313E" w:rsidP="005837C3">
      <w:pPr>
        <w:pStyle w:val="22"/>
        <w:ind w:left="0" w:firstLine="709"/>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w:t>
      </w:r>
      <w:r>
        <w:rPr>
          <w:rFonts w:ascii="Times New Roman" w:hAnsi="Times New Roman" w:cs="Times New Roman"/>
        </w:rPr>
        <w:t>поселения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D4313E" w:rsidRPr="0046503F" w:rsidRDefault="00D4313E" w:rsidP="005837C3">
      <w:pPr>
        <w:pStyle w:val="22"/>
        <w:ind w:left="0" w:firstLine="709"/>
        <w:jc w:val="both"/>
        <w:rPr>
          <w:rFonts w:ascii="Times New Roman" w:hAnsi="Times New Roman" w:cs="Times New Roman"/>
        </w:rPr>
      </w:pPr>
      <w:r w:rsidRPr="0046503F">
        <w:rPr>
          <w:rFonts w:ascii="Times New Roman" w:hAnsi="Times New Roman" w:cs="Times New Roman"/>
        </w:rPr>
        <w:t xml:space="preserve">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w:t>
      </w:r>
      <w:r>
        <w:rPr>
          <w:rFonts w:ascii="Times New Roman" w:hAnsi="Times New Roman" w:cs="Times New Roman"/>
        </w:rPr>
        <w:t>поселение</w:t>
      </w:r>
      <w:r w:rsidRPr="0046503F">
        <w:rPr>
          <w:rFonts w:ascii="Times New Roman" w:hAnsi="Times New Roman" w:cs="Times New Roman"/>
        </w:rPr>
        <w:t>,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D4313E" w:rsidRPr="0046503F" w:rsidRDefault="00D4313E" w:rsidP="005837C3">
      <w:pPr>
        <w:pStyle w:val="22"/>
        <w:ind w:left="0" w:firstLine="709"/>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D4313E" w:rsidRPr="0046503F" w:rsidRDefault="00D4313E" w:rsidP="005837C3">
      <w:pPr>
        <w:pStyle w:val="22"/>
        <w:ind w:left="0" w:firstLine="709"/>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D4313E" w:rsidRPr="0046503F" w:rsidRDefault="00D4313E" w:rsidP="005837C3">
      <w:pPr>
        <w:pStyle w:val="22"/>
        <w:ind w:left="0" w:firstLine="709"/>
        <w:jc w:val="both"/>
        <w:rPr>
          <w:rFonts w:ascii="Times New Roman" w:hAnsi="Times New Roman" w:cs="Times New Roman"/>
        </w:rPr>
      </w:pPr>
      <w:r w:rsidRPr="0046503F">
        <w:rPr>
          <w:rFonts w:ascii="Times New Roman" w:hAnsi="Times New Roman" w:cs="Times New Roman"/>
        </w:rPr>
        <w:t xml:space="preserve">3.5.4. Рекомендуемые удельные показатели нормируемых элементов территории населенного пункта в пределах </w:t>
      </w:r>
      <w:r>
        <w:rPr>
          <w:rFonts w:ascii="Times New Roman" w:hAnsi="Times New Roman" w:cs="Times New Roman"/>
        </w:rPr>
        <w:t>поселения</w:t>
      </w:r>
      <w:r w:rsidRPr="0046503F">
        <w:rPr>
          <w:rFonts w:ascii="Times New Roman" w:hAnsi="Times New Roman" w:cs="Times New Roman"/>
        </w:rPr>
        <w:t xml:space="preserve"> принимаются в соответствии с таблицей 27.</w:t>
      </w:r>
    </w:p>
    <w:p w:rsidR="00D4313E" w:rsidRPr="0046503F" w:rsidRDefault="00D4313E" w:rsidP="005837C3">
      <w:pPr>
        <w:pStyle w:val="22"/>
        <w:ind w:left="0" w:firstLine="709"/>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4111"/>
        <w:gridCol w:w="4500"/>
      </w:tblGrid>
      <w:tr w:rsidR="00D4313E" w:rsidRPr="00435503" w:rsidTr="00435503">
        <w:tc>
          <w:tcPr>
            <w:tcW w:w="501" w:type="pct"/>
            <w:vAlign w:val="center"/>
          </w:tcPr>
          <w:p w:rsidR="00D4313E" w:rsidRPr="00435503" w:rsidRDefault="00D4313E" w:rsidP="005837C3">
            <w:pPr>
              <w:pStyle w:val="22"/>
              <w:ind w:left="0" w:firstLine="709"/>
              <w:jc w:val="both"/>
              <w:rPr>
                <w:rFonts w:ascii="Times New Roman" w:hAnsi="Times New Roman" w:cs="Times New Roman"/>
              </w:rPr>
            </w:pPr>
            <w:r w:rsidRPr="00435503">
              <w:rPr>
                <w:rFonts w:ascii="Times New Roman" w:hAnsi="Times New Roman" w:cs="Times New Roman"/>
              </w:rPr>
              <w:t>№ п/п</w:t>
            </w:r>
          </w:p>
        </w:tc>
        <w:tc>
          <w:tcPr>
            <w:tcW w:w="2148" w:type="pct"/>
            <w:vAlign w:val="center"/>
          </w:tcPr>
          <w:p w:rsidR="00D4313E" w:rsidRPr="00435503" w:rsidRDefault="00D4313E" w:rsidP="005837C3">
            <w:pPr>
              <w:pStyle w:val="22"/>
              <w:ind w:left="0" w:firstLine="709"/>
              <w:jc w:val="both"/>
              <w:rPr>
                <w:rFonts w:ascii="Times New Roman" w:hAnsi="Times New Roman" w:cs="Times New Roman"/>
              </w:rPr>
            </w:pPr>
            <w:r w:rsidRPr="00435503">
              <w:rPr>
                <w:rFonts w:ascii="Times New Roman" w:hAnsi="Times New Roman" w:cs="Times New Roman"/>
              </w:rPr>
              <w:t>Элементы территории</w:t>
            </w:r>
          </w:p>
        </w:tc>
        <w:tc>
          <w:tcPr>
            <w:tcW w:w="2351" w:type="pct"/>
            <w:vAlign w:val="center"/>
          </w:tcPr>
          <w:p w:rsidR="00D4313E" w:rsidRPr="00435503" w:rsidRDefault="00D4313E" w:rsidP="005837C3">
            <w:pPr>
              <w:pStyle w:val="22"/>
              <w:ind w:left="0" w:firstLine="709"/>
              <w:jc w:val="both"/>
              <w:rPr>
                <w:rFonts w:ascii="Times New Roman" w:hAnsi="Times New Roman" w:cs="Times New Roman"/>
              </w:rPr>
            </w:pPr>
            <w:r w:rsidRPr="00435503">
              <w:rPr>
                <w:rFonts w:ascii="Times New Roman" w:hAnsi="Times New Roman" w:cs="Times New Roman"/>
              </w:rPr>
              <w:t>Удельная площадь, м</w:t>
            </w:r>
            <w:r w:rsidRPr="00435503">
              <w:rPr>
                <w:rFonts w:ascii="Times New Roman" w:hAnsi="Times New Roman" w:cs="Times New Roman"/>
                <w:vertAlign w:val="superscript"/>
              </w:rPr>
              <w:t>2</w:t>
            </w:r>
            <w:r w:rsidRPr="00435503">
              <w:rPr>
                <w:rFonts w:ascii="Times New Roman" w:hAnsi="Times New Roman" w:cs="Times New Roman"/>
              </w:rPr>
              <w:t>/чел., не менее</w:t>
            </w:r>
          </w:p>
        </w:tc>
      </w:tr>
      <w:tr w:rsidR="00D4313E" w:rsidRPr="00435503" w:rsidTr="00435503">
        <w:tc>
          <w:tcPr>
            <w:tcW w:w="501" w:type="pct"/>
            <w:vAlign w:val="center"/>
          </w:tcPr>
          <w:p w:rsidR="00D4313E" w:rsidRPr="00435503" w:rsidRDefault="00D4313E" w:rsidP="005837C3">
            <w:pPr>
              <w:pStyle w:val="22"/>
              <w:ind w:left="0" w:firstLine="709"/>
              <w:jc w:val="both"/>
              <w:rPr>
                <w:rFonts w:ascii="Times New Roman" w:hAnsi="Times New Roman" w:cs="Times New Roman"/>
              </w:rPr>
            </w:pPr>
            <w:r w:rsidRPr="00435503">
              <w:rPr>
                <w:rFonts w:ascii="Times New Roman" w:hAnsi="Times New Roman" w:cs="Times New Roman"/>
              </w:rPr>
              <w:lastRenderedPageBreak/>
              <w:t>1</w:t>
            </w:r>
          </w:p>
        </w:tc>
        <w:tc>
          <w:tcPr>
            <w:tcW w:w="2148" w:type="pct"/>
            <w:vAlign w:val="center"/>
          </w:tcPr>
          <w:p w:rsidR="00D4313E" w:rsidRPr="00435503" w:rsidRDefault="00D4313E" w:rsidP="005837C3">
            <w:pPr>
              <w:pStyle w:val="22"/>
              <w:ind w:left="0" w:firstLine="709"/>
              <w:jc w:val="both"/>
              <w:rPr>
                <w:rFonts w:ascii="Times New Roman" w:hAnsi="Times New Roman" w:cs="Times New Roman"/>
              </w:rPr>
            </w:pPr>
            <w:r w:rsidRPr="00435503">
              <w:rPr>
                <w:rFonts w:ascii="Times New Roman" w:hAnsi="Times New Roman" w:cs="Times New Roman"/>
              </w:rPr>
              <w:t>Территория общего пользования, в том числе участки школ</w:t>
            </w:r>
          </w:p>
        </w:tc>
        <w:tc>
          <w:tcPr>
            <w:tcW w:w="2351" w:type="pct"/>
            <w:vAlign w:val="center"/>
          </w:tcPr>
          <w:p w:rsidR="00D4313E" w:rsidRPr="00435503" w:rsidRDefault="00D4313E" w:rsidP="005837C3">
            <w:pPr>
              <w:pStyle w:val="22"/>
              <w:ind w:left="0" w:firstLine="709"/>
              <w:jc w:val="both"/>
              <w:rPr>
                <w:rFonts w:ascii="Times New Roman" w:hAnsi="Times New Roman" w:cs="Times New Roman"/>
              </w:rPr>
            </w:pPr>
            <w:r w:rsidRPr="00435503">
              <w:rPr>
                <w:rFonts w:ascii="Times New Roman" w:hAnsi="Times New Roman" w:cs="Times New Roman"/>
              </w:rPr>
              <w:t>6,6*</w:t>
            </w:r>
          </w:p>
        </w:tc>
      </w:tr>
      <w:tr w:rsidR="00D4313E" w:rsidRPr="00435503" w:rsidTr="00435503">
        <w:tc>
          <w:tcPr>
            <w:tcW w:w="501" w:type="pct"/>
            <w:vAlign w:val="center"/>
          </w:tcPr>
          <w:p w:rsidR="00D4313E" w:rsidRPr="00435503" w:rsidRDefault="00D4313E" w:rsidP="005837C3">
            <w:pPr>
              <w:pStyle w:val="22"/>
              <w:ind w:left="0" w:firstLine="709"/>
              <w:jc w:val="both"/>
              <w:rPr>
                <w:rFonts w:ascii="Times New Roman" w:hAnsi="Times New Roman" w:cs="Times New Roman"/>
              </w:rPr>
            </w:pPr>
            <w:r w:rsidRPr="00435503">
              <w:rPr>
                <w:rFonts w:ascii="Times New Roman" w:hAnsi="Times New Roman" w:cs="Times New Roman"/>
              </w:rPr>
              <w:t>2</w:t>
            </w:r>
          </w:p>
        </w:tc>
        <w:tc>
          <w:tcPr>
            <w:tcW w:w="2148" w:type="pct"/>
            <w:vAlign w:val="center"/>
          </w:tcPr>
          <w:p w:rsidR="00D4313E" w:rsidRPr="00435503" w:rsidRDefault="00D4313E" w:rsidP="005837C3">
            <w:pPr>
              <w:pStyle w:val="22"/>
              <w:ind w:left="0" w:firstLine="709"/>
              <w:jc w:val="both"/>
              <w:rPr>
                <w:rFonts w:ascii="Times New Roman" w:hAnsi="Times New Roman" w:cs="Times New Roman"/>
              </w:rPr>
            </w:pPr>
            <w:r w:rsidRPr="00435503">
              <w:rPr>
                <w:rFonts w:ascii="Times New Roman" w:hAnsi="Times New Roman" w:cs="Times New Roman"/>
              </w:rPr>
              <w:t>участки дошкольных учреждений</w:t>
            </w:r>
          </w:p>
        </w:tc>
        <w:tc>
          <w:tcPr>
            <w:tcW w:w="2351" w:type="pct"/>
            <w:vAlign w:val="center"/>
          </w:tcPr>
          <w:p w:rsidR="00D4313E" w:rsidRPr="00435503" w:rsidRDefault="00D4313E" w:rsidP="005837C3">
            <w:pPr>
              <w:pStyle w:val="22"/>
              <w:ind w:left="0" w:firstLine="709"/>
              <w:jc w:val="both"/>
              <w:rPr>
                <w:rFonts w:ascii="Times New Roman" w:hAnsi="Times New Roman" w:cs="Times New Roman"/>
              </w:rPr>
            </w:pPr>
            <w:r w:rsidRPr="00435503">
              <w:rPr>
                <w:rFonts w:ascii="Times New Roman" w:hAnsi="Times New Roman" w:cs="Times New Roman"/>
              </w:rPr>
              <w:t>1,0*</w:t>
            </w:r>
          </w:p>
        </w:tc>
      </w:tr>
      <w:tr w:rsidR="00D4313E" w:rsidRPr="00435503" w:rsidTr="00435503">
        <w:tc>
          <w:tcPr>
            <w:tcW w:w="501" w:type="pct"/>
            <w:vAlign w:val="center"/>
          </w:tcPr>
          <w:p w:rsidR="00D4313E" w:rsidRPr="00435503" w:rsidRDefault="00D4313E" w:rsidP="005837C3">
            <w:pPr>
              <w:pStyle w:val="22"/>
              <w:ind w:left="0" w:firstLine="709"/>
              <w:jc w:val="both"/>
              <w:rPr>
                <w:rFonts w:ascii="Times New Roman" w:hAnsi="Times New Roman" w:cs="Times New Roman"/>
              </w:rPr>
            </w:pPr>
            <w:r w:rsidRPr="00435503">
              <w:rPr>
                <w:rFonts w:ascii="Times New Roman" w:hAnsi="Times New Roman" w:cs="Times New Roman"/>
              </w:rPr>
              <w:t>3</w:t>
            </w:r>
          </w:p>
        </w:tc>
        <w:tc>
          <w:tcPr>
            <w:tcW w:w="2148" w:type="pct"/>
            <w:vAlign w:val="center"/>
          </w:tcPr>
          <w:p w:rsidR="00D4313E" w:rsidRPr="00435503" w:rsidRDefault="00D4313E" w:rsidP="005837C3">
            <w:pPr>
              <w:pStyle w:val="22"/>
              <w:ind w:left="0" w:firstLine="709"/>
              <w:jc w:val="both"/>
              <w:rPr>
                <w:rFonts w:ascii="Times New Roman" w:hAnsi="Times New Roman" w:cs="Times New Roman"/>
              </w:rPr>
            </w:pPr>
            <w:r w:rsidRPr="00435503">
              <w:rPr>
                <w:rFonts w:ascii="Times New Roman" w:hAnsi="Times New Roman" w:cs="Times New Roman"/>
              </w:rPr>
              <w:t>участки бытового обслуживания</w:t>
            </w:r>
          </w:p>
        </w:tc>
        <w:tc>
          <w:tcPr>
            <w:tcW w:w="2351" w:type="pct"/>
            <w:vAlign w:val="center"/>
          </w:tcPr>
          <w:p w:rsidR="00D4313E" w:rsidRPr="00435503" w:rsidRDefault="00D4313E" w:rsidP="005837C3">
            <w:pPr>
              <w:pStyle w:val="22"/>
              <w:ind w:left="0" w:firstLine="709"/>
              <w:jc w:val="both"/>
              <w:rPr>
                <w:rFonts w:ascii="Times New Roman" w:hAnsi="Times New Roman" w:cs="Times New Roman"/>
              </w:rPr>
            </w:pPr>
            <w:r w:rsidRPr="00435503">
              <w:rPr>
                <w:rFonts w:ascii="Times New Roman" w:hAnsi="Times New Roman" w:cs="Times New Roman"/>
              </w:rPr>
              <w:t>0,8*</w:t>
            </w:r>
          </w:p>
        </w:tc>
      </w:tr>
    </w:tbl>
    <w:p w:rsidR="00D4313E" w:rsidRPr="00FA2C1D" w:rsidRDefault="00D4313E" w:rsidP="005837C3">
      <w:pPr>
        <w:pStyle w:val="22"/>
        <w:ind w:left="0" w:firstLine="709"/>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D4313E" w:rsidRDefault="00D4313E" w:rsidP="005837C3">
      <w:pPr>
        <w:pStyle w:val="Default"/>
        <w:ind w:firstLine="709"/>
        <w:jc w:val="both"/>
        <w:rPr>
          <w:rFonts w:ascii="Times New Roman" w:hAnsi="Times New Roman" w:cs="Times New Roman"/>
        </w:rPr>
      </w:pP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D4313E" w:rsidRPr="0046503F" w:rsidRDefault="00D4313E" w:rsidP="005837C3">
      <w:pPr>
        <w:pStyle w:val="Default"/>
        <w:ind w:firstLine="709"/>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D4313E" w:rsidRPr="0046503F" w:rsidRDefault="00D4313E" w:rsidP="005837C3">
      <w:pPr>
        <w:pStyle w:val="22"/>
        <w:ind w:left="0" w:firstLine="709"/>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D4313E" w:rsidRPr="0046503F" w:rsidRDefault="00D4313E" w:rsidP="005837C3">
      <w:pPr>
        <w:pStyle w:val="22"/>
        <w:ind w:left="0" w:firstLine="709"/>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D4313E" w:rsidRPr="004853AF" w:rsidRDefault="00D4313E" w:rsidP="005837C3">
      <w:pPr>
        <w:ind w:firstLine="709"/>
        <w:jc w:val="both"/>
      </w:pPr>
    </w:p>
    <w:p w:rsidR="00D4313E" w:rsidRDefault="00D4313E" w:rsidP="005837C3">
      <w:pPr>
        <w:ind w:firstLine="709"/>
        <w:jc w:val="both"/>
        <w:rPr>
          <w:rFonts w:ascii="Times New Roman" w:hAnsi="Times New Roman" w:cs="Times New Roman"/>
        </w:rPr>
      </w:pPr>
      <w:r>
        <w:rPr>
          <w:rFonts w:ascii="Times New Roman" w:hAnsi="Times New Roman" w:cs="Times New Roman"/>
        </w:rPr>
        <w:br w:type="page"/>
      </w:r>
    </w:p>
    <w:p w:rsidR="00D4313E" w:rsidRPr="00A67C8A" w:rsidRDefault="00D4313E" w:rsidP="005837C3">
      <w:pPr>
        <w:ind w:firstLine="709"/>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D4313E" w:rsidRPr="00A67C8A" w:rsidRDefault="00D4313E" w:rsidP="005837C3">
      <w:pPr>
        <w:ind w:firstLine="709"/>
        <w:jc w:val="both"/>
        <w:rPr>
          <w:rFonts w:ascii="Times New Roman" w:hAnsi="Times New Roman" w:cs="Times New Roman"/>
          <w:b/>
        </w:rPr>
      </w:pPr>
    </w:p>
    <w:p w:rsidR="00D4313E" w:rsidRPr="00A67C8A" w:rsidRDefault="00D4313E" w:rsidP="005837C3">
      <w:pPr>
        <w:ind w:firstLine="709"/>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4.1.1. При планировке </w:t>
      </w:r>
      <w:r>
        <w:rPr>
          <w:rFonts w:ascii="Times New Roman" w:hAnsi="Times New Roman" w:cs="Times New Roman"/>
        </w:rPr>
        <w:t>поселения</w:t>
      </w:r>
      <w:r w:rsidRPr="00A67C8A">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D4313E" w:rsidRPr="00A67C8A" w:rsidRDefault="00D4313E" w:rsidP="005837C3">
      <w:pPr>
        <w:ind w:firstLine="709"/>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w:t>
      </w:r>
      <w:r w:rsidRPr="00A67C8A">
        <w:rPr>
          <w:rFonts w:ascii="Times New Roman" w:hAnsi="Times New Roman" w:cs="Times New Roman"/>
        </w:rPr>
        <w:lastRenderedPageBreak/>
        <w:t xml:space="preserve">площадок размером не менее 1,6 x 1,6 м через каждые 60 - 100 м пути для обеспечения возможности разъезда инвалидов на креслах-колясках.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 продольный - 5%;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 поперечный - 1 - 2%.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Примечание: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D4313E" w:rsidRPr="00A67C8A" w:rsidRDefault="00D4313E" w:rsidP="005837C3">
      <w:pPr>
        <w:ind w:firstLine="709"/>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lastRenderedPageBreak/>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D4313E" w:rsidRPr="00A67C8A" w:rsidRDefault="00D4313E" w:rsidP="005837C3">
      <w:pPr>
        <w:pStyle w:val="Default"/>
        <w:ind w:firstLine="709"/>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D4313E" w:rsidRPr="00A67C8A" w:rsidRDefault="00D4313E" w:rsidP="005837C3">
      <w:pPr>
        <w:ind w:firstLine="709"/>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4313E" w:rsidRPr="00A67C8A" w:rsidRDefault="00D4313E" w:rsidP="005837C3">
      <w:pPr>
        <w:ind w:firstLine="709"/>
        <w:jc w:val="both"/>
        <w:rPr>
          <w:rFonts w:ascii="Times New Roman" w:hAnsi="Times New Roman" w:cs="Times New Roman"/>
        </w:rPr>
      </w:pPr>
    </w:p>
    <w:p w:rsidR="00D4313E" w:rsidRPr="00A67C8A" w:rsidRDefault="00D4313E" w:rsidP="005837C3">
      <w:pPr>
        <w:ind w:firstLine="709"/>
        <w:jc w:val="both"/>
        <w:rPr>
          <w:rFonts w:ascii="Times New Roman" w:hAnsi="Times New Roman" w:cs="Times New Roman"/>
          <w:b/>
        </w:rPr>
      </w:pPr>
      <w:r w:rsidRPr="00A67C8A">
        <w:rPr>
          <w:rFonts w:ascii="Times New Roman" w:hAnsi="Times New Roman" w:cs="Times New Roman"/>
          <w:b/>
        </w:rPr>
        <w:t>4.2. Расчетные показатели</w:t>
      </w:r>
    </w:p>
    <w:p w:rsidR="00D4313E" w:rsidRPr="00A67C8A" w:rsidRDefault="00D4313E" w:rsidP="005837C3">
      <w:pPr>
        <w:ind w:firstLine="709"/>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D4313E" w:rsidRPr="00A67C8A" w:rsidRDefault="00D4313E" w:rsidP="005837C3">
      <w:pPr>
        <w:ind w:firstLine="709"/>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D4313E" w:rsidRPr="00A67C8A" w:rsidRDefault="00D4313E" w:rsidP="005837C3">
      <w:pPr>
        <w:ind w:firstLine="709"/>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D4313E" w:rsidRPr="00435503" w:rsidTr="00A67C8A">
        <w:tc>
          <w:tcPr>
            <w:tcW w:w="4786"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Место размещения</w:t>
            </w:r>
          </w:p>
        </w:tc>
        <w:tc>
          <w:tcPr>
            <w:tcW w:w="2126"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180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1602"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A67C8A">
        <w:tc>
          <w:tcPr>
            <w:tcW w:w="4786"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180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мест от общего количества парковочных мест</w:t>
            </w:r>
          </w:p>
        </w:tc>
        <w:tc>
          <w:tcPr>
            <w:tcW w:w="1602" w:type="dxa"/>
            <w:vMerge w:val="restar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Но не менее одного места</w:t>
            </w:r>
          </w:p>
        </w:tc>
      </w:tr>
      <w:tr w:rsidR="00D4313E" w:rsidRPr="00435503" w:rsidTr="00A67C8A">
        <w:tc>
          <w:tcPr>
            <w:tcW w:w="4786"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180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мест от общего количества парковочных мест</w:t>
            </w:r>
          </w:p>
        </w:tc>
        <w:tc>
          <w:tcPr>
            <w:tcW w:w="1602" w:type="dxa"/>
            <w:vMerge/>
            <w:vAlign w:val="center"/>
          </w:tcPr>
          <w:p w:rsidR="00D4313E" w:rsidRPr="00435503" w:rsidRDefault="00D4313E" w:rsidP="005837C3">
            <w:pPr>
              <w:ind w:firstLine="709"/>
              <w:jc w:val="both"/>
              <w:rPr>
                <w:rFonts w:ascii="Times New Roman" w:hAnsi="Times New Roman" w:cs="Times New Roman"/>
              </w:rPr>
            </w:pPr>
          </w:p>
        </w:tc>
      </w:tr>
      <w:tr w:rsidR="00D4313E" w:rsidRPr="00435503" w:rsidTr="00A67C8A">
        <w:tc>
          <w:tcPr>
            <w:tcW w:w="4786"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c>
          <w:tcPr>
            <w:tcW w:w="180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мест от общего количества парковочных мест</w:t>
            </w:r>
          </w:p>
        </w:tc>
        <w:tc>
          <w:tcPr>
            <w:tcW w:w="1602" w:type="dxa"/>
            <w:vMerge/>
            <w:vAlign w:val="center"/>
          </w:tcPr>
          <w:p w:rsidR="00D4313E" w:rsidRPr="00435503" w:rsidRDefault="00D4313E" w:rsidP="005837C3">
            <w:pPr>
              <w:ind w:firstLine="709"/>
              <w:jc w:val="both"/>
              <w:rPr>
                <w:rFonts w:ascii="Times New Roman" w:hAnsi="Times New Roman" w:cs="Times New Roman"/>
              </w:rPr>
            </w:pPr>
          </w:p>
        </w:tc>
      </w:tr>
    </w:tbl>
    <w:p w:rsidR="00D4313E" w:rsidRPr="00A67C8A" w:rsidRDefault="00D4313E" w:rsidP="005837C3">
      <w:pPr>
        <w:ind w:firstLine="709"/>
        <w:jc w:val="both"/>
        <w:rPr>
          <w:rFonts w:ascii="Times New Roman" w:hAnsi="Times New Roman" w:cs="Times New Roman"/>
        </w:rPr>
      </w:pPr>
    </w:p>
    <w:p w:rsidR="00D4313E" w:rsidRPr="00A67C8A" w:rsidRDefault="00D4313E" w:rsidP="005837C3">
      <w:pPr>
        <w:ind w:firstLine="709"/>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D4313E" w:rsidRPr="00A67C8A" w:rsidRDefault="00D4313E" w:rsidP="005837C3">
      <w:pPr>
        <w:ind w:firstLine="709"/>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D4313E" w:rsidRPr="00A67C8A" w:rsidRDefault="00D4313E" w:rsidP="005837C3">
      <w:pPr>
        <w:ind w:firstLine="709"/>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D4313E" w:rsidRPr="00A67C8A" w:rsidRDefault="00D4313E" w:rsidP="005837C3">
      <w:pPr>
        <w:ind w:firstLine="709"/>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D4313E" w:rsidRPr="00A67C8A" w:rsidRDefault="00D4313E" w:rsidP="005837C3">
      <w:pPr>
        <w:ind w:firstLine="709"/>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D4313E" w:rsidRPr="00A67C8A" w:rsidRDefault="00D4313E" w:rsidP="005837C3">
      <w:pPr>
        <w:ind w:firstLine="709"/>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D4313E" w:rsidRPr="00A67C8A" w:rsidRDefault="00D4313E" w:rsidP="005837C3">
      <w:pPr>
        <w:ind w:firstLine="709"/>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D4313E" w:rsidRPr="00A67C8A" w:rsidRDefault="00D4313E" w:rsidP="005837C3">
      <w:pPr>
        <w:ind w:firstLine="709"/>
        <w:jc w:val="both"/>
        <w:rPr>
          <w:rFonts w:ascii="Times New Roman" w:hAnsi="Times New Roman" w:cs="Times New Roman"/>
        </w:rPr>
      </w:pPr>
    </w:p>
    <w:p w:rsidR="00D4313E" w:rsidRPr="00A67C8A" w:rsidRDefault="00D4313E" w:rsidP="005837C3">
      <w:pPr>
        <w:ind w:firstLine="709"/>
        <w:jc w:val="both"/>
        <w:rPr>
          <w:rFonts w:ascii="Times New Roman" w:hAnsi="Times New Roman" w:cs="Times New Roman"/>
        </w:rPr>
      </w:pPr>
    </w:p>
    <w:p w:rsidR="00D4313E" w:rsidRDefault="00D4313E" w:rsidP="005837C3">
      <w:pPr>
        <w:ind w:firstLine="709"/>
        <w:jc w:val="both"/>
        <w:rPr>
          <w:rFonts w:ascii="Times New Roman" w:hAnsi="Times New Roman" w:cs="Times New Roman"/>
        </w:rPr>
      </w:pPr>
      <w:r>
        <w:rPr>
          <w:rFonts w:ascii="Times New Roman" w:hAnsi="Times New Roman" w:cs="Times New Roman"/>
        </w:rPr>
        <w:br w:type="page"/>
      </w:r>
    </w:p>
    <w:p w:rsidR="00D4313E" w:rsidRDefault="00D4313E" w:rsidP="005837C3">
      <w:pPr>
        <w:ind w:firstLine="709"/>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D4313E" w:rsidRPr="002D062D" w:rsidRDefault="00D4313E" w:rsidP="005837C3">
      <w:pPr>
        <w:ind w:firstLine="709"/>
        <w:jc w:val="both"/>
        <w:rPr>
          <w:rFonts w:ascii="Times New Roman" w:hAnsi="Times New Roman" w:cs="Times New Roman"/>
          <w:b/>
        </w:rPr>
      </w:pPr>
    </w:p>
    <w:p w:rsidR="00D4313E" w:rsidRPr="002D062D" w:rsidRDefault="00D4313E" w:rsidP="005837C3">
      <w:pPr>
        <w:ind w:firstLine="709"/>
        <w:jc w:val="both"/>
        <w:rPr>
          <w:rFonts w:ascii="Times New Roman" w:hAnsi="Times New Roman" w:cs="Times New Roman"/>
          <w:b/>
        </w:rPr>
      </w:pPr>
      <w:r w:rsidRPr="002D062D">
        <w:rPr>
          <w:rFonts w:ascii="Times New Roman" w:hAnsi="Times New Roman" w:cs="Times New Roman"/>
          <w:b/>
        </w:rPr>
        <w:t>5.1. Общие требования</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D4313E" w:rsidRDefault="00D4313E" w:rsidP="005837C3">
      <w:pPr>
        <w:ind w:firstLine="709"/>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D4313E" w:rsidRPr="002D062D" w:rsidRDefault="00D4313E" w:rsidP="005837C3">
      <w:pPr>
        <w:ind w:firstLine="709"/>
        <w:jc w:val="both"/>
        <w:rPr>
          <w:rFonts w:ascii="Times New Roman" w:hAnsi="Times New Roman" w:cs="Times New Roman"/>
        </w:rPr>
      </w:pPr>
    </w:p>
    <w:p w:rsidR="00D4313E" w:rsidRPr="002D062D" w:rsidRDefault="00D4313E" w:rsidP="005837C3">
      <w:pPr>
        <w:ind w:firstLine="709"/>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аллеи и дороги - 10 - 15%;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площадки - 8 - 12%;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сооружения - 5 - 7%;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дорожная сеть - 2 - 5%; </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w:t>
      </w:r>
      <w:r w:rsidRPr="002D062D">
        <w:rPr>
          <w:rFonts w:ascii="Times New Roman" w:hAnsi="Times New Roman" w:cs="Times New Roman"/>
        </w:rPr>
        <w:lastRenderedPageBreak/>
        <w:t>естественный рельеф, верховые болота, луга и т.п., имеющие средоохранное и средоформирующее значение.</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 здания и сооружения - 5 – 7</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по оси улиц - 18;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1971"/>
        <w:gridCol w:w="2766"/>
        <w:gridCol w:w="2278"/>
      </w:tblGrid>
      <w:tr w:rsidR="00D4313E" w:rsidRPr="00435503" w:rsidTr="002D062D">
        <w:trPr>
          <w:trHeight w:val="612"/>
        </w:trPr>
        <w:tc>
          <w:tcPr>
            <w:tcW w:w="1335"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 xml:space="preserve">Ширина бульвара, м </w:t>
            </w:r>
          </w:p>
        </w:tc>
        <w:tc>
          <w:tcPr>
            <w:tcW w:w="3665"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Элементы территории (% от общей площади) </w:t>
            </w:r>
          </w:p>
        </w:tc>
      </w:tr>
      <w:tr w:rsidR="00D4313E" w:rsidRPr="00435503" w:rsidTr="002D062D">
        <w:trPr>
          <w:trHeight w:val="1025"/>
        </w:trPr>
        <w:tc>
          <w:tcPr>
            <w:tcW w:w="1335" w:type="pct"/>
            <w:vMerge/>
          </w:tcPr>
          <w:p w:rsidR="00D4313E" w:rsidRPr="00435503" w:rsidRDefault="00D4313E" w:rsidP="005837C3">
            <w:pPr>
              <w:pStyle w:val="Default"/>
              <w:ind w:firstLine="709"/>
              <w:jc w:val="both"/>
              <w:rPr>
                <w:rFonts w:ascii="Times New Roman" w:hAnsi="Times New Roman" w:cs="Times New Roman"/>
              </w:rPr>
            </w:pPr>
          </w:p>
        </w:tc>
        <w:tc>
          <w:tcPr>
            <w:tcW w:w="10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территории зеленых насаждений и водоемов</w:t>
            </w:r>
          </w:p>
        </w:tc>
        <w:tc>
          <w:tcPr>
            <w:tcW w:w="144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аллеи, дорожки, площадки </w:t>
            </w:r>
          </w:p>
        </w:tc>
        <w:tc>
          <w:tcPr>
            <w:tcW w:w="119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сооружения и застройка </w:t>
            </w:r>
          </w:p>
        </w:tc>
      </w:tr>
      <w:tr w:rsidR="00D4313E" w:rsidRPr="00435503" w:rsidTr="002D062D">
        <w:trPr>
          <w:trHeight w:val="220"/>
        </w:trPr>
        <w:tc>
          <w:tcPr>
            <w:tcW w:w="133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18 - 25 </w:t>
            </w:r>
          </w:p>
        </w:tc>
        <w:tc>
          <w:tcPr>
            <w:tcW w:w="10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70 - 75 </w:t>
            </w:r>
          </w:p>
        </w:tc>
        <w:tc>
          <w:tcPr>
            <w:tcW w:w="144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30 - 25 </w:t>
            </w:r>
          </w:p>
        </w:tc>
        <w:tc>
          <w:tcPr>
            <w:tcW w:w="119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r>
      <w:tr w:rsidR="00D4313E" w:rsidRPr="00435503" w:rsidTr="002D062D">
        <w:trPr>
          <w:trHeight w:val="220"/>
        </w:trPr>
        <w:tc>
          <w:tcPr>
            <w:tcW w:w="133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25 - 50 </w:t>
            </w:r>
          </w:p>
        </w:tc>
        <w:tc>
          <w:tcPr>
            <w:tcW w:w="10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75 - 80 </w:t>
            </w:r>
          </w:p>
        </w:tc>
        <w:tc>
          <w:tcPr>
            <w:tcW w:w="144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23 - 17 </w:t>
            </w:r>
          </w:p>
        </w:tc>
        <w:tc>
          <w:tcPr>
            <w:tcW w:w="119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2 - 3 </w:t>
            </w:r>
          </w:p>
        </w:tc>
      </w:tr>
      <w:tr w:rsidR="00D4313E" w:rsidRPr="00435503" w:rsidTr="002D062D">
        <w:trPr>
          <w:trHeight w:val="220"/>
        </w:trPr>
        <w:tc>
          <w:tcPr>
            <w:tcW w:w="133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более 50 </w:t>
            </w:r>
          </w:p>
        </w:tc>
        <w:tc>
          <w:tcPr>
            <w:tcW w:w="10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65 - 70 </w:t>
            </w:r>
          </w:p>
        </w:tc>
        <w:tc>
          <w:tcPr>
            <w:tcW w:w="144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30 - 25 </w:t>
            </w:r>
          </w:p>
        </w:tc>
        <w:tc>
          <w:tcPr>
            <w:tcW w:w="119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не более 5 </w:t>
            </w:r>
          </w:p>
        </w:tc>
      </w:tr>
    </w:tbl>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D4313E" w:rsidRDefault="00D4313E" w:rsidP="005837C3">
      <w:pPr>
        <w:ind w:firstLine="709"/>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D4313E" w:rsidRPr="002D062D" w:rsidRDefault="00D4313E" w:rsidP="005837C3">
      <w:pPr>
        <w:ind w:firstLine="709"/>
        <w:jc w:val="both"/>
        <w:rPr>
          <w:rFonts w:ascii="Times New Roman" w:hAnsi="Times New Roman" w:cs="Times New Roman"/>
        </w:rPr>
      </w:pPr>
    </w:p>
    <w:p w:rsidR="00D4313E" w:rsidRPr="002D062D" w:rsidRDefault="00D4313E" w:rsidP="005837C3">
      <w:pPr>
        <w:ind w:firstLine="709"/>
        <w:jc w:val="both"/>
        <w:rPr>
          <w:rFonts w:ascii="Times New Roman" w:hAnsi="Times New Roman" w:cs="Times New Roman"/>
          <w:b/>
        </w:rPr>
      </w:pPr>
      <w:r w:rsidRPr="002D062D">
        <w:rPr>
          <w:rFonts w:ascii="Times New Roman" w:hAnsi="Times New Roman" w:cs="Times New Roman"/>
          <w:b/>
        </w:rPr>
        <w:t>5.3. Зоны отдыха</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D4313E" w:rsidRDefault="00D4313E" w:rsidP="005837C3">
      <w:pPr>
        <w:ind w:firstLine="709"/>
        <w:jc w:val="both"/>
        <w:rPr>
          <w:rFonts w:ascii="Times New Roman" w:hAnsi="Times New Roman" w:cs="Times New Roman"/>
        </w:rPr>
      </w:pPr>
      <w:r w:rsidRPr="002D062D">
        <w:rPr>
          <w:rFonts w:ascii="Times New Roman" w:hAnsi="Times New Roman" w:cs="Times New Roman"/>
        </w:rPr>
        <w:lastRenderedPageBreak/>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D4313E" w:rsidRPr="002D062D" w:rsidRDefault="00D4313E" w:rsidP="005837C3">
      <w:pPr>
        <w:ind w:firstLine="709"/>
        <w:jc w:val="both"/>
        <w:rPr>
          <w:rFonts w:ascii="Times New Roman" w:hAnsi="Times New Roman" w:cs="Times New Roman"/>
        </w:rPr>
      </w:pP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5"/>
        <w:gridCol w:w="2920"/>
        <w:gridCol w:w="2285"/>
      </w:tblGrid>
      <w:tr w:rsidR="00D4313E" w:rsidRPr="00435503" w:rsidTr="00435503">
        <w:tc>
          <w:tcPr>
            <w:tcW w:w="450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Учреждения, предприятия, сооружения</w:t>
            </w:r>
          </w:p>
        </w:tc>
        <w:tc>
          <w:tcPr>
            <w:tcW w:w="30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231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Обеспеченность на 100 отдыхающих</w:t>
            </w:r>
          </w:p>
        </w:tc>
      </w:tr>
      <w:tr w:rsidR="00D4313E" w:rsidRPr="00435503" w:rsidTr="00435503">
        <w:tc>
          <w:tcPr>
            <w:tcW w:w="450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Предприятия общественного питания:</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кафе, закусочные</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столовые</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рестораны</w:t>
            </w:r>
          </w:p>
        </w:tc>
        <w:tc>
          <w:tcPr>
            <w:tcW w:w="30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посадочное место</w:t>
            </w:r>
          </w:p>
        </w:tc>
        <w:tc>
          <w:tcPr>
            <w:tcW w:w="2315" w:type="dxa"/>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12</w:t>
            </w:r>
          </w:p>
        </w:tc>
      </w:tr>
      <w:tr w:rsidR="00D4313E" w:rsidRPr="00435503" w:rsidTr="00435503">
        <w:tc>
          <w:tcPr>
            <w:tcW w:w="450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Очаги самостоятельного приготовления пищи</w:t>
            </w:r>
          </w:p>
        </w:tc>
        <w:tc>
          <w:tcPr>
            <w:tcW w:w="30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шт.</w:t>
            </w:r>
          </w:p>
        </w:tc>
        <w:tc>
          <w:tcPr>
            <w:tcW w:w="231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r>
      <w:tr w:rsidR="00D4313E" w:rsidRPr="00435503" w:rsidTr="00435503">
        <w:tc>
          <w:tcPr>
            <w:tcW w:w="450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Магазины:</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продовольственные</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непродовольственные</w:t>
            </w:r>
          </w:p>
        </w:tc>
        <w:tc>
          <w:tcPr>
            <w:tcW w:w="30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рабочее место</w:t>
            </w:r>
          </w:p>
        </w:tc>
        <w:tc>
          <w:tcPr>
            <w:tcW w:w="2315" w:type="dxa"/>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1-1,5</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0,5-0,8</w:t>
            </w:r>
          </w:p>
        </w:tc>
      </w:tr>
      <w:tr w:rsidR="00D4313E" w:rsidRPr="00435503" w:rsidTr="00435503">
        <w:tc>
          <w:tcPr>
            <w:tcW w:w="450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Пункты проката</w:t>
            </w:r>
          </w:p>
        </w:tc>
        <w:tc>
          <w:tcPr>
            <w:tcW w:w="30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рабочее место</w:t>
            </w:r>
          </w:p>
        </w:tc>
        <w:tc>
          <w:tcPr>
            <w:tcW w:w="231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0,2</w:t>
            </w:r>
          </w:p>
        </w:tc>
      </w:tr>
      <w:tr w:rsidR="00D4313E" w:rsidRPr="00435503" w:rsidTr="00435503">
        <w:tc>
          <w:tcPr>
            <w:tcW w:w="450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Киноплощадки</w:t>
            </w:r>
          </w:p>
        </w:tc>
        <w:tc>
          <w:tcPr>
            <w:tcW w:w="30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зрительное место</w:t>
            </w:r>
          </w:p>
        </w:tc>
        <w:tc>
          <w:tcPr>
            <w:tcW w:w="231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r>
      <w:tr w:rsidR="00D4313E" w:rsidRPr="00435503" w:rsidTr="00435503">
        <w:tc>
          <w:tcPr>
            <w:tcW w:w="450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Танцевальные площадки</w:t>
            </w:r>
          </w:p>
        </w:tc>
        <w:tc>
          <w:tcPr>
            <w:tcW w:w="30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м2</w:t>
            </w:r>
          </w:p>
        </w:tc>
        <w:tc>
          <w:tcPr>
            <w:tcW w:w="231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20-35</w:t>
            </w:r>
          </w:p>
        </w:tc>
      </w:tr>
      <w:tr w:rsidR="00D4313E" w:rsidRPr="00435503" w:rsidTr="00435503">
        <w:tc>
          <w:tcPr>
            <w:tcW w:w="450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Спортгородки</w:t>
            </w:r>
          </w:p>
        </w:tc>
        <w:tc>
          <w:tcPr>
            <w:tcW w:w="30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м2</w:t>
            </w:r>
          </w:p>
        </w:tc>
        <w:tc>
          <w:tcPr>
            <w:tcW w:w="231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3800-4000</w:t>
            </w:r>
          </w:p>
        </w:tc>
      </w:tr>
      <w:tr w:rsidR="00D4313E" w:rsidRPr="00435503" w:rsidTr="00435503">
        <w:tc>
          <w:tcPr>
            <w:tcW w:w="450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Лодочные станции</w:t>
            </w:r>
          </w:p>
        </w:tc>
        <w:tc>
          <w:tcPr>
            <w:tcW w:w="30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лодки, шт.</w:t>
            </w:r>
          </w:p>
        </w:tc>
        <w:tc>
          <w:tcPr>
            <w:tcW w:w="231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r>
      <w:tr w:rsidR="00D4313E" w:rsidRPr="00435503" w:rsidTr="00435503">
        <w:tc>
          <w:tcPr>
            <w:tcW w:w="450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Бассейн</w:t>
            </w:r>
          </w:p>
        </w:tc>
        <w:tc>
          <w:tcPr>
            <w:tcW w:w="30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м2 водного зеркала</w:t>
            </w:r>
          </w:p>
        </w:tc>
        <w:tc>
          <w:tcPr>
            <w:tcW w:w="231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250</w:t>
            </w:r>
          </w:p>
        </w:tc>
      </w:tr>
      <w:tr w:rsidR="00D4313E" w:rsidRPr="00435503" w:rsidTr="00435503">
        <w:tc>
          <w:tcPr>
            <w:tcW w:w="450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Велолыжные станции</w:t>
            </w:r>
          </w:p>
        </w:tc>
        <w:tc>
          <w:tcPr>
            <w:tcW w:w="30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место</w:t>
            </w:r>
          </w:p>
        </w:tc>
        <w:tc>
          <w:tcPr>
            <w:tcW w:w="231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200</w:t>
            </w:r>
          </w:p>
        </w:tc>
      </w:tr>
      <w:tr w:rsidR="00D4313E" w:rsidRPr="00435503" w:rsidTr="00435503">
        <w:tc>
          <w:tcPr>
            <w:tcW w:w="450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Автостоянки</w:t>
            </w:r>
          </w:p>
        </w:tc>
        <w:tc>
          <w:tcPr>
            <w:tcW w:w="30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место</w:t>
            </w:r>
          </w:p>
        </w:tc>
        <w:tc>
          <w:tcPr>
            <w:tcW w:w="231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r>
      <w:tr w:rsidR="00D4313E" w:rsidRPr="00435503" w:rsidTr="00435503">
        <w:tc>
          <w:tcPr>
            <w:tcW w:w="450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Пляжи общего пользования:</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пляж</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акватория</w:t>
            </w:r>
          </w:p>
        </w:tc>
        <w:tc>
          <w:tcPr>
            <w:tcW w:w="3034" w:type="dxa"/>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га</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га</w:t>
            </w:r>
          </w:p>
        </w:tc>
        <w:tc>
          <w:tcPr>
            <w:tcW w:w="2315" w:type="dxa"/>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0,8-1</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1-2</w:t>
            </w:r>
          </w:p>
        </w:tc>
      </w:tr>
    </w:tbl>
    <w:p w:rsidR="00D4313E" w:rsidRPr="002D062D" w:rsidRDefault="00D4313E" w:rsidP="005837C3">
      <w:pPr>
        <w:ind w:firstLine="709"/>
        <w:jc w:val="both"/>
        <w:rPr>
          <w:rFonts w:ascii="Times New Roman" w:hAnsi="Times New Roman" w:cs="Times New Roman"/>
        </w:rPr>
      </w:pP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D4313E"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D4313E" w:rsidRPr="002D062D" w:rsidRDefault="00D4313E" w:rsidP="005837C3">
      <w:pPr>
        <w:pStyle w:val="Default"/>
        <w:ind w:firstLine="709"/>
        <w:jc w:val="both"/>
        <w:rPr>
          <w:rFonts w:ascii="Times New Roman" w:hAnsi="Times New Roman" w:cs="Times New Roman"/>
        </w:rPr>
      </w:pPr>
    </w:p>
    <w:p w:rsidR="00D4313E" w:rsidRPr="002D062D" w:rsidRDefault="00D4313E" w:rsidP="005837C3">
      <w:pPr>
        <w:pStyle w:val="Default"/>
        <w:ind w:firstLine="709"/>
        <w:jc w:val="both"/>
        <w:rPr>
          <w:rFonts w:ascii="Times New Roman" w:hAnsi="Times New Roman" w:cs="Times New Roman"/>
          <w:b/>
        </w:rPr>
      </w:pPr>
      <w:r w:rsidRPr="003F3168">
        <w:rPr>
          <w:rFonts w:ascii="Times New Roman" w:hAnsi="Times New Roman" w:cs="Times New Roman"/>
          <w:b/>
        </w:rPr>
        <w:t>5</w:t>
      </w:r>
      <w:r w:rsidRPr="002D062D">
        <w:rPr>
          <w:rFonts w:ascii="Times New Roman" w:hAnsi="Times New Roman" w:cs="Times New Roman"/>
          <w:b/>
        </w:rPr>
        <w:t>.4. Расчетные показатели</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не менее 6 м2.</w:t>
      </w:r>
    </w:p>
    <w:p w:rsidR="00D4313E" w:rsidRDefault="00D4313E" w:rsidP="005837C3">
      <w:pPr>
        <w:pStyle w:val="Default"/>
        <w:ind w:firstLine="709"/>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D4313E" w:rsidRPr="002D062D" w:rsidRDefault="00D4313E" w:rsidP="005837C3">
      <w:pPr>
        <w:pStyle w:val="Default"/>
        <w:ind w:firstLine="709"/>
        <w:jc w:val="both"/>
        <w:rPr>
          <w:rFonts w:ascii="Times New Roman" w:hAnsi="Times New Roman" w:cs="Times New Roman"/>
          <w:sz w:val="20"/>
        </w:rPr>
      </w:pP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lastRenderedPageBreak/>
        <w:t>5.4.2. Минимальная площадь территорий общего пользования (парки, скверы, сады):</w:t>
      </w:r>
    </w:p>
    <w:p w:rsidR="00D4313E" w:rsidRPr="002D062D" w:rsidRDefault="00D4313E" w:rsidP="005837C3">
      <w:pPr>
        <w:pStyle w:val="2"/>
        <w:numPr>
          <w:ilvl w:val="0"/>
          <w:numId w:val="0"/>
        </w:numPr>
        <w:ind w:firstLine="709"/>
        <w:jc w:val="both"/>
      </w:pPr>
      <w:r w:rsidRPr="002D062D">
        <w:t>- парков – 10 га;</w:t>
      </w:r>
    </w:p>
    <w:p w:rsidR="00D4313E" w:rsidRPr="002D062D" w:rsidRDefault="00D4313E" w:rsidP="005837C3">
      <w:pPr>
        <w:pStyle w:val="2"/>
        <w:numPr>
          <w:ilvl w:val="0"/>
          <w:numId w:val="0"/>
        </w:numPr>
        <w:ind w:firstLine="709"/>
        <w:jc w:val="both"/>
      </w:pPr>
      <w:r w:rsidRPr="002D062D">
        <w:t>- садов – 3 га;</w:t>
      </w:r>
    </w:p>
    <w:p w:rsidR="00D4313E" w:rsidRPr="002D062D" w:rsidRDefault="00D4313E" w:rsidP="005837C3">
      <w:pPr>
        <w:pStyle w:val="2"/>
        <w:numPr>
          <w:ilvl w:val="0"/>
          <w:numId w:val="0"/>
        </w:numPr>
        <w:ind w:firstLine="709"/>
        <w:jc w:val="both"/>
      </w:pPr>
      <w:r w:rsidRPr="002D062D">
        <w:t>- скверов – 0,5 га.</w:t>
      </w:r>
    </w:p>
    <w:p w:rsidR="00D4313E" w:rsidRPr="002D062D" w:rsidRDefault="00D4313E" w:rsidP="005837C3">
      <w:pPr>
        <w:pStyle w:val="a4"/>
        <w:spacing w:after="0"/>
        <w:ind w:firstLine="709"/>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D4313E" w:rsidRPr="002D062D" w:rsidRDefault="00D4313E" w:rsidP="005837C3">
      <w:pPr>
        <w:pStyle w:val="2"/>
        <w:numPr>
          <w:ilvl w:val="0"/>
          <w:numId w:val="0"/>
        </w:numPr>
        <w:ind w:firstLine="709"/>
        <w:jc w:val="both"/>
      </w:pPr>
      <w:r w:rsidRPr="002D062D">
        <w:t xml:space="preserve">- для легковых автомобилей – 25 м2; </w:t>
      </w:r>
    </w:p>
    <w:p w:rsidR="00D4313E" w:rsidRPr="002D062D" w:rsidRDefault="00D4313E" w:rsidP="005837C3">
      <w:pPr>
        <w:pStyle w:val="2"/>
        <w:numPr>
          <w:ilvl w:val="0"/>
          <w:numId w:val="0"/>
        </w:numPr>
        <w:ind w:firstLine="709"/>
        <w:jc w:val="both"/>
      </w:pPr>
      <w:r w:rsidRPr="002D062D">
        <w:t xml:space="preserve">- автобусов – 40 м2; </w:t>
      </w:r>
    </w:p>
    <w:p w:rsidR="00D4313E" w:rsidRPr="002D062D" w:rsidRDefault="00D4313E" w:rsidP="005837C3">
      <w:pPr>
        <w:pStyle w:val="2"/>
        <w:numPr>
          <w:ilvl w:val="0"/>
          <w:numId w:val="0"/>
        </w:numPr>
        <w:ind w:firstLine="709"/>
        <w:jc w:val="both"/>
      </w:pPr>
      <w:r w:rsidRPr="002D062D">
        <w:t xml:space="preserve">- для велосипедов – 0,9 м2. </w:t>
      </w:r>
    </w:p>
    <w:p w:rsidR="00D4313E" w:rsidRDefault="00D4313E" w:rsidP="005837C3">
      <w:pPr>
        <w:pStyle w:val="a4"/>
        <w:spacing w:after="0"/>
        <w:ind w:firstLine="709"/>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400 м от входа.</w:t>
      </w:r>
    </w:p>
    <w:p w:rsidR="00D4313E" w:rsidRPr="002D062D" w:rsidRDefault="00D4313E" w:rsidP="005837C3">
      <w:pPr>
        <w:pStyle w:val="a4"/>
        <w:spacing w:after="0"/>
        <w:ind w:firstLine="709"/>
        <w:jc w:val="both"/>
        <w:rPr>
          <w:sz w:val="20"/>
        </w:rPr>
      </w:pP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D4313E" w:rsidRDefault="00D4313E" w:rsidP="005837C3">
      <w:pPr>
        <w:pStyle w:val="a9"/>
        <w:spacing w:after="0"/>
        <w:ind w:left="0" w:firstLine="709"/>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D4313E" w:rsidRPr="002D062D" w:rsidRDefault="00D4313E" w:rsidP="005837C3">
      <w:pPr>
        <w:pStyle w:val="a9"/>
        <w:spacing w:after="0"/>
        <w:ind w:left="0" w:firstLine="709"/>
        <w:jc w:val="both"/>
        <w:rPr>
          <w:rFonts w:ascii="Times New Roman" w:hAnsi="Times New Roman" w:cs="Times New Roman"/>
          <w:sz w:val="20"/>
        </w:rPr>
      </w:pP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D4313E" w:rsidRDefault="00D4313E" w:rsidP="005837C3">
      <w:pPr>
        <w:pStyle w:val="a9"/>
        <w:spacing w:after="0"/>
        <w:ind w:left="0" w:firstLine="709"/>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D4313E" w:rsidRPr="002D062D" w:rsidRDefault="00D4313E" w:rsidP="005837C3">
      <w:pPr>
        <w:pStyle w:val="a9"/>
        <w:spacing w:after="0"/>
        <w:ind w:left="0" w:firstLine="709"/>
        <w:jc w:val="both"/>
        <w:rPr>
          <w:rFonts w:ascii="Times New Roman" w:hAnsi="Times New Roman" w:cs="Times New Roman"/>
          <w:sz w:val="20"/>
        </w:rPr>
      </w:pP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D4313E" w:rsidRPr="00435503" w:rsidTr="002D062D">
        <w:tc>
          <w:tcPr>
            <w:tcW w:w="5353" w:type="dxa"/>
          </w:tcPr>
          <w:p w:rsidR="00D4313E" w:rsidRPr="00435503" w:rsidRDefault="00D4313E" w:rsidP="005837C3">
            <w:pPr>
              <w:autoSpaceDE w:val="0"/>
              <w:autoSpaceDN w:val="0"/>
              <w:adjustRightInd w:val="0"/>
              <w:ind w:firstLine="709"/>
              <w:jc w:val="both"/>
              <w:rPr>
                <w:rFonts w:ascii="Times New Roman" w:hAnsi="Times New Roman" w:cs="Times New Roman"/>
              </w:rPr>
            </w:pPr>
          </w:p>
        </w:tc>
        <w:tc>
          <w:tcPr>
            <w:tcW w:w="2693" w:type="dxa"/>
          </w:tcPr>
          <w:p w:rsidR="00D4313E" w:rsidRPr="00435503" w:rsidRDefault="00D4313E" w:rsidP="005837C3">
            <w:pPr>
              <w:autoSpaceDE w:val="0"/>
              <w:autoSpaceDN w:val="0"/>
              <w:adjustRightIn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2268" w:type="dxa"/>
            <w:vAlign w:val="center"/>
          </w:tcPr>
          <w:p w:rsidR="00D4313E" w:rsidRPr="00435503" w:rsidRDefault="00D4313E" w:rsidP="005837C3">
            <w:pPr>
              <w:autoSpaceDE w:val="0"/>
              <w:autoSpaceDN w:val="0"/>
              <w:adjustRightInd w:val="0"/>
              <w:ind w:firstLine="709"/>
              <w:jc w:val="both"/>
              <w:rPr>
                <w:rFonts w:ascii="Times New Roman" w:hAnsi="Times New Roman" w:cs="Times New Roman"/>
              </w:rPr>
            </w:pPr>
            <w:r w:rsidRPr="00435503">
              <w:rPr>
                <w:rFonts w:ascii="Times New Roman" w:hAnsi="Times New Roman" w:cs="Times New Roman"/>
              </w:rPr>
              <w:t>Норматив</w:t>
            </w:r>
          </w:p>
        </w:tc>
      </w:tr>
      <w:tr w:rsidR="00D4313E" w:rsidRPr="00435503" w:rsidTr="002D062D">
        <w:tc>
          <w:tcPr>
            <w:tcW w:w="5353" w:type="dxa"/>
          </w:tcPr>
          <w:p w:rsidR="00D4313E" w:rsidRPr="00435503" w:rsidRDefault="00D4313E" w:rsidP="005837C3">
            <w:pPr>
              <w:autoSpaceDE w:val="0"/>
              <w:autoSpaceDN w:val="0"/>
              <w:adjustRightInd w:val="0"/>
              <w:ind w:firstLine="709"/>
              <w:jc w:val="both"/>
              <w:rPr>
                <w:rFonts w:ascii="Times New Roman" w:hAnsi="Times New Roman" w:cs="Times New Roman"/>
              </w:rPr>
            </w:pPr>
            <w:r w:rsidRPr="00435503">
              <w:rPr>
                <w:rFonts w:ascii="Times New Roman" w:hAnsi="Times New Roman" w:cs="Times New Roman"/>
              </w:rPr>
              <w:t>Расстояние от мест массового скопления отдыхающих</w:t>
            </w:r>
          </w:p>
        </w:tc>
        <w:tc>
          <w:tcPr>
            <w:tcW w:w="2693" w:type="dxa"/>
            <w:vAlign w:val="center"/>
          </w:tcPr>
          <w:p w:rsidR="00D4313E" w:rsidRPr="00435503" w:rsidRDefault="00D4313E" w:rsidP="005837C3">
            <w:pPr>
              <w:autoSpaceDE w:val="0"/>
              <w:autoSpaceDN w:val="0"/>
              <w:adjustRightInd w:val="0"/>
              <w:ind w:firstLine="709"/>
              <w:jc w:val="both"/>
              <w:rPr>
                <w:rFonts w:ascii="Times New Roman" w:hAnsi="Times New Roman" w:cs="Times New Roman"/>
              </w:rPr>
            </w:pPr>
            <w:r w:rsidRPr="00435503">
              <w:rPr>
                <w:rFonts w:ascii="Times New Roman" w:hAnsi="Times New Roman" w:cs="Times New Roman"/>
              </w:rPr>
              <w:t>м</w:t>
            </w:r>
          </w:p>
        </w:tc>
        <w:tc>
          <w:tcPr>
            <w:tcW w:w="2268" w:type="dxa"/>
            <w:vAlign w:val="center"/>
          </w:tcPr>
          <w:p w:rsidR="00D4313E" w:rsidRPr="00435503" w:rsidRDefault="00D4313E" w:rsidP="005837C3">
            <w:pPr>
              <w:autoSpaceDE w:val="0"/>
              <w:autoSpaceDN w:val="0"/>
              <w:adjustRightInd w:val="0"/>
              <w:ind w:firstLine="709"/>
              <w:jc w:val="both"/>
              <w:rPr>
                <w:rFonts w:ascii="Times New Roman" w:hAnsi="Times New Roman" w:cs="Times New Roman"/>
              </w:rPr>
            </w:pPr>
            <w:r w:rsidRPr="00435503">
              <w:rPr>
                <w:rFonts w:ascii="Times New Roman" w:hAnsi="Times New Roman" w:cs="Times New Roman"/>
              </w:rPr>
              <w:t xml:space="preserve">не менее 50 </w:t>
            </w:r>
          </w:p>
        </w:tc>
      </w:tr>
      <w:tr w:rsidR="00D4313E" w:rsidRPr="00435503" w:rsidTr="002D062D">
        <w:tc>
          <w:tcPr>
            <w:tcW w:w="5353" w:type="dxa"/>
          </w:tcPr>
          <w:p w:rsidR="00D4313E" w:rsidRPr="00435503" w:rsidRDefault="00D4313E" w:rsidP="005837C3">
            <w:pPr>
              <w:autoSpaceDE w:val="0"/>
              <w:autoSpaceDN w:val="0"/>
              <w:adjustRightIn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2693" w:type="dxa"/>
            <w:vAlign w:val="center"/>
          </w:tcPr>
          <w:p w:rsidR="00D4313E" w:rsidRPr="00435503" w:rsidRDefault="00D4313E" w:rsidP="005837C3">
            <w:pPr>
              <w:autoSpaceDE w:val="0"/>
              <w:autoSpaceDN w:val="0"/>
              <w:adjustRightInd w:val="0"/>
              <w:ind w:firstLine="709"/>
              <w:jc w:val="both"/>
              <w:rPr>
                <w:rFonts w:ascii="Times New Roman" w:hAnsi="Times New Roman" w:cs="Times New Roman"/>
              </w:rPr>
            </w:pPr>
            <w:r w:rsidRPr="00435503">
              <w:rPr>
                <w:rFonts w:ascii="Times New Roman" w:hAnsi="Times New Roman" w:cs="Times New Roman"/>
              </w:rPr>
              <w:t>мест на 1000 посетителей</w:t>
            </w:r>
          </w:p>
        </w:tc>
        <w:tc>
          <w:tcPr>
            <w:tcW w:w="2268" w:type="dxa"/>
            <w:vAlign w:val="center"/>
          </w:tcPr>
          <w:p w:rsidR="00D4313E" w:rsidRPr="00435503" w:rsidRDefault="00D4313E" w:rsidP="005837C3">
            <w:pPr>
              <w:autoSpaceDE w:val="0"/>
              <w:autoSpaceDN w:val="0"/>
              <w:adjustRightInd w:val="0"/>
              <w:ind w:firstLine="709"/>
              <w:jc w:val="both"/>
              <w:rPr>
                <w:rFonts w:ascii="Times New Roman" w:hAnsi="Times New Roman" w:cs="Times New Roman"/>
              </w:rPr>
            </w:pPr>
            <w:r w:rsidRPr="00435503">
              <w:rPr>
                <w:rFonts w:ascii="Times New Roman" w:hAnsi="Times New Roman" w:cs="Times New Roman"/>
              </w:rPr>
              <w:t>2</w:t>
            </w:r>
          </w:p>
        </w:tc>
      </w:tr>
    </w:tbl>
    <w:p w:rsidR="00D4313E" w:rsidRPr="002D062D" w:rsidRDefault="00D4313E" w:rsidP="005837C3">
      <w:pPr>
        <w:pStyle w:val="Default"/>
        <w:ind w:firstLine="709"/>
        <w:jc w:val="both"/>
        <w:rPr>
          <w:rFonts w:ascii="Times New Roman" w:hAnsi="Times New Roman" w:cs="Times New Roman"/>
        </w:rPr>
      </w:pP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D4313E" w:rsidRPr="00435503" w:rsidTr="002D062D">
        <w:trPr>
          <w:cantSplit/>
        </w:trPr>
        <w:tc>
          <w:tcPr>
            <w:tcW w:w="4508" w:type="dxa"/>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2D062D">
        <w:trPr>
          <w:cantSplit/>
        </w:trPr>
        <w:tc>
          <w:tcPr>
            <w:tcW w:w="4508" w:type="dxa"/>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ind w:firstLine="709"/>
              <w:jc w:val="both"/>
              <w:rPr>
                <w:rFonts w:ascii="Times New Roman" w:hAnsi="Times New Roman" w:cs="Times New Roman"/>
              </w:rPr>
            </w:pPr>
          </w:p>
        </w:tc>
      </w:tr>
      <w:tr w:rsidR="00D4313E" w:rsidRPr="00435503" w:rsidTr="002D062D">
        <w:trPr>
          <w:cantSplit/>
        </w:trPr>
        <w:tc>
          <w:tcPr>
            <w:tcW w:w="4508"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Приведенные нормы относятся к деревьям с диаметром кроны не более 5 </w:t>
            </w:r>
            <w:r w:rsidRPr="00435503">
              <w:rPr>
                <w:rFonts w:ascii="Times New Roman" w:hAnsi="Times New Roman" w:cs="Times New Roman"/>
              </w:rPr>
              <w:lastRenderedPageBreak/>
              <w:t>м и увеличиваются для деревьев с кроной большего диаметра</w:t>
            </w:r>
          </w:p>
        </w:tc>
      </w:tr>
      <w:tr w:rsidR="00D4313E" w:rsidRPr="00435503" w:rsidTr="002D062D">
        <w:trPr>
          <w:cantSplit/>
        </w:trPr>
        <w:tc>
          <w:tcPr>
            <w:tcW w:w="4508"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2D062D">
        <w:trPr>
          <w:cantSplit/>
        </w:trPr>
        <w:tc>
          <w:tcPr>
            <w:tcW w:w="4508"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2D062D">
        <w:trPr>
          <w:cantSplit/>
        </w:trPr>
        <w:tc>
          <w:tcPr>
            <w:tcW w:w="4508"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2D062D">
        <w:trPr>
          <w:cantSplit/>
        </w:trPr>
        <w:tc>
          <w:tcPr>
            <w:tcW w:w="4508"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2D062D">
        <w:trPr>
          <w:cantSplit/>
        </w:trPr>
        <w:tc>
          <w:tcPr>
            <w:tcW w:w="4508"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2D062D">
        <w:trPr>
          <w:cantSplit/>
        </w:trPr>
        <w:tc>
          <w:tcPr>
            <w:tcW w:w="4508"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2D062D">
        <w:trPr>
          <w:cantSplit/>
        </w:trPr>
        <w:tc>
          <w:tcPr>
            <w:tcW w:w="4508"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2D062D">
        <w:trPr>
          <w:cantSplit/>
        </w:trPr>
        <w:tc>
          <w:tcPr>
            <w:tcW w:w="4508"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2D062D">
        <w:trPr>
          <w:cantSplit/>
        </w:trPr>
        <w:tc>
          <w:tcPr>
            <w:tcW w:w="4508"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bl>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D4313E" w:rsidRPr="002D062D" w:rsidRDefault="00D4313E" w:rsidP="005837C3">
      <w:pPr>
        <w:pStyle w:val="Default"/>
        <w:ind w:firstLine="709"/>
        <w:jc w:val="both"/>
        <w:rPr>
          <w:rFonts w:ascii="Times New Roman" w:hAnsi="Times New Roman" w:cs="Times New Roman"/>
        </w:rPr>
      </w:pP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D4313E" w:rsidRPr="00435503" w:rsidTr="002D062D">
        <w:tc>
          <w:tcPr>
            <w:tcW w:w="3941"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r>
      <w:tr w:rsidR="00D4313E" w:rsidRPr="00435503" w:rsidTr="002D062D">
        <w:tc>
          <w:tcPr>
            <w:tcW w:w="3941"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м2 на 1 посетителя</w:t>
            </w:r>
          </w:p>
        </w:tc>
      </w:tr>
      <w:tr w:rsidR="00D4313E" w:rsidRPr="00435503" w:rsidTr="002D062D">
        <w:tc>
          <w:tcPr>
            <w:tcW w:w="3941"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ind w:firstLine="709"/>
              <w:jc w:val="both"/>
              <w:rPr>
                <w:rFonts w:ascii="Times New Roman" w:hAnsi="Times New Roman" w:cs="Times New Roman"/>
              </w:rPr>
            </w:pPr>
          </w:p>
        </w:tc>
      </w:tr>
    </w:tbl>
    <w:p w:rsidR="00D4313E" w:rsidRPr="002D062D" w:rsidRDefault="00D4313E" w:rsidP="005837C3">
      <w:pPr>
        <w:pStyle w:val="a6"/>
        <w:spacing w:after="0"/>
        <w:ind w:firstLine="709"/>
        <w:jc w:val="both"/>
        <w:rPr>
          <w:rFonts w:ascii="Times New Roman" w:hAnsi="Times New Roman" w:cs="Times New Roman"/>
          <w:lang w:eastAsia="en-US"/>
        </w:rPr>
      </w:pPr>
    </w:p>
    <w:p w:rsidR="00D4313E"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D4313E" w:rsidRDefault="00D4313E" w:rsidP="005837C3">
      <w:pPr>
        <w:pStyle w:val="a6"/>
        <w:spacing w:after="0"/>
        <w:ind w:firstLine="709"/>
        <w:jc w:val="both"/>
        <w:rPr>
          <w:rFonts w:ascii="Times New Roman" w:hAnsi="Times New Roman" w:cs="Times New Roman"/>
        </w:rPr>
      </w:pPr>
    </w:p>
    <w:p w:rsidR="00D4313E" w:rsidRDefault="00D4313E" w:rsidP="005837C3">
      <w:pPr>
        <w:pStyle w:val="a6"/>
        <w:spacing w:after="0"/>
        <w:ind w:firstLine="709"/>
        <w:jc w:val="both"/>
        <w:rPr>
          <w:rFonts w:ascii="Times New Roman" w:hAnsi="Times New Roman" w:cs="Times New Roman"/>
        </w:rPr>
      </w:pPr>
    </w:p>
    <w:p w:rsidR="00D4313E" w:rsidRPr="002D062D" w:rsidRDefault="00D4313E" w:rsidP="005837C3">
      <w:pPr>
        <w:pStyle w:val="a6"/>
        <w:spacing w:after="0"/>
        <w:ind w:firstLine="709"/>
        <w:jc w:val="both"/>
        <w:rPr>
          <w:rFonts w:ascii="Times New Roman" w:hAnsi="Times New Roman" w:cs="Times New Roman"/>
        </w:rPr>
      </w:pP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D4313E" w:rsidRPr="00435503" w:rsidTr="002D062D">
        <w:tc>
          <w:tcPr>
            <w:tcW w:w="3374"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 м2</w:t>
            </w:r>
          </w:p>
        </w:tc>
      </w:tr>
      <w:tr w:rsidR="00D4313E" w:rsidRPr="00435503" w:rsidTr="002D062D">
        <w:tc>
          <w:tcPr>
            <w:tcW w:w="3374"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на 1 место 140-160</w:t>
            </w:r>
          </w:p>
        </w:tc>
      </w:tr>
      <w:tr w:rsidR="00D4313E" w:rsidRPr="00435503" w:rsidTr="002D062D">
        <w:tc>
          <w:tcPr>
            <w:tcW w:w="3374"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на 1 место 65-80</w:t>
            </w:r>
          </w:p>
        </w:tc>
      </w:tr>
      <w:tr w:rsidR="00D4313E" w:rsidRPr="00435503" w:rsidTr="002D062D">
        <w:tc>
          <w:tcPr>
            <w:tcW w:w="3374"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на 1 место 95-120</w:t>
            </w:r>
          </w:p>
        </w:tc>
      </w:tr>
    </w:tbl>
    <w:p w:rsidR="00D4313E" w:rsidRPr="002D062D" w:rsidRDefault="00D4313E" w:rsidP="005837C3">
      <w:pPr>
        <w:ind w:firstLine="709"/>
        <w:jc w:val="both"/>
        <w:rPr>
          <w:rFonts w:ascii="Times New Roman" w:hAnsi="Times New Roman" w:cs="Times New Roman"/>
        </w:rPr>
      </w:pP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D4313E" w:rsidRPr="002B1C12" w:rsidRDefault="00D4313E" w:rsidP="005837C3">
      <w:pPr>
        <w:pStyle w:val="Default"/>
        <w:ind w:firstLine="709"/>
        <w:jc w:val="both"/>
        <w:rPr>
          <w:rFonts w:ascii="Arial" w:hAnsi="Arial" w:cs="Arial"/>
        </w:rPr>
      </w:pPr>
    </w:p>
    <w:p w:rsidR="00D4313E" w:rsidRDefault="00D4313E" w:rsidP="005837C3">
      <w:pPr>
        <w:ind w:firstLine="709"/>
        <w:jc w:val="both"/>
        <w:rPr>
          <w:rFonts w:ascii="Times New Roman" w:hAnsi="Times New Roman" w:cs="Times New Roman"/>
        </w:rPr>
      </w:pPr>
      <w:r>
        <w:rPr>
          <w:rFonts w:ascii="Times New Roman" w:hAnsi="Times New Roman" w:cs="Times New Roman"/>
        </w:rPr>
        <w:br w:type="page"/>
      </w:r>
    </w:p>
    <w:p w:rsidR="00D4313E" w:rsidRDefault="00D4313E" w:rsidP="005837C3">
      <w:pPr>
        <w:ind w:firstLine="709"/>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D4313E" w:rsidRPr="002D062D" w:rsidRDefault="00D4313E" w:rsidP="005837C3">
      <w:pPr>
        <w:ind w:firstLine="709"/>
        <w:jc w:val="both"/>
        <w:rPr>
          <w:rFonts w:ascii="Times New Roman" w:hAnsi="Times New Roman" w:cs="Times New Roman"/>
        </w:rPr>
      </w:pPr>
    </w:p>
    <w:p w:rsidR="00D4313E" w:rsidRPr="002D062D" w:rsidRDefault="00D4313E" w:rsidP="005837C3">
      <w:pPr>
        <w:ind w:firstLine="709"/>
        <w:jc w:val="both"/>
        <w:rPr>
          <w:rFonts w:ascii="Times New Roman" w:hAnsi="Times New Roman" w:cs="Times New Roman"/>
          <w:b/>
        </w:rPr>
      </w:pPr>
      <w:r w:rsidRPr="002D062D">
        <w:rPr>
          <w:rFonts w:ascii="Times New Roman" w:hAnsi="Times New Roman" w:cs="Times New Roman"/>
          <w:b/>
        </w:rPr>
        <w:t>6.1 Общие требования</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- 10 - для ВЛ до 20 кВт;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- 15 - для ВЛ 35 кВт;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- 20 - для ВЛ 110 кВт;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- 25 - для ВЛ 150 - 220 кВт;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- 30 - для ВЛ 330 - 500 кВт.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lastRenderedPageBreak/>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до 300 мм - 100;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 300 до 600 мм - 150;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 600 до 800 мм - 200;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 800 до 1000 мм - 250;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 1000 до 1200 мм - 300;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свыше 1200 мм - 350;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до 300 мм - 75;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свыше 300 мм - 125.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до 150 мм - 100;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 150 до 300 мм - 175;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 300 до 500 мм - 350;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 500 до 1000 мм - 800. </w:t>
      </w:r>
    </w:p>
    <w:p w:rsidR="00D4313E" w:rsidRPr="002D062D" w:rsidRDefault="00D4313E" w:rsidP="005837C3">
      <w:pPr>
        <w:pStyle w:val="Default"/>
        <w:ind w:firstLine="709"/>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D4313E" w:rsidRPr="002D062D" w:rsidRDefault="00D4313E" w:rsidP="005837C3">
      <w:pPr>
        <w:pStyle w:val="Default"/>
        <w:ind w:firstLine="709"/>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D4313E" w:rsidRPr="002D062D" w:rsidRDefault="00D4313E" w:rsidP="005837C3">
      <w:pPr>
        <w:pStyle w:val="Default"/>
        <w:ind w:firstLine="709"/>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до 300 мм - 50;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 300 до 600 мм - 50;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 600 до 1000 мм - 75; </w:t>
      </w:r>
    </w:p>
    <w:p w:rsidR="00D4313E" w:rsidRDefault="00D4313E" w:rsidP="005837C3">
      <w:pPr>
        <w:ind w:firstLine="709"/>
        <w:jc w:val="both"/>
        <w:rPr>
          <w:rFonts w:ascii="Times New Roman" w:hAnsi="Times New Roman" w:cs="Times New Roman"/>
        </w:rPr>
      </w:pPr>
      <w:r w:rsidRPr="002D062D">
        <w:rPr>
          <w:rFonts w:ascii="Times New Roman" w:hAnsi="Times New Roman" w:cs="Times New Roman"/>
        </w:rPr>
        <w:t>- от 1000 до 1400 мм - 100.</w:t>
      </w:r>
    </w:p>
    <w:p w:rsidR="00D4313E" w:rsidRPr="002D062D" w:rsidRDefault="00D4313E" w:rsidP="005837C3">
      <w:pPr>
        <w:ind w:firstLine="709"/>
        <w:jc w:val="both"/>
        <w:rPr>
          <w:rFonts w:ascii="Times New Roman" w:hAnsi="Times New Roman" w:cs="Times New Roman"/>
        </w:rPr>
      </w:pPr>
    </w:p>
    <w:p w:rsidR="00D4313E" w:rsidRPr="002D062D" w:rsidRDefault="00D4313E" w:rsidP="005837C3">
      <w:pPr>
        <w:ind w:firstLine="709"/>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D4313E" w:rsidRPr="002D062D" w:rsidRDefault="00D4313E" w:rsidP="005837C3">
      <w:pPr>
        <w:ind w:firstLine="709"/>
        <w:jc w:val="both"/>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3"/>
        <w:gridCol w:w="2393"/>
        <w:gridCol w:w="2393"/>
      </w:tblGrid>
      <w:tr w:rsidR="00D4313E" w:rsidRPr="00435503" w:rsidTr="00435503">
        <w:trPr>
          <w:trHeight w:val="895"/>
        </w:trPr>
        <w:tc>
          <w:tcPr>
            <w:tcW w:w="2392"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Объекты</w:t>
            </w:r>
          </w:p>
        </w:tc>
        <w:tc>
          <w:tcPr>
            <w:tcW w:w="7179" w:type="dxa"/>
            <w:gridSpan w:val="3"/>
          </w:tcPr>
          <w:p w:rsidR="00D4313E" w:rsidRPr="00435503" w:rsidRDefault="00D4313E" w:rsidP="005837C3">
            <w:pPr>
              <w:pStyle w:val="Default"/>
              <w:ind w:firstLine="709"/>
              <w:jc w:val="both"/>
              <w:rPr>
                <w:rFonts w:ascii="Times New Roman" w:hAnsi="Times New Roman" w:cs="Times New Roman"/>
              </w:rPr>
            </w:pPr>
          </w:p>
          <w:tbl>
            <w:tblPr>
              <w:tblW w:w="0" w:type="auto"/>
              <w:tblLook w:val="0000" w:firstRow="0" w:lastRow="0" w:firstColumn="0" w:lastColumn="0" w:noHBand="0" w:noVBand="0"/>
            </w:tblPr>
            <w:tblGrid>
              <w:gridCol w:w="6963"/>
            </w:tblGrid>
            <w:tr w:rsidR="00D4313E" w:rsidRPr="00435503" w:rsidTr="002D062D">
              <w:trPr>
                <w:trHeight w:val="758"/>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D4313E" w:rsidRPr="00435503" w:rsidRDefault="00D4313E" w:rsidP="005837C3">
            <w:pPr>
              <w:ind w:firstLine="709"/>
              <w:jc w:val="both"/>
              <w:rPr>
                <w:rFonts w:ascii="Times New Roman" w:hAnsi="Times New Roman" w:cs="Times New Roman"/>
              </w:rPr>
            </w:pPr>
          </w:p>
        </w:tc>
      </w:tr>
      <w:tr w:rsidR="00D4313E" w:rsidRPr="00435503" w:rsidTr="00435503">
        <w:tc>
          <w:tcPr>
            <w:tcW w:w="2392" w:type="dxa"/>
            <w:vMerge/>
          </w:tcPr>
          <w:p w:rsidR="00D4313E" w:rsidRPr="00435503" w:rsidRDefault="00D4313E" w:rsidP="005837C3">
            <w:pPr>
              <w:ind w:firstLine="709"/>
              <w:jc w:val="both"/>
              <w:rPr>
                <w:rFonts w:ascii="Times New Roman" w:hAnsi="Times New Roman" w:cs="Times New Roman"/>
              </w:rPr>
            </w:pP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 – 100</w:t>
            </w: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101 – 300</w:t>
            </w: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301 и более</w:t>
            </w:r>
          </w:p>
        </w:tc>
      </w:tr>
      <w:tr w:rsidR="00D4313E" w:rsidRPr="00435503" w:rsidTr="00435503">
        <w:tc>
          <w:tcPr>
            <w:tcW w:w="2392" w:type="dxa"/>
          </w:tcPr>
          <w:p w:rsidR="00D4313E" w:rsidRPr="00435503" w:rsidRDefault="00D4313E" w:rsidP="005837C3">
            <w:pPr>
              <w:pStyle w:val="Default"/>
              <w:ind w:firstLine="709"/>
              <w:jc w:val="both"/>
              <w:rPr>
                <w:rFonts w:ascii="Times New Roman" w:hAnsi="Times New Roman" w:cs="Times New Roman"/>
              </w:rPr>
            </w:pPr>
          </w:p>
          <w:tbl>
            <w:tblPr>
              <w:tblW w:w="0" w:type="auto"/>
              <w:tblLook w:val="0000" w:firstRow="0" w:lastRow="0" w:firstColumn="0" w:lastColumn="0" w:noHBand="0" w:noVBand="0"/>
            </w:tblPr>
            <w:tblGrid>
              <w:gridCol w:w="2175"/>
            </w:tblGrid>
            <w:tr w:rsidR="00D4313E" w:rsidRPr="00435503" w:rsidTr="002D062D">
              <w:trPr>
                <w:trHeight w:val="489"/>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Сторожка с правлением объединения</w:t>
                  </w:r>
                </w:p>
              </w:tc>
            </w:tr>
          </w:tbl>
          <w:p w:rsidR="00D4313E" w:rsidRPr="00435503" w:rsidRDefault="00D4313E" w:rsidP="005837C3">
            <w:pPr>
              <w:ind w:firstLine="709"/>
              <w:jc w:val="both"/>
              <w:rPr>
                <w:rFonts w:ascii="Times New Roman" w:hAnsi="Times New Roman" w:cs="Times New Roman"/>
              </w:rPr>
            </w:pP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1- 0,7</w:t>
            </w: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0,7 – 0,5</w:t>
            </w: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0,4</w:t>
            </w:r>
          </w:p>
        </w:tc>
      </w:tr>
      <w:tr w:rsidR="00D4313E" w:rsidRPr="00435503" w:rsidTr="00435503">
        <w:tc>
          <w:tcPr>
            <w:tcW w:w="2392" w:type="dxa"/>
          </w:tcPr>
          <w:p w:rsidR="00D4313E" w:rsidRPr="00435503" w:rsidRDefault="00D4313E" w:rsidP="005837C3">
            <w:pPr>
              <w:pStyle w:val="Default"/>
              <w:ind w:firstLine="709"/>
              <w:jc w:val="both"/>
              <w:rPr>
                <w:rFonts w:ascii="Times New Roman" w:hAnsi="Times New Roman" w:cs="Times New Roman"/>
              </w:rPr>
            </w:pPr>
          </w:p>
          <w:tbl>
            <w:tblPr>
              <w:tblW w:w="0" w:type="auto"/>
              <w:tblLook w:val="0000" w:firstRow="0" w:lastRow="0" w:firstColumn="0" w:lastColumn="0" w:noHBand="0" w:noVBand="0"/>
            </w:tblPr>
            <w:tblGrid>
              <w:gridCol w:w="2175"/>
            </w:tblGrid>
            <w:tr w:rsidR="00D4313E" w:rsidRPr="00435503" w:rsidTr="002D062D">
              <w:trPr>
                <w:trHeight w:val="489"/>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Магазин смешанной торговли</w:t>
                  </w:r>
                </w:p>
              </w:tc>
            </w:tr>
          </w:tbl>
          <w:p w:rsidR="00D4313E" w:rsidRPr="00435503" w:rsidRDefault="00D4313E" w:rsidP="005837C3">
            <w:pPr>
              <w:ind w:firstLine="709"/>
              <w:jc w:val="both"/>
              <w:rPr>
                <w:rFonts w:ascii="Times New Roman" w:hAnsi="Times New Roman" w:cs="Times New Roman"/>
              </w:rPr>
            </w:pP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2- 0,5</w:t>
            </w: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 – 0,2</w:t>
            </w: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0,2 и менее</w:t>
            </w:r>
          </w:p>
        </w:tc>
      </w:tr>
      <w:tr w:rsidR="00D4313E" w:rsidRPr="00435503" w:rsidTr="00435503">
        <w:tc>
          <w:tcPr>
            <w:tcW w:w="2392" w:type="dxa"/>
          </w:tcPr>
          <w:p w:rsidR="00D4313E" w:rsidRPr="00435503" w:rsidRDefault="00D4313E" w:rsidP="005837C3">
            <w:pPr>
              <w:pStyle w:val="Default"/>
              <w:ind w:firstLine="709"/>
              <w:jc w:val="both"/>
              <w:rPr>
                <w:rFonts w:ascii="Times New Roman" w:hAnsi="Times New Roman" w:cs="Times New Roman"/>
              </w:rPr>
            </w:pPr>
          </w:p>
          <w:tbl>
            <w:tblPr>
              <w:tblW w:w="0" w:type="auto"/>
              <w:tblLook w:val="0000" w:firstRow="0" w:lastRow="0" w:firstColumn="0" w:lastColumn="0" w:noHBand="0" w:noVBand="0"/>
            </w:tblPr>
            <w:tblGrid>
              <w:gridCol w:w="2175"/>
            </w:tblGrid>
            <w:tr w:rsidR="00D4313E" w:rsidRPr="00435503" w:rsidTr="002D062D">
              <w:trPr>
                <w:trHeight w:val="756"/>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Здания и сооружения для хранения средств пожаротушения</w:t>
                  </w:r>
                </w:p>
              </w:tc>
            </w:tr>
          </w:tbl>
          <w:p w:rsidR="00D4313E" w:rsidRPr="00435503" w:rsidRDefault="00D4313E" w:rsidP="005837C3">
            <w:pPr>
              <w:ind w:firstLine="709"/>
              <w:jc w:val="both"/>
              <w:rPr>
                <w:rFonts w:ascii="Times New Roman" w:hAnsi="Times New Roman" w:cs="Times New Roman"/>
              </w:rPr>
            </w:pP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0,4</w:t>
            </w: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0,35</w:t>
            </w:r>
          </w:p>
        </w:tc>
      </w:tr>
      <w:tr w:rsidR="00D4313E" w:rsidRPr="00435503" w:rsidTr="00435503">
        <w:tc>
          <w:tcPr>
            <w:tcW w:w="2392" w:type="dxa"/>
          </w:tcPr>
          <w:p w:rsidR="00D4313E" w:rsidRPr="00435503" w:rsidRDefault="00D4313E" w:rsidP="005837C3">
            <w:pPr>
              <w:pStyle w:val="Default"/>
              <w:ind w:firstLine="709"/>
              <w:jc w:val="both"/>
              <w:rPr>
                <w:rFonts w:ascii="Times New Roman" w:hAnsi="Times New Roman" w:cs="Times New Roman"/>
              </w:rPr>
            </w:pPr>
          </w:p>
          <w:tbl>
            <w:tblPr>
              <w:tblW w:w="0" w:type="auto"/>
              <w:tblLook w:val="0000" w:firstRow="0" w:lastRow="0" w:firstColumn="0" w:lastColumn="0" w:noHBand="0" w:noVBand="0"/>
            </w:tblPr>
            <w:tblGrid>
              <w:gridCol w:w="2175"/>
            </w:tblGrid>
            <w:tr w:rsidR="00D4313E" w:rsidRPr="00435503" w:rsidTr="002D062D">
              <w:trPr>
                <w:trHeight w:val="489"/>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Площадки для мусоросборников</w:t>
                  </w:r>
                </w:p>
              </w:tc>
            </w:tr>
          </w:tbl>
          <w:p w:rsidR="00D4313E" w:rsidRPr="00435503" w:rsidRDefault="00D4313E" w:rsidP="005837C3">
            <w:pPr>
              <w:ind w:firstLine="709"/>
              <w:jc w:val="both"/>
              <w:rPr>
                <w:rFonts w:ascii="Times New Roman" w:hAnsi="Times New Roman" w:cs="Times New Roman"/>
              </w:rPr>
            </w:pP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0,1</w:t>
            </w: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0,1</w:t>
            </w: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0,1</w:t>
            </w:r>
          </w:p>
        </w:tc>
      </w:tr>
      <w:tr w:rsidR="00D4313E" w:rsidRPr="00435503" w:rsidTr="00435503">
        <w:tc>
          <w:tcPr>
            <w:tcW w:w="2392" w:type="dxa"/>
          </w:tcPr>
          <w:p w:rsidR="00D4313E" w:rsidRPr="00435503" w:rsidRDefault="00D4313E" w:rsidP="005837C3">
            <w:pPr>
              <w:pStyle w:val="Default"/>
              <w:ind w:firstLine="709"/>
              <w:jc w:val="both"/>
              <w:rPr>
                <w:rFonts w:ascii="Times New Roman" w:hAnsi="Times New Roman" w:cs="Times New Roman"/>
              </w:rPr>
            </w:pPr>
          </w:p>
          <w:tbl>
            <w:tblPr>
              <w:tblW w:w="0" w:type="auto"/>
              <w:tblLook w:val="0000" w:firstRow="0" w:lastRow="0" w:firstColumn="0" w:lastColumn="0" w:noHBand="0" w:noVBand="0"/>
            </w:tblPr>
            <w:tblGrid>
              <w:gridCol w:w="2175"/>
            </w:tblGrid>
            <w:tr w:rsidR="00D4313E" w:rsidRPr="00435503" w:rsidTr="002D062D">
              <w:trPr>
                <w:trHeight w:val="1296"/>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Площадка для стоянки автомобилей при въезде на территорию садоводческого объединения</w:t>
                  </w:r>
                </w:p>
              </w:tc>
            </w:tr>
          </w:tbl>
          <w:p w:rsidR="00D4313E" w:rsidRPr="00435503" w:rsidRDefault="00D4313E" w:rsidP="005837C3">
            <w:pPr>
              <w:ind w:firstLine="709"/>
              <w:jc w:val="both"/>
              <w:rPr>
                <w:rFonts w:ascii="Times New Roman" w:hAnsi="Times New Roman" w:cs="Times New Roman"/>
              </w:rPr>
            </w:pP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0,9</w:t>
            </w: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0,9 – 0,4</w:t>
            </w:r>
          </w:p>
        </w:tc>
        <w:tc>
          <w:tcPr>
            <w:tcW w:w="239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0,4 и менее</w:t>
            </w:r>
          </w:p>
        </w:tc>
      </w:tr>
    </w:tbl>
    <w:p w:rsidR="00D4313E" w:rsidRPr="002D062D" w:rsidRDefault="00D4313E" w:rsidP="005837C3">
      <w:pPr>
        <w:pStyle w:val="Default"/>
        <w:ind w:firstLine="709"/>
        <w:jc w:val="both"/>
        <w:rPr>
          <w:rFonts w:ascii="Times New Roman" w:hAnsi="Times New Roman" w:cs="Times New Roman"/>
        </w:rPr>
      </w:pP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для улиц - не менее 15;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 для проездов - не менее 3,5 м.</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lastRenderedPageBreak/>
        <w:t xml:space="preserve">6.2.11. Для отходов на территории общего пользования проектируются площадки контейнеров для мусора.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D4313E" w:rsidRPr="002D062D" w:rsidRDefault="00D4313E" w:rsidP="005837C3">
      <w:pPr>
        <w:ind w:firstLine="709"/>
        <w:jc w:val="both"/>
        <w:rPr>
          <w:rFonts w:ascii="Times New Roman" w:hAnsi="Times New Roman" w:cs="Times New Roman"/>
        </w:rPr>
      </w:pPr>
    </w:p>
    <w:p w:rsidR="00D4313E" w:rsidRPr="002D062D" w:rsidRDefault="00D4313E" w:rsidP="005837C3">
      <w:pPr>
        <w:pStyle w:val="Default"/>
        <w:ind w:firstLine="709"/>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 от других построек - 1;</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 стволов деревьев: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высокорослых - 4;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среднерослых - 2;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 кустарника - 1.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w:t>
      </w:r>
      <w:r w:rsidRPr="002D062D">
        <w:rPr>
          <w:rFonts w:ascii="Times New Roman" w:hAnsi="Times New Roman" w:cs="Times New Roman"/>
        </w:rPr>
        <w:lastRenderedPageBreak/>
        <w:t xml:space="preserve">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до душа, бани (сауны) - 8;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D4313E" w:rsidRPr="002D062D" w:rsidRDefault="00D4313E" w:rsidP="005837C3">
      <w:pPr>
        <w:pStyle w:val="Default"/>
        <w:ind w:firstLine="709"/>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D4313E" w:rsidRPr="002D062D" w:rsidRDefault="00D4313E" w:rsidP="005837C3">
      <w:pPr>
        <w:ind w:firstLine="709"/>
        <w:jc w:val="both"/>
        <w:rPr>
          <w:rFonts w:ascii="Times New Roman" w:hAnsi="Times New Roman" w:cs="Times New Roman"/>
        </w:rPr>
      </w:pPr>
    </w:p>
    <w:p w:rsidR="00D4313E" w:rsidRPr="002D062D" w:rsidRDefault="00D4313E" w:rsidP="005837C3">
      <w:pPr>
        <w:ind w:firstLine="709"/>
        <w:jc w:val="both"/>
        <w:rPr>
          <w:rFonts w:ascii="Times New Roman" w:hAnsi="Times New Roman" w:cs="Times New Roman"/>
          <w:b/>
        </w:rPr>
      </w:pPr>
      <w:r w:rsidRPr="002D062D">
        <w:rPr>
          <w:rFonts w:ascii="Times New Roman" w:hAnsi="Times New Roman" w:cs="Times New Roman"/>
          <w:b/>
        </w:rPr>
        <w:t>6.4. Расчетные показатели.</w:t>
      </w: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195"/>
        <w:gridCol w:w="4375"/>
      </w:tblGrid>
      <w:tr w:rsidR="00D4313E" w:rsidRPr="00435503" w:rsidTr="002D062D">
        <w:tc>
          <w:tcPr>
            <w:tcW w:w="271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Количество садовых участков</w:t>
            </w:r>
          </w:p>
        </w:tc>
      </w:tr>
      <w:tr w:rsidR="00D4313E" w:rsidRPr="00435503" w:rsidTr="002D062D">
        <w:tc>
          <w:tcPr>
            <w:tcW w:w="271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15 - 100</w:t>
            </w:r>
          </w:p>
        </w:tc>
      </w:tr>
      <w:tr w:rsidR="00D4313E" w:rsidRPr="00435503" w:rsidTr="002D062D">
        <w:tc>
          <w:tcPr>
            <w:tcW w:w="271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101 – 300</w:t>
            </w:r>
          </w:p>
        </w:tc>
      </w:tr>
      <w:tr w:rsidR="00D4313E" w:rsidRPr="00435503" w:rsidTr="002D062D">
        <w:tc>
          <w:tcPr>
            <w:tcW w:w="271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301 и более</w:t>
            </w:r>
          </w:p>
        </w:tc>
      </w:tr>
    </w:tbl>
    <w:p w:rsidR="00D4313E" w:rsidRPr="002D062D" w:rsidRDefault="00D4313E" w:rsidP="005837C3">
      <w:pPr>
        <w:ind w:firstLine="709"/>
        <w:jc w:val="both"/>
        <w:rPr>
          <w:rFonts w:ascii="Times New Roman" w:hAnsi="Times New Roman" w:cs="Times New Roman"/>
        </w:rPr>
      </w:pP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2542"/>
        <w:gridCol w:w="2542"/>
      </w:tblGrid>
      <w:tr w:rsidR="00D4313E" w:rsidRPr="00435503" w:rsidTr="002D062D">
        <w:tc>
          <w:tcPr>
            <w:tcW w:w="2344" w:type="pct"/>
            <w:vMerge w:val="restar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Цель предоставления</w:t>
            </w:r>
          </w:p>
        </w:tc>
        <w:tc>
          <w:tcPr>
            <w:tcW w:w="2656" w:type="pct"/>
            <w:gridSpan w:val="2"/>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Размеры земельных участков, га</w:t>
            </w:r>
          </w:p>
        </w:tc>
      </w:tr>
      <w:tr w:rsidR="00D4313E" w:rsidRPr="00435503" w:rsidTr="002D062D">
        <w:tc>
          <w:tcPr>
            <w:tcW w:w="2344" w:type="pct"/>
            <w:vMerge/>
          </w:tcPr>
          <w:p w:rsidR="00D4313E" w:rsidRPr="00435503" w:rsidRDefault="00D4313E" w:rsidP="005837C3">
            <w:pPr>
              <w:ind w:firstLine="709"/>
              <w:jc w:val="both"/>
              <w:rPr>
                <w:rFonts w:ascii="Times New Roman" w:hAnsi="Times New Roman" w:cs="Times New Roman"/>
              </w:rPr>
            </w:pPr>
          </w:p>
        </w:tc>
        <w:tc>
          <w:tcPr>
            <w:tcW w:w="132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минимальные</w:t>
            </w:r>
          </w:p>
        </w:tc>
        <w:tc>
          <w:tcPr>
            <w:tcW w:w="132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максимальные</w:t>
            </w:r>
          </w:p>
        </w:tc>
      </w:tr>
      <w:tr w:rsidR="00D4313E" w:rsidRPr="00435503" w:rsidTr="002D062D">
        <w:tc>
          <w:tcPr>
            <w:tcW w:w="2344"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садоводства</w:t>
            </w:r>
          </w:p>
        </w:tc>
        <w:tc>
          <w:tcPr>
            <w:tcW w:w="132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0,06</w:t>
            </w:r>
          </w:p>
        </w:tc>
        <w:tc>
          <w:tcPr>
            <w:tcW w:w="132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0,30</w:t>
            </w:r>
          </w:p>
        </w:tc>
      </w:tr>
      <w:tr w:rsidR="00D4313E" w:rsidRPr="00435503" w:rsidTr="002D062D">
        <w:tc>
          <w:tcPr>
            <w:tcW w:w="2344"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огородничества</w:t>
            </w:r>
          </w:p>
        </w:tc>
        <w:tc>
          <w:tcPr>
            <w:tcW w:w="132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0,04</w:t>
            </w:r>
          </w:p>
        </w:tc>
        <w:tc>
          <w:tcPr>
            <w:tcW w:w="132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0,30</w:t>
            </w:r>
          </w:p>
        </w:tc>
      </w:tr>
      <w:tr w:rsidR="00D4313E" w:rsidRPr="00435503" w:rsidTr="002D062D">
        <w:tc>
          <w:tcPr>
            <w:tcW w:w="2344"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дачного строительства</w:t>
            </w:r>
          </w:p>
        </w:tc>
        <w:tc>
          <w:tcPr>
            <w:tcW w:w="132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0,10</w:t>
            </w:r>
          </w:p>
        </w:tc>
        <w:tc>
          <w:tcPr>
            <w:tcW w:w="132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0,30</w:t>
            </w:r>
          </w:p>
        </w:tc>
      </w:tr>
    </w:tbl>
    <w:p w:rsidR="00D4313E" w:rsidRPr="002D062D" w:rsidRDefault="00D4313E" w:rsidP="005837C3">
      <w:pPr>
        <w:ind w:firstLine="709"/>
        <w:jc w:val="both"/>
        <w:rPr>
          <w:rFonts w:ascii="Times New Roman" w:hAnsi="Times New Roman" w:cs="Times New Roman"/>
          <w:b/>
        </w:rPr>
      </w:pP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D4313E" w:rsidRPr="00435503" w:rsidTr="002D062D">
        <w:trPr>
          <w:trHeight w:val="723"/>
        </w:trPr>
        <w:tc>
          <w:tcPr>
            <w:tcW w:w="4723"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2D062D">
        <w:trPr>
          <w:cantSplit/>
          <w:trHeight w:hRule="exact" w:val="314"/>
        </w:trPr>
        <w:tc>
          <w:tcPr>
            <w:tcW w:w="4723"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Устройство лесополосы не менее 10 м.</w:t>
            </w:r>
          </w:p>
        </w:tc>
      </w:tr>
      <w:tr w:rsidR="00D4313E" w:rsidRPr="00435503" w:rsidTr="002D062D">
        <w:trPr>
          <w:cantSplit/>
          <w:trHeight w:hRule="exact" w:val="314"/>
        </w:trPr>
        <w:tc>
          <w:tcPr>
            <w:tcW w:w="4723"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Автодороги </w:t>
            </w:r>
            <w:r w:rsidRPr="00435503">
              <w:rPr>
                <w:rFonts w:ascii="Times New Roman" w:hAnsi="Times New Roman" w:cs="Times New Roman"/>
                <w:lang w:val="en-US"/>
              </w:rPr>
              <w:t>I</w:t>
            </w:r>
            <w:r w:rsidRPr="00435503">
              <w:rPr>
                <w:rFonts w:ascii="Times New Roman" w:hAnsi="Times New Roman" w:cs="Times New Roman"/>
              </w:rPr>
              <w:t xml:space="preserve">, </w:t>
            </w:r>
            <w:r w:rsidRPr="00435503">
              <w:rPr>
                <w:rFonts w:ascii="Times New Roman" w:hAnsi="Times New Roman" w:cs="Times New Roman"/>
                <w:lang w:val="en-US"/>
              </w:rPr>
              <w:t>II</w:t>
            </w:r>
            <w:r w:rsidRPr="00435503">
              <w:rPr>
                <w:rFonts w:ascii="Times New Roman" w:hAnsi="Times New Roman" w:cs="Times New Roman"/>
              </w:rPr>
              <w:t xml:space="preserve">, </w:t>
            </w:r>
            <w:r w:rsidRPr="00435503">
              <w:rPr>
                <w:rFonts w:ascii="Times New Roman" w:hAnsi="Times New Roman" w:cs="Times New Roman"/>
                <w:lang w:val="en-US"/>
              </w:rPr>
              <w:t>III</w:t>
            </w:r>
            <w:r w:rsidRPr="00435503">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2D062D">
        <w:trPr>
          <w:cantSplit/>
          <w:trHeight w:hRule="exact" w:val="314"/>
        </w:trPr>
        <w:tc>
          <w:tcPr>
            <w:tcW w:w="4723"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Автодороги </w:t>
            </w:r>
            <w:r w:rsidRPr="00435503">
              <w:rPr>
                <w:rFonts w:ascii="Times New Roman" w:hAnsi="Times New Roman" w:cs="Times New Roman"/>
                <w:lang w:val="en-US"/>
              </w:rPr>
              <w:t>IV</w:t>
            </w:r>
            <w:r w:rsidRPr="00435503">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bl>
    <w:p w:rsidR="00D4313E" w:rsidRPr="002D062D" w:rsidRDefault="00D4313E" w:rsidP="005837C3">
      <w:pPr>
        <w:ind w:firstLine="709"/>
        <w:jc w:val="both"/>
        <w:rPr>
          <w:rFonts w:ascii="Times New Roman" w:hAnsi="Times New Roman" w:cs="Times New Roman"/>
        </w:rPr>
      </w:pP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lastRenderedPageBreak/>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1801"/>
        <w:gridCol w:w="1869"/>
        <w:gridCol w:w="1999"/>
      </w:tblGrid>
      <w:tr w:rsidR="00D4313E" w:rsidRPr="00435503" w:rsidTr="002D062D">
        <w:tc>
          <w:tcPr>
            <w:tcW w:w="3902" w:type="dxa"/>
            <w:vMerge w:val="restar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Наименование объекта</w:t>
            </w:r>
          </w:p>
        </w:tc>
        <w:tc>
          <w:tcPr>
            <w:tcW w:w="5669" w:type="dxa"/>
            <w:gridSpan w:val="3"/>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Размеры земельных участков, м2 на 1 садовый участок</w:t>
            </w:r>
          </w:p>
        </w:tc>
      </w:tr>
      <w:tr w:rsidR="00D4313E" w:rsidRPr="00435503" w:rsidTr="002D062D">
        <w:tc>
          <w:tcPr>
            <w:tcW w:w="3902" w:type="dxa"/>
            <w:vMerge/>
          </w:tcPr>
          <w:p w:rsidR="00D4313E" w:rsidRPr="00435503" w:rsidRDefault="00D4313E" w:rsidP="005837C3">
            <w:pPr>
              <w:ind w:firstLine="709"/>
              <w:jc w:val="both"/>
              <w:rPr>
                <w:rFonts w:ascii="Times New Roman" w:hAnsi="Times New Roman" w:cs="Times New Roman"/>
              </w:rPr>
            </w:pPr>
          </w:p>
        </w:tc>
        <w:tc>
          <w:tcPr>
            <w:tcW w:w="180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до 100 (малые)</w:t>
            </w:r>
          </w:p>
        </w:tc>
        <w:tc>
          <w:tcPr>
            <w:tcW w:w="1869"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101-300 (средние)</w:t>
            </w:r>
          </w:p>
        </w:tc>
        <w:tc>
          <w:tcPr>
            <w:tcW w:w="1999"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301 и более (крупные)</w:t>
            </w:r>
          </w:p>
        </w:tc>
      </w:tr>
      <w:tr w:rsidR="00D4313E" w:rsidRPr="00435503" w:rsidTr="002D062D">
        <w:tc>
          <w:tcPr>
            <w:tcW w:w="390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Здания и сооружения для хранения средств пожаротушения</w:t>
            </w:r>
          </w:p>
        </w:tc>
        <w:tc>
          <w:tcPr>
            <w:tcW w:w="180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1869"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0,4</w:t>
            </w:r>
          </w:p>
        </w:tc>
        <w:tc>
          <w:tcPr>
            <w:tcW w:w="1999"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0,35</w:t>
            </w:r>
          </w:p>
        </w:tc>
      </w:tr>
      <w:tr w:rsidR="00D4313E" w:rsidRPr="00435503" w:rsidTr="002D062D">
        <w:tc>
          <w:tcPr>
            <w:tcW w:w="390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Площадки для мусоросборников</w:t>
            </w:r>
          </w:p>
        </w:tc>
        <w:tc>
          <w:tcPr>
            <w:tcW w:w="180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0,1</w:t>
            </w:r>
          </w:p>
        </w:tc>
        <w:tc>
          <w:tcPr>
            <w:tcW w:w="1869"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0,1</w:t>
            </w:r>
          </w:p>
        </w:tc>
        <w:tc>
          <w:tcPr>
            <w:tcW w:w="1999"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0,1</w:t>
            </w:r>
          </w:p>
        </w:tc>
      </w:tr>
      <w:tr w:rsidR="00D4313E" w:rsidRPr="00435503" w:rsidTr="002D062D">
        <w:tc>
          <w:tcPr>
            <w:tcW w:w="3902" w:type="dxa"/>
          </w:tcPr>
          <w:p w:rsidR="00D4313E" w:rsidRPr="00435503" w:rsidRDefault="00D4313E" w:rsidP="005837C3">
            <w:pPr>
              <w:ind w:right="-108" w:firstLine="709"/>
              <w:jc w:val="both"/>
              <w:rPr>
                <w:rFonts w:ascii="Times New Roman" w:hAnsi="Times New Roman" w:cs="Times New Roman"/>
              </w:rPr>
            </w:pPr>
            <w:r w:rsidRPr="00435503">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869"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 – 1,0</w:t>
            </w:r>
          </w:p>
        </w:tc>
        <w:tc>
          <w:tcPr>
            <w:tcW w:w="1999" w:type="dxa"/>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0,1 и менее</w:t>
            </w:r>
          </w:p>
        </w:tc>
      </w:tr>
    </w:tbl>
    <w:p w:rsidR="00D4313E" w:rsidRPr="002D062D" w:rsidRDefault="00D4313E" w:rsidP="005837C3">
      <w:pPr>
        <w:pStyle w:val="a6"/>
        <w:spacing w:after="0"/>
        <w:ind w:firstLine="709"/>
        <w:jc w:val="both"/>
        <w:rPr>
          <w:rFonts w:ascii="Times New Roman" w:hAnsi="Times New Roman" w:cs="Times New Roman"/>
        </w:rPr>
      </w:pP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D4313E" w:rsidRPr="002D062D" w:rsidRDefault="00D4313E" w:rsidP="005837C3">
      <w:pPr>
        <w:pStyle w:val="a6"/>
        <w:spacing w:after="0"/>
        <w:ind w:firstLine="709"/>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544"/>
        <w:gridCol w:w="3079"/>
      </w:tblGrid>
      <w:tr w:rsidR="00D4313E" w:rsidRPr="00435503" w:rsidTr="002D062D">
        <w:tc>
          <w:tcPr>
            <w:tcW w:w="3190" w:type="dxa"/>
            <w:vAlign w:val="center"/>
          </w:tcPr>
          <w:p w:rsidR="00D4313E" w:rsidRPr="00435503" w:rsidRDefault="00D4313E" w:rsidP="005837C3">
            <w:pPr>
              <w:ind w:firstLine="709"/>
              <w:jc w:val="both"/>
              <w:rPr>
                <w:rFonts w:ascii="Times New Roman" w:hAnsi="Times New Roman" w:cs="Times New Roman"/>
              </w:rPr>
            </w:pPr>
          </w:p>
        </w:tc>
        <w:tc>
          <w:tcPr>
            <w:tcW w:w="3864"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Ширина улиц и проездов в красных линиях (не менее), м</w:t>
            </w:r>
          </w:p>
        </w:tc>
        <w:tc>
          <w:tcPr>
            <w:tcW w:w="3260"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Минимальный радиус поворота, м</w:t>
            </w:r>
          </w:p>
        </w:tc>
      </w:tr>
      <w:tr w:rsidR="00D4313E" w:rsidRPr="00435503" w:rsidTr="002D062D">
        <w:tc>
          <w:tcPr>
            <w:tcW w:w="319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Улицы</w:t>
            </w:r>
          </w:p>
        </w:tc>
        <w:tc>
          <w:tcPr>
            <w:tcW w:w="3864"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9</w:t>
            </w:r>
          </w:p>
        </w:tc>
        <w:tc>
          <w:tcPr>
            <w:tcW w:w="3260" w:type="dxa"/>
            <w:vMerge w:val="restar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6,5</w:t>
            </w:r>
          </w:p>
        </w:tc>
      </w:tr>
      <w:tr w:rsidR="00D4313E" w:rsidRPr="00435503" w:rsidTr="002D062D">
        <w:tc>
          <w:tcPr>
            <w:tcW w:w="319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Проезды</w:t>
            </w:r>
          </w:p>
        </w:tc>
        <w:tc>
          <w:tcPr>
            <w:tcW w:w="3864"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7</w:t>
            </w:r>
          </w:p>
        </w:tc>
        <w:tc>
          <w:tcPr>
            <w:tcW w:w="3260" w:type="dxa"/>
            <w:vMerge/>
            <w:vAlign w:val="center"/>
          </w:tcPr>
          <w:p w:rsidR="00D4313E" w:rsidRPr="00435503" w:rsidRDefault="00D4313E" w:rsidP="005837C3">
            <w:pPr>
              <w:ind w:firstLine="709"/>
              <w:jc w:val="both"/>
              <w:rPr>
                <w:rFonts w:ascii="Times New Roman" w:hAnsi="Times New Roman" w:cs="Times New Roman"/>
              </w:rPr>
            </w:pPr>
          </w:p>
        </w:tc>
      </w:tr>
    </w:tbl>
    <w:p w:rsidR="00D4313E" w:rsidRPr="002D062D" w:rsidRDefault="00D4313E" w:rsidP="005837C3">
      <w:pPr>
        <w:pStyle w:val="a4"/>
        <w:spacing w:after="0"/>
        <w:ind w:firstLine="709"/>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7,0 м, для проездов — не менее 3,5 м.</w:t>
      </w:r>
    </w:p>
    <w:p w:rsidR="00D4313E" w:rsidRPr="002D062D" w:rsidRDefault="00D4313E" w:rsidP="005837C3">
      <w:pPr>
        <w:pStyle w:val="22"/>
        <w:ind w:left="0" w:firstLine="709"/>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щадками и перекрестками должно быть не более 200 м.</w:t>
      </w:r>
    </w:p>
    <w:p w:rsidR="00D4313E" w:rsidRPr="002D062D" w:rsidRDefault="00D4313E" w:rsidP="005837C3">
      <w:pPr>
        <w:pStyle w:val="22"/>
        <w:ind w:left="0" w:firstLine="709"/>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D4313E" w:rsidRPr="002D062D" w:rsidRDefault="00D4313E" w:rsidP="005837C3">
      <w:pPr>
        <w:pStyle w:val="22"/>
        <w:ind w:left="0" w:firstLine="709"/>
        <w:jc w:val="both"/>
        <w:rPr>
          <w:rFonts w:ascii="Times New Roman" w:hAnsi="Times New Roman" w:cs="Times New Roman"/>
        </w:rPr>
      </w:pP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D4313E" w:rsidRPr="002D062D" w:rsidRDefault="00D4313E" w:rsidP="005837C3">
      <w:pPr>
        <w:ind w:firstLine="709"/>
        <w:jc w:val="both"/>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2730"/>
        <w:gridCol w:w="3651"/>
      </w:tblGrid>
      <w:tr w:rsidR="00D4313E" w:rsidRPr="00435503" w:rsidTr="00435503">
        <w:tc>
          <w:tcPr>
            <w:tcW w:w="3190"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Наименование учреждений</w:t>
            </w:r>
          </w:p>
        </w:tc>
        <w:tc>
          <w:tcPr>
            <w:tcW w:w="2730"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365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Рекомендуемые показатели на 1 тыс. жителей</w:t>
            </w:r>
          </w:p>
        </w:tc>
      </w:tr>
      <w:tr w:rsidR="00D4313E" w:rsidRPr="00435503" w:rsidTr="00435503">
        <w:tc>
          <w:tcPr>
            <w:tcW w:w="3190"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Учреждение торговли</w:t>
            </w:r>
          </w:p>
        </w:tc>
        <w:tc>
          <w:tcPr>
            <w:tcW w:w="2730"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w:t>
            </w:r>
            <w:r w:rsidRPr="00435503">
              <w:rPr>
                <w:rFonts w:ascii="Times New Roman" w:hAnsi="Times New Roman" w:cs="Times New Roman"/>
                <w:vertAlign w:val="superscript"/>
              </w:rPr>
              <w:t>2</w:t>
            </w:r>
            <w:r w:rsidRPr="00435503">
              <w:rPr>
                <w:rFonts w:ascii="Times New Roman" w:hAnsi="Times New Roman" w:cs="Times New Roman"/>
              </w:rPr>
              <w:t xml:space="preserve"> торговой площади</w:t>
            </w:r>
          </w:p>
        </w:tc>
        <w:tc>
          <w:tcPr>
            <w:tcW w:w="365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80,0</w:t>
            </w:r>
          </w:p>
        </w:tc>
      </w:tr>
      <w:tr w:rsidR="00D4313E" w:rsidRPr="00435503" w:rsidTr="00435503">
        <w:tc>
          <w:tcPr>
            <w:tcW w:w="3190"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Учреждение бытового обслуживания</w:t>
            </w:r>
          </w:p>
        </w:tc>
        <w:tc>
          <w:tcPr>
            <w:tcW w:w="2730"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рабочее место</w:t>
            </w:r>
          </w:p>
        </w:tc>
        <w:tc>
          <w:tcPr>
            <w:tcW w:w="365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1,6</w:t>
            </w:r>
          </w:p>
        </w:tc>
      </w:tr>
      <w:tr w:rsidR="00D4313E" w:rsidRPr="00435503" w:rsidTr="00435503">
        <w:tc>
          <w:tcPr>
            <w:tcW w:w="3190"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Пожарное депо</w:t>
            </w:r>
          </w:p>
        </w:tc>
        <w:tc>
          <w:tcPr>
            <w:tcW w:w="2730"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пожарный автомобиль</w:t>
            </w:r>
          </w:p>
        </w:tc>
        <w:tc>
          <w:tcPr>
            <w:tcW w:w="365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0,2</w:t>
            </w:r>
          </w:p>
        </w:tc>
      </w:tr>
    </w:tbl>
    <w:p w:rsidR="00D4313E" w:rsidRPr="008C3155" w:rsidRDefault="00D4313E" w:rsidP="005837C3">
      <w:pPr>
        <w:ind w:firstLine="709"/>
        <w:jc w:val="both"/>
      </w:pPr>
    </w:p>
    <w:p w:rsidR="00D4313E" w:rsidRDefault="00D4313E" w:rsidP="005837C3">
      <w:pPr>
        <w:ind w:firstLine="709"/>
        <w:jc w:val="both"/>
        <w:rPr>
          <w:rFonts w:ascii="Times New Roman" w:hAnsi="Times New Roman" w:cs="Times New Roman"/>
        </w:rPr>
      </w:pPr>
      <w:r>
        <w:rPr>
          <w:rFonts w:ascii="Times New Roman" w:hAnsi="Times New Roman" w:cs="Times New Roman"/>
        </w:rPr>
        <w:lastRenderedPageBreak/>
        <w:br w:type="page"/>
      </w:r>
    </w:p>
    <w:p w:rsidR="00D4313E" w:rsidRDefault="00D4313E" w:rsidP="005837C3">
      <w:pPr>
        <w:ind w:firstLine="709"/>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D4313E" w:rsidRPr="00C86A37" w:rsidRDefault="00D4313E" w:rsidP="005837C3">
      <w:pPr>
        <w:ind w:firstLine="709"/>
        <w:jc w:val="both"/>
        <w:rPr>
          <w:rFonts w:ascii="Times New Roman" w:hAnsi="Times New Roman" w:cs="Times New Roman"/>
          <w:b/>
        </w:rPr>
      </w:pPr>
    </w:p>
    <w:p w:rsidR="00D4313E" w:rsidRPr="00C86A37" w:rsidRDefault="00D4313E" w:rsidP="005837C3">
      <w:pPr>
        <w:ind w:firstLine="709"/>
        <w:jc w:val="both"/>
        <w:rPr>
          <w:rFonts w:ascii="Times New Roman" w:hAnsi="Times New Roman" w:cs="Times New Roman"/>
          <w:b/>
        </w:rPr>
      </w:pPr>
      <w:r w:rsidRPr="00C86A37">
        <w:rPr>
          <w:rFonts w:ascii="Times New Roman" w:hAnsi="Times New Roman" w:cs="Times New Roman"/>
          <w:b/>
        </w:rPr>
        <w:t>7.1. Общие требования.</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7.1.2. В целях устойчивого развития </w:t>
      </w:r>
      <w:r>
        <w:rPr>
          <w:rFonts w:ascii="Times New Roman" w:hAnsi="Times New Roman" w:cs="Times New Roman"/>
        </w:rPr>
        <w:t>поселения</w:t>
      </w:r>
      <w:r w:rsidRPr="00C86A37">
        <w:rPr>
          <w:rFonts w:ascii="Times New Roman" w:hAnsi="Times New Roman" w:cs="Times New Roman"/>
        </w:rPr>
        <w:t xml:space="preserve">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w:t>
      </w:r>
      <w:r>
        <w:rPr>
          <w:rFonts w:ascii="Times New Roman" w:hAnsi="Times New Roman" w:cs="Times New Roman"/>
        </w:rPr>
        <w:t>поселения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поселения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7.1.4. Для жителей </w:t>
      </w:r>
      <w:r>
        <w:rPr>
          <w:rFonts w:ascii="Times New Roman" w:hAnsi="Times New Roman" w:cs="Times New Roman"/>
        </w:rPr>
        <w:t>поселений</w:t>
      </w:r>
      <w:r w:rsidRPr="00C86A37">
        <w:rPr>
          <w:rFonts w:ascii="Times New Roman" w:hAnsi="Times New Roman" w:cs="Times New Roman"/>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D4313E" w:rsidRDefault="00D4313E" w:rsidP="005837C3">
      <w:pPr>
        <w:ind w:firstLine="709"/>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D4313E" w:rsidRPr="00C86A37" w:rsidRDefault="00D4313E" w:rsidP="005837C3">
      <w:pPr>
        <w:ind w:firstLine="709"/>
        <w:jc w:val="both"/>
        <w:rPr>
          <w:rFonts w:ascii="Times New Roman" w:hAnsi="Times New Roman" w:cs="Times New Roman"/>
        </w:rPr>
      </w:pPr>
    </w:p>
    <w:p w:rsidR="00D4313E" w:rsidRPr="00C86A37" w:rsidRDefault="00D4313E" w:rsidP="005837C3">
      <w:pPr>
        <w:ind w:firstLine="709"/>
        <w:jc w:val="both"/>
        <w:rPr>
          <w:rFonts w:ascii="Times New Roman" w:hAnsi="Times New Roman" w:cs="Times New Roman"/>
          <w:b/>
        </w:rPr>
      </w:pPr>
      <w:r w:rsidRPr="00C86A37">
        <w:rPr>
          <w:rFonts w:ascii="Times New Roman" w:hAnsi="Times New Roman" w:cs="Times New Roman"/>
          <w:b/>
        </w:rPr>
        <w:t>7.2. Внешний транспорт.</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поселений</w:t>
      </w:r>
      <w:r w:rsidRPr="00C86A37">
        <w:rPr>
          <w:rFonts w:ascii="Times New Roman" w:hAnsi="Times New Roman" w:cs="Times New Roman"/>
        </w:rPr>
        <w:t xml:space="preserve"> с обеспечением относительной равноудаленности его по отношению к основным функциональным зонам городских округов, городских поселений.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lastRenderedPageBreak/>
        <w:t>7.2.5. Режим использования этих земель и обеспечения безопасности устанавливается соответствующими органами надзора.</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- 500 от населенных пунктов;</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 xml:space="preserve">7.2.15. В санитарно-защитной зоне вне полосы отвода железной дороги допускается размещать автомобильные дороги, стоянки автомобилей, склады, учреждения </w:t>
      </w:r>
      <w:r w:rsidRPr="00C86A37">
        <w:rPr>
          <w:rFonts w:ascii="Times New Roman" w:hAnsi="Times New Roman" w:cs="Times New Roman"/>
        </w:rPr>
        <w:lastRenderedPageBreak/>
        <w:t>коммунального назначения. Не менее 50% площади санитарно-защитной зоны должно быть озеленено.</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w:t>
      </w:r>
      <w:r w:rsidRPr="00C86A37">
        <w:rPr>
          <w:rFonts w:ascii="Times New Roman" w:hAnsi="Times New Roman" w:cs="Times New Roman"/>
        </w:rPr>
        <w:lastRenderedPageBreak/>
        <w:t xml:space="preserve">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3F3168">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lastRenderedPageBreak/>
        <w:t>7.2.42. На территории речных портов следует предусматривать съезды к воде и площадки для забора воды пожарными автомашинами.</w:t>
      </w:r>
    </w:p>
    <w:p w:rsidR="00D4313E" w:rsidRDefault="00D4313E" w:rsidP="005837C3">
      <w:pPr>
        <w:ind w:firstLine="709"/>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D4313E" w:rsidRPr="00C86A37" w:rsidRDefault="00D4313E" w:rsidP="005837C3">
      <w:pPr>
        <w:ind w:firstLine="709"/>
        <w:jc w:val="both"/>
        <w:rPr>
          <w:rFonts w:ascii="Times New Roman" w:hAnsi="Times New Roman" w:cs="Times New Roman"/>
        </w:rPr>
      </w:pPr>
    </w:p>
    <w:p w:rsidR="00D4313E" w:rsidRPr="00C86A37" w:rsidRDefault="00D4313E" w:rsidP="005837C3">
      <w:pPr>
        <w:ind w:firstLine="709"/>
        <w:jc w:val="both"/>
        <w:rPr>
          <w:rFonts w:ascii="Times New Roman" w:hAnsi="Times New Roman" w:cs="Times New Roman"/>
          <w:b/>
        </w:rPr>
      </w:pPr>
      <w:r w:rsidRPr="00C86A37">
        <w:rPr>
          <w:rFonts w:ascii="Times New Roman" w:hAnsi="Times New Roman" w:cs="Times New Roman"/>
          <w:b/>
        </w:rPr>
        <w:t>7.3. Сеть улиц и дорог</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поселения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w:t>
      </w:r>
      <w:r>
        <w:rPr>
          <w:rFonts w:ascii="Times New Roman" w:hAnsi="Times New Roman" w:cs="Times New Roman"/>
        </w:rPr>
        <w:t>поселения</w:t>
      </w:r>
      <w:r w:rsidRPr="00C86A37">
        <w:rPr>
          <w:rFonts w:ascii="Times New Roman" w:hAnsi="Times New Roman" w:cs="Times New Roman"/>
        </w:rPr>
        <w:t xml:space="preserve"> принимаются в соответствии с таблицей 54.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914"/>
      </w:tblGrid>
      <w:tr w:rsidR="00D4313E" w:rsidRPr="00435503" w:rsidTr="0044223E">
        <w:trPr>
          <w:trHeight w:val="758"/>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Категория сельских улиц и дорог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Расчетная скорость движения, км/ч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Ширина полосы движения, м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Число полос движения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Ширина пешеходной части тротуара, м </w:t>
            </w:r>
          </w:p>
        </w:tc>
      </w:tr>
      <w:tr w:rsidR="00D4313E" w:rsidRPr="00435503" w:rsidTr="0044223E">
        <w:trPr>
          <w:trHeight w:val="220"/>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Поселковая дорога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r>
      <w:tr w:rsidR="00D4313E" w:rsidRPr="00435503" w:rsidTr="0044223E">
        <w:trPr>
          <w:trHeight w:val="220"/>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Главная улица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2 - 3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1,5 - 2,25 </w:t>
            </w:r>
          </w:p>
        </w:tc>
      </w:tr>
      <w:tr w:rsidR="00D4313E" w:rsidRPr="00435503" w:rsidTr="0044223E">
        <w:trPr>
          <w:trHeight w:val="489"/>
        </w:trPr>
        <w:tc>
          <w:tcPr>
            <w:tcW w:w="5000" w:type="pct"/>
            <w:gridSpan w:val="5"/>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Улица в жилой застройке: </w:t>
            </w:r>
          </w:p>
        </w:tc>
      </w:tr>
      <w:tr w:rsidR="00D4313E" w:rsidRPr="00435503" w:rsidTr="0044223E">
        <w:trPr>
          <w:trHeight w:val="220"/>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основная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1,0 - 1,5 </w:t>
            </w:r>
          </w:p>
        </w:tc>
      </w:tr>
      <w:tr w:rsidR="00D4313E" w:rsidRPr="00435503" w:rsidTr="0044223E">
        <w:trPr>
          <w:trHeight w:val="487"/>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второстепенная (переулок)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2,75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tc>
      </w:tr>
      <w:tr w:rsidR="00D4313E" w:rsidRPr="00435503" w:rsidTr="0044223E">
        <w:trPr>
          <w:trHeight w:val="220"/>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проезд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2,75 - 3,0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0 - 1,0 </w:t>
            </w:r>
          </w:p>
        </w:tc>
      </w:tr>
      <w:tr w:rsidR="00D4313E" w:rsidRPr="00435503" w:rsidTr="0044223E">
        <w:trPr>
          <w:trHeight w:val="489"/>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Хозяйственный проезд, скотопрогон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w:t>
            </w:r>
          </w:p>
        </w:tc>
      </w:tr>
    </w:tbl>
    <w:p w:rsidR="00D4313E" w:rsidRPr="00C86A37" w:rsidRDefault="00D4313E" w:rsidP="005837C3">
      <w:pPr>
        <w:ind w:firstLine="709"/>
        <w:jc w:val="both"/>
        <w:rPr>
          <w:rFonts w:ascii="Times New Roman" w:hAnsi="Times New Roman" w:cs="Times New Roman"/>
        </w:rPr>
      </w:pP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w:t>
      </w:r>
      <w:r>
        <w:rPr>
          <w:rFonts w:ascii="Times New Roman" w:hAnsi="Times New Roman" w:cs="Times New Roman"/>
        </w:rPr>
        <w:t>поселения</w:t>
      </w:r>
      <w:r w:rsidRPr="00C86A37">
        <w:rPr>
          <w:rFonts w:ascii="Times New Roman" w:hAnsi="Times New Roman" w:cs="Times New Roman"/>
        </w:rPr>
        <w:t xml:space="preserve">, единые общественные центры и производственные зоны, по возможности, следует прокладывать по границам хозяйств или полей севооборота.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w:t>
      </w:r>
      <w:r w:rsidRPr="00C86A37">
        <w:rPr>
          <w:rFonts w:ascii="Times New Roman" w:hAnsi="Times New Roman" w:cs="Times New Roman"/>
        </w:rPr>
        <w:lastRenderedPageBreak/>
        <w:t xml:space="preserve">ширине проезда не менее 6,0 м. Ширина сквозных проездов в красных линиях, по которым не проходят инженерные коммуникации, должна быть не менее 7 м.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2473"/>
        <w:gridCol w:w="2440"/>
      </w:tblGrid>
      <w:tr w:rsidR="00D4313E" w:rsidRPr="00435503" w:rsidTr="0044223E">
        <w:trPr>
          <w:trHeight w:val="1293"/>
        </w:trPr>
        <w:tc>
          <w:tcPr>
            <w:tcW w:w="243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Назначение внутрихозяйственных дорог </w:t>
            </w:r>
          </w:p>
        </w:tc>
        <w:tc>
          <w:tcPr>
            <w:tcW w:w="129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Расчетный объем грузовых перевозок, тыс. т нетто, в месяц "пик" </w:t>
            </w:r>
          </w:p>
        </w:tc>
        <w:tc>
          <w:tcPr>
            <w:tcW w:w="127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Категория дороги </w:t>
            </w:r>
          </w:p>
        </w:tc>
      </w:tr>
      <w:tr w:rsidR="00D4313E" w:rsidRPr="00435503" w:rsidTr="0044223E">
        <w:trPr>
          <w:trHeight w:val="2176"/>
        </w:trPr>
        <w:tc>
          <w:tcPr>
            <w:tcW w:w="2433"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свыше 10 </w:t>
            </w:r>
          </w:p>
        </w:tc>
        <w:tc>
          <w:tcPr>
            <w:tcW w:w="127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I-с </w:t>
            </w:r>
          </w:p>
        </w:tc>
      </w:tr>
      <w:tr w:rsidR="00D4313E" w:rsidRPr="00435503" w:rsidTr="0044223E">
        <w:trPr>
          <w:trHeight w:val="220"/>
        </w:trPr>
        <w:tc>
          <w:tcPr>
            <w:tcW w:w="2433" w:type="pct"/>
            <w:vMerge/>
          </w:tcPr>
          <w:p w:rsidR="00D4313E" w:rsidRPr="00435503" w:rsidRDefault="00D4313E" w:rsidP="005837C3">
            <w:pPr>
              <w:pStyle w:val="Default"/>
              <w:ind w:firstLine="709"/>
              <w:jc w:val="both"/>
              <w:rPr>
                <w:rFonts w:ascii="Times New Roman" w:hAnsi="Times New Roman" w:cs="Times New Roman"/>
              </w:rPr>
            </w:pPr>
          </w:p>
        </w:tc>
        <w:tc>
          <w:tcPr>
            <w:tcW w:w="129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до 10</w:t>
            </w:r>
          </w:p>
        </w:tc>
        <w:tc>
          <w:tcPr>
            <w:tcW w:w="127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II-с </w:t>
            </w:r>
          </w:p>
        </w:tc>
      </w:tr>
      <w:tr w:rsidR="00D4313E" w:rsidRPr="00435503" w:rsidTr="0044223E">
        <w:trPr>
          <w:trHeight w:val="1294"/>
        </w:trPr>
        <w:tc>
          <w:tcPr>
            <w:tcW w:w="243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c>
          <w:tcPr>
            <w:tcW w:w="127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III-с </w:t>
            </w:r>
          </w:p>
        </w:tc>
      </w:tr>
    </w:tbl>
    <w:p w:rsidR="00D4313E" w:rsidRPr="00C86A37" w:rsidRDefault="00D4313E" w:rsidP="005837C3">
      <w:pPr>
        <w:ind w:firstLine="709"/>
        <w:jc w:val="both"/>
        <w:rPr>
          <w:rFonts w:ascii="Times New Roman" w:hAnsi="Times New Roman" w:cs="Times New Roman"/>
        </w:rPr>
      </w:pPr>
    </w:p>
    <w:p w:rsidR="00D4313E" w:rsidRDefault="00D4313E" w:rsidP="005837C3">
      <w:pPr>
        <w:ind w:firstLine="709"/>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D4313E" w:rsidRPr="00C86A37" w:rsidRDefault="00D4313E" w:rsidP="005837C3">
      <w:pPr>
        <w:ind w:firstLine="709"/>
        <w:jc w:val="both"/>
        <w:rPr>
          <w:rFonts w:ascii="Times New Roman" w:hAnsi="Times New Roman" w:cs="Times New Roman"/>
        </w:rPr>
      </w:pPr>
    </w:p>
    <w:p w:rsidR="00D4313E" w:rsidRPr="00C86A37" w:rsidRDefault="00D4313E" w:rsidP="005837C3">
      <w:pPr>
        <w:ind w:firstLine="709"/>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поселения</w:t>
      </w:r>
      <w:r w:rsidRPr="00C86A37">
        <w:rPr>
          <w:rFonts w:ascii="Times New Roman" w:hAnsi="Times New Roman" w:cs="Times New Roman"/>
        </w:rPr>
        <w:t xml:space="preserve">.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w:t>
      </w:r>
      <w:r w:rsidRPr="00C86A37">
        <w:rPr>
          <w:rFonts w:ascii="Times New Roman" w:hAnsi="Times New Roman" w:cs="Times New Roman"/>
        </w:rPr>
        <w:lastRenderedPageBreak/>
        <w:t xml:space="preserve">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D4313E" w:rsidRPr="00C86A37" w:rsidRDefault="00D4313E" w:rsidP="005837C3">
      <w:pPr>
        <w:pStyle w:val="Default"/>
        <w:ind w:firstLine="709"/>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D4313E" w:rsidRDefault="00D4313E" w:rsidP="005837C3">
      <w:pPr>
        <w:ind w:firstLine="709"/>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4313E" w:rsidRPr="00C86A37" w:rsidRDefault="00D4313E" w:rsidP="005837C3">
      <w:pPr>
        <w:ind w:firstLine="709"/>
        <w:jc w:val="both"/>
        <w:rPr>
          <w:rFonts w:ascii="Times New Roman" w:hAnsi="Times New Roman" w:cs="Times New Roman"/>
        </w:rPr>
      </w:pPr>
    </w:p>
    <w:p w:rsidR="00D4313E" w:rsidRPr="00C86A37" w:rsidRDefault="00D4313E" w:rsidP="005837C3">
      <w:pPr>
        <w:ind w:firstLine="709"/>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D4313E" w:rsidRPr="00435503" w:rsidTr="0044223E">
        <w:trPr>
          <w:cantSplit/>
          <w:trHeight w:val="1163"/>
        </w:trPr>
        <w:tc>
          <w:tcPr>
            <w:tcW w:w="2312"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Категория сельских улиц и дорог</w:t>
            </w:r>
          </w:p>
        </w:tc>
        <w:tc>
          <w:tcPr>
            <w:tcW w:w="32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D4313E" w:rsidRPr="00435503" w:rsidRDefault="00D4313E" w:rsidP="005837C3">
            <w:pPr>
              <w:snapToGrid w:val="0"/>
              <w:ind w:right="113" w:firstLine="709"/>
              <w:jc w:val="both"/>
              <w:rPr>
                <w:rFonts w:ascii="Times New Roman" w:hAnsi="Times New Roman" w:cs="Times New Roman"/>
              </w:rPr>
            </w:pPr>
            <w:r w:rsidRPr="00435503">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D4313E" w:rsidRPr="00435503" w:rsidRDefault="00D4313E" w:rsidP="005837C3">
            <w:pPr>
              <w:snapToGrid w:val="0"/>
              <w:ind w:right="113" w:firstLine="709"/>
              <w:jc w:val="both"/>
              <w:rPr>
                <w:rFonts w:ascii="Times New Roman" w:hAnsi="Times New Roman" w:cs="Times New Roman"/>
              </w:rPr>
            </w:pPr>
            <w:r w:rsidRPr="00435503">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D4313E" w:rsidRPr="00435503" w:rsidRDefault="00D4313E" w:rsidP="005837C3">
            <w:pPr>
              <w:snapToGrid w:val="0"/>
              <w:ind w:right="113" w:firstLine="709"/>
              <w:jc w:val="both"/>
              <w:rPr>
                <w:rFonts w:ascii="Times New Roman" w:hAnsi="Times New Roman" w:cs="Times New Roman"/>
              </w:rPr>
            </w:pPr>
            <w:r w:rsidRPr="00435503">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D4313E" w:rsidRPr="00435503" w:rsidRDefault="00D4313E" w:rsidP="005837C3">
            <w:pPr>
              <w:snapToGrid w:val="0"/>
              <w:ind w:right="113" w:firstLine="709"/>
              <w:jc w:val="both"/>
              <w:rPr>
                <w:rFonts w:ascii="Times New Roman" w:hAnsi="Times New Roman" w:cs="Times New Roman"/>
              </w:rPr>
            </w:pPr>
            <w:r w:rsidRPr="00435503">
              <w:rPr>
                <w:rFonts w:ascii="Times New Roman" w:hAnsi="Times New Roman" w:cs="Times New Roman"/>
              </w:rPr>
              <w:t>Ширина пешеходной части тротуара, м</w:t>
            </w:r>
          </w:p>
        </w:tc>
      </w:tr>
      <w:tr w:rsidR="00D4313E" w:rsidRPr="00435503" w:rsidTr="0044223E">
        <w:trPr>
          <w:trHeight w:val="362"/>
        </w:trPr>
        <w:tc>
          <w:tcPr>
            <w:tcW w:w="2312"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Связь </w:t>
            </w:r>
            <w:r>
              <w:rPr>
                <w:rFonts w:ascii="Times New Roman" w:hAnsi="Times New Roman" w:cs="Times New Roman"/>
              </w:rPr>
              <w:t>поселения</w:t>
            </w:r>
            <w:r w:rsidRPr="00435503">
              <w:rPr>
                <w:rFonts w:ascii="Times New Roman" w:hAnsi="Times New Roman" w:cs="Times New Roman"/>
              </w:rPr>
              <w:t xml:space="preserve"> с внешними дорогами общей сети </w:t>
            </w:r>
          </w:p>
        </w:tc>
        <w:tc>
          <w:tcPr>
            <w:tcW w:w="12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noBreakHyphen/>
            </w:r>
          </w:p>
        </w:tc>
      </w:tr>
      <w:tr w:rsidR="00D4313E" w:rsidRPr="00435503" w:rsidTr="0044223E">
        <w:trPr>
          <w:trHeight w:val="441"/>
        </w:trPr>
        <w:tc>
          <w:tcPr>
            <w:tcW w:w="2312"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1,5-2,25</w:t>
            </w:r>
          </w:p>
        </w:tc>
      </w:tr>
      <w:tr w:rsidR="00D4313E" w:rsidRPr="00435503" w:rsidTr="0044223E">
        <w:trPr>
          <w:trHeight w:val="159"/>
        </w:trPr>
        <w:tc>
          <w:tcPr>
            <w:tcW w:w="5572" w:type="dxa"/>
            <w:gridSpan w:val="2"/>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p>
        </w:tc>
      </w:tr>
      <w:tr w:rsidR="00D4313E" w:rsidRPr="00435503" w:rsidTr="0044223E">
        <w:trPr>
          <w:trHeight w:val="985"/>
        </w:trPr>
        <w:tc>
          <w:tcPr>
            <w:tcW w:w="2312"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1,0-1,5</w:t>
            </w:r>
          </w:p>
        </w:tc>
      </w:tr>
      <w:tr w:rsidR="00D4313E" w:rsidRPr="00435503" w:rsidTr="0044223E">
        <w:trPr>
          <w:trHeight w:val="339"/>
        </w:trPr>
        <w:tc>
          <w:tcPr>
            <w:tcW w:w="2312" w:type="dxa"/>
            <w:tcBorders>
              <w:top w:val="single" w:sz="4" w:space="0" w:color="000000"/>
              <w:left w:val="single" w:sz="4" w:space="0" w:color="000000"/>
              <w:bottom w:val="single" w:sz="4" w:space="0" w:color="000000"/>
            </w:tcBorders>
          </w:tcPr>
          <w:p w:rsidR="00D4313E" w:rsidRPr="00435503" w:rsidRDefault="00D4313E" w:rsidP="005837C3">
            <w:pPr>
              <w:tabs>
                <w:tab w:val="left" w:pos="140"/>
                <w:tab w:val="left" w:pos="320"/>
              </w:tabs>
              <w:snapToGrid w:val="0"/>
              <w:ind w:firstLine="709"/>
              <w:jc w:val="both"/>
              <w:rPr>
                <w:rFonts w:ascii="Times New Roman" w:hAnsi="Times New Roman" w:cs="Times New Roman"/>
              </w:rPr>
            </w:pPr>
            <w:r w:rsidRPr="00435503">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w:t>
            </w:r>
          </w:p>
        </w:tc>
      </w:tr>
      <w:tr w:rsidR="00D4313E" w:rsidRPr="00435503" w:rsidTr="0044223E">
        <w:trPr>
          <w:trHeight w:val="692"/>
        </w:trPr>
        <w:tc>
          <w:tcPr>
            <w:tcW w:w="2312"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0,75-1,0</w:t>
            </w:r>
          </w:p>
        </w:tc>
      </w:tr>
      <w:tr w:rsidR="00D4313E" w:rsidRPr="00435503" w:rsidTr="0044223E">
        <w:trPr>
          <w:trHeight w:val="698"/>
        </w:trPr>
        <w:tc>
          <w:tcPr>
            <w:tcW w:w="2312"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noBreakHyphen/>
            </w:r>
          </w:p>
        </w:tc>
      </w:tr>
    </w:tbl>
    <w:p w:rsidR="00D4313E" w:rsidRPr="00C86A37" w:rsidRDefault="00D4313E" w:rsidP="005837C3">
      <w:pPr>
        <w:pStyle w:val="a7"/>
        <w:ind w:firstLine="709"/>
        <w:jc w:val="both"/>
        <w:rPr>
          <w:b w:val="0"/>
          <w:sz w:val="24"/>
          <w:szCs w:val="24"/>
          <w:u w:val="single"/>
        </w:rPr>
      </w:pPr>
    </w:p>
    <w:p w:rsidR="00D4313E" w:rsidRPr="00C86A37" w:rsidRDefault="00D4313E" w:rsidP="005837C3">
      <w:pPr>
        <w:pStyle w:val="a7"/>
        <w:ind w:firstLine="709"/>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D4313E" w:rsidRPr="00C86A37" w:rsidRDefault="00D4313E" w:rsidP="005837C3">
      <w:pPr>
        <w:pStyle w:val="22"/>
        <w:ind w:left="0" w:firstLine="709"/>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D4313E" w:rsidRPr="00C86A37" w:rsidRDefault="00D4313E" w:rsidP="005837C3">
      <w:pPr>
        <w:pStyle w:val="22"/>
        <w:ind w:left="0" w:firstLine="709"/>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D4313E" w:rsidRPr="00C86A37" w:rsidRDefault="00D4313E" w:rsidP="005837C3">
      <w:pPr>
        <w:pStyle w:val="22"/>
        <w:ind w:left="0" w:firstLine="709"/>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В пределах фасадов зданий, имеющих входы, ширина проезда составляет 5,5 м.</w:t>
      </w:r>
    </w:p>
    <w:p w:rsidR="00D4313E" w:rsidRPr="00C86A37" w:rsidRDefault="00D4313E" w:rsidP="005837C3">
      <w:pPr>
        <w:ind w:firstLine="709"/>
        <w:jc w:val="both"/>
        <w:rPr>
          <w:rFonts w:ascii="Times New Roman" w:hAnsi="Times New Roman" w:cs="Times New Roman"/>
        </w:rPr>
      </w:pP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D4313E" w:rsidRDefault="00D4313E" w:rsidP="005837C3">
      <w:pPr>
        <w:pStyle w:val="a9"/>
        <w:spacing w:after="0"/>
        <w:ind w:left="0" w:firstLine="709"/>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D4313E" w:rsidRPr="00C86A37" w:rsidRDefault="00D4313E" w:rsidP="005837C3">
      <w:pPr>
        <w:pStyle w:val="a9"/>
        <w:spacing w:after="0"/>
        <w:ind w:left="0" w:firstLine="709"/>
        <w:jc w:val="both"/>
        <w:rPr>
          <w:rFonts w:ascii="Times New Roman" w:hAnsi="Times New Roman" w:cs="Times New Roman"/>
          <w:sz w:val="20"/>
        </w:rPr>
      </w:pP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D4313E" w:rsidRPr="00C86A37" w:rsidRDefault="00D4313E" w:rsidP="005837C3">
      <w:pPr>
        <w:pStyle w:val="2"/>
        <w:numPr>
          <w:ilvl w:val="0"/>
          <w:numId w:val="0"/>
        </w:numPr>
        <w:ind w:firstLine="709"/>
        <w:jc w:val="both"/>
      </w:pPr>
      <w:r w:rsidRPr="00C86A37">
        <w:t>- Для разворота легковых автомобилей – 16 м.;</w:t>
      </w:r>
    </w:p>
    <w:p w:rsidR="00D4313E" w:rsidRPr="00C86A37" w:rsidRDefault="00D4313E" w:rsidP="005837C3">
      <w:pPr>
        <w:pStyle w:val="2"/>
        <w:numPr>
          <w:ilvl w:val="0"/>
          <w:numId w:val="0"/>
        </w:numPr>
        <w:ind w:firstLine="709"/>
        <w:jc w:val="both"/>
      </w:pPr>
      <w:r w:rsidRPr="00C86A37">
        <w:t>- Для разворота пассажирского общественного транспорта – 30 м.</w:t>
      </w:r>
    </w:p>
    <w:p w:rsidR="00D4313E" w:rsidRPr="00C86A37" w:rsidRDefault="00D4313E" w:rsidP="005837C3">
      <w:pPr>
        <w:ind w:firstLine="709"/>
        <w:jc w:val="both"/>
        <w:rPr>
          <w:rFonts w:ascii="Times New Roman" w:hAnsi="Times New Roman" w:cs="Times New Roman"/>
        </w:rPr>
      </w:pP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D4313E" w:rsidRDefault="00D4313E" w:rsidP="005837C3">
      <w:pPr>
        <w:pStyle w:val="a9"/>
        <w:spacing w:after="0"/>
        <w:ind w:left="0" w:firstLine="709"/>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D4313E" w:rsidRPr="00C86A37" w:rsidRDefault="00D4313E" w:rsidP="005837C3">
      <w:pPr>
        <w:pStyle w:val="a9"/>
        <w:spacing w:after="0"/>
        <w:ind w:left="0" w:firstLine="709"/>
        <w:jc w:val="both"/>
        <w:rPr>
          <w:rFonts w:ascii="Times New Roman" w:hAnsi="Times New Roman" w:cs="Times New Roman"/>
          <w:sz w:val="20"/>
        </w:rPr>
      </w:pP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D4313E" w:rsidRPr="00435503" w:rsidTr="0044223E">
        <w:tc>
          <w:tcPr>
            <w:tcW w:w="550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r>
      <w:tr w:rsidR="00D4313E" w:rsidRPr="00435503" w:rsidTr="0044223E">
        <w:tc>
          <w:tcPr>
            <w:tcW w:w="550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500</w:t>
            </w:r>
          </w:p>
        </w:tc>
      </w:tr>
      <w:tr w:rsidR="00D4313E" w:rsidRPr="00435503" w:rsidTr="0044223E">
        <w:tc>
          <w:tcPr>
            <w:tcW w:w="550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700</w:t>
            </w:r>
          </w:p>
        </w:tc>
      </w:tr>
    </w:tbl>
    <w:p w:rsidR="00D4313E" w:rsidRPr="00C86A37" w:rsidRDefault="00D4313E" w:rsidP="005837C3">
      <w:pPr>
        <w:ind w:firstLine="709"/>
        <w:jc w:val="both"/>
        <w:rPr>
          <w:rFonts w:ascii="Times New Roman" w:hAnsi="Times New Roman" w:cs="Times New Roman"/>
        </w:rPr>
      </w:pP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D4313E" w:rsidRPr="00435503" w:rsidTr="0044223E">
        <w:trPr>
          <w:trHeight w:val="375"/>
        </w:trPr>
        <w:tc>
          <w:tcPr>
            <w:tcW w:w="564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r>
      <w:tr w:rsidR="00D4313E" w:rsidRPr="00435503" w:rsidTr="0044223E">
        <w:tc>
          <w:tcPr>
            <w:tcW w:w="5642"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400</w:t>
            </w:r>
          </w:p>
        </w:tc>
      </w:tr>
      <w:tr w:rsidR="00D4313E" w:rsidRPr="00435503" w:rsidTr="0044223E">
        <w:tc>
          <w:tcPr>
            <w:tcW w:w="5642"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250</w:t>
            </w:r>
          </w:p>
        </w:tc>
      </w:tr>
      <w:tr w:rsidR="00D4313E" w:rsidRPr="00435503"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w:t>
            </w:r>
          </w:p>
        </w:tc>
        <w:tc>
          <w:tcPr>
            <w:tcW w:w="270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400</w:t>
            </w:r>
          </w:p>
        </w:tc>
      </w:tr>
      <w:tr w:rsidR="00D4313E" w:rsidRPr="00435503" w:rsidTr="0044223E">
        <w:tc>
          <w:tcPr>
            <w:tcW w:w="5642"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800</w:t>
            </w:r>
          </w:p>
        </w:tc>
      </w:tr>
    </w:tbl>
    <w:p w:rsidR="00D4313E" w:rsidRPr="00C86A37" w:rsidRDefault="00D4313E" w:rsidP="005837C3">
      <w:pPr>
        <w:pStyle w:val="a6"/>
        <w:spacing w:after="0"/>
        <w:ind w:firstLine="709"/>
        <w:jc w:val="both"/>
        <w:rPr>
          <w:rFonts w:ascii="Times New Roman" w:hAnsi="Times New Roman" w:cs="Times New Roman"/>
        </w:rPr>
      </w:pP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 xml:space="preserve">7.5.10. Категории автомобильных дорог на территории </w:t>
      </w:r>
      <w:r>
        <w:rPr>
          <w:rFonts w:ascii="Times New Roman" w:hAnsi="Times New Roman" w:cs="Times New Roman"/>
        </w:rPr>
        <w:t>поселений</w:t>
      </w: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D4313E" w:rsidRPr="00435503" w:rsidTr="0044223E">
        <w:trPr>
          <w:trHeight w:val="478"/>
        </w:trPr>
        <w:tc>
          <w:tcPr>
            <w:tcW w:w="2020"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Народнохозяйственное и административное значение автомобильных дорог</w:t>
            </w:r>
          </w:p>
        </w:tc>
      </w:tr>
      <w:tr w:rsidR="00D4313E" w:rsidRPr="00435503" w:rsidTr="0044223E">
        <w:trPr>
          <w:trHeight w:val="423"/>
        </w:trPr>
        <w:tc>
          <w:tcPr>
            <w:tcW w:w="2020" w:type="dxa"/>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D4313E" w:rsidRPr="00435503" w:rsidTr="0044223E">
        <w:trPr>
          <w:trHeight w:val="488"/>
        </w:trPr>
        <w:tc>
          <w:tcPr>
            <w:tcW w:w="2020" w:type="dxa"/>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D4313E" w:rsidRPr="00435503" w:rsidTr="0044223E">
        <w:trPr>
          <w:trHeight w:val="479"/>
        </w:trPr>
        <w:tc>
          <w:tcPr>
            <w:tcW w:w="2020" w:type="dxa"/>
            <w:tcBorders>
              <w:top w:val="single" w:sz="4" w:space="0" w:color="000000"/>
              <w:left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D4313E" w:rsidRPr="00435503" w:rsidTr="0044223E">
        <w:trPr>
          <w:trHeight w:val="458"/>
        </w:trPr>
        <w:tc>
          <w:tcPr>
            <w:tcW w:w="2020" w:type="dxa"/>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D4313E" w:rsidRPr="00435503" w:rsidTr="0044223E">
        <w:trPr>
          <w:trHeight w:val="220"/>
        </w:trPr>
        <w:tc>
          <w:tcPr>
            <w:tcW w:w="2020" w:type="dxa"/>
            <w:tcBorders>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Автомобильные дороги местного значения (кроме отнесенных к III и IV категориям)</w:t>
            </w:r>
          </w:p>
        </w:tc>
      </w:tr>
    </w:tbl>
    <w:p w:rsidR="00D4313E" w:rsidRPr="00C86A37" w:rsidRDefault="00D4313E" w:rsidP="005837C3">
      <w:pPr>
        <w:ind w:firstLine="709"/>
        <w:jc w:val="both"/>
        <w:rPr>
          <w:rFonts w:ascii="Times New Roman" w:hAnsi="Times New Roman" w:cs="Times New Roman"/>
        </w:rPr>
      </w:pP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D4313E" w:rsidRPr="00435503" w:rsidTr="0044223E">
        <w:tc>
          <w:tcPr>
            <w:tcW w:w="3799"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44223E">
        <w:tc>
          <w:tcPr>
            <w:tcW w:w="3799"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lang w:val="en-US"/>
              </w:rPr>
              <w:t xml:space="preserve">I </w:t>
            </w:r>
            <w:r w:rsidRPr="00435503">
              <w:rPr>
                <w:rFonts w:ascii="Times New Roman" w:hAnsi="Times New Roman" w:cs="Times New Roman"/>
              </w:rPr>
              <w:t xml:space="preserve">и </w:t>
            </w:r>
            <w:r w:rsidRPr="00435503">
              <w:rPr>
                <w:rFonts w:ascii="Times New Roman" w:hAnsi="Times New Roman" w:cs="Times New Roman"/>
                <w:lang w:val="en-US"/>
              </w:rPr>
              <w:t xml:space="preserve">II </w:t>
            </w:r>
            <w:r w:rsidRPr="00435503">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Продольный уклон должен быть не более 40 ‰.</w:t>
            </w:r>
          </w:p>
        </w:tc>
      </w:tr>
      <w:tr w:rsidR="00D4313E" w:rsidRPr="00435503" w:rsidTr="0044223E">
        <w:tc>
          <w:tcPr>
            <w:tcW w:w="3799"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lang w:val="en-US"/>
              </w:rPr>
              <w:t xml:space="preserve">III </w:t>
            </w:r>
            <w:r w:rsidRPr="00435503">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44223E">
        <w:tc>
          <w:tcPr>
            <w:tcW w:w="3799"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lang w:val="en-US"/>
              </w:rPr>
              <w:t xml:space="preserve">IV </w:t>
            </w:r>
            <w:r w:rsidRPr="00435503">
              <w:rPr>
                <w:rFonts w:ascii="Times New Roman" w:hAnsi="Times New Roman" w:cs="Times New Roman"/>
              </w:rPr>
              <w:t xml:space="preserve">и </w:t>
            </w:r>
            <w:r w:rsidRPr="00435503">
              <w:rPr>
                <w:rFonts w:ascii="Times New Roman" w:hAnsi="Times New Roman" w:cs="Times New Roman"/>
                <w:lang w:val="en-US"/>
              </w:rPr>
              <w:t xml:space="preserve">V </w:t>
            </w:r>
            <w:r w:rsidRPr="00435503">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bl>
    <w:p w:rsidR="00D4313E" w:rsidRPr="00C86A37" w:rsidRDefault="00D4313E" w:rsidP="005837C3">
      <w:pPr>
        <w:ind w:firstLine="709"/>
        <w:jc w:val="both"/>
        <w:rPr>
          <w:rFonts w:ascii="Times New Roman" w:hAnsi="Times New Roman" w:cs="Times New Roman"/>
        </w:rPr>
      </w:pP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D4313E" w:rsidRPr="00435503" w:rsidTr="0044223E">
        <w:tc>
          <w:tcPr>
            <w:tcW w:w="2523"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44223E">
        <w:tc>
          <w:tcPr>
            <w:tcW w:w="2523"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lang w:val="en-US"/>
              </w:rPr>
              <w:t xml:space="preserve">I </w:t>
            </w:r>
            <w:r w:rsidRPr="00435503">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p>
        </w:tc>
      </w:tr>
      <w:tr w:rsidR="00D4313E" w:rsidRPr="00435503" w:rsidTr="0044223E">
        <w:tc>
          <w:tcPr>
            <w:tcW w:w="2523"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lang w:val="en-US"/>
              </w:rPr>
              <w:t>II</w:t>
            </w:r>
            <w:r w:rsidRPr="00435503">
              <w:rPr>
                <w:rFonts w:ascii="Times New Roman" w:hAnsi="Times New Roman" w:cs="Times New Roman"/>
              </w:rPr>
              <w:t xml:space="preserve"> - </w:t>
            </w:r>
            <w:r w:rsidRPr="00435503">
              <w:rPr>
                <w:rFonts w:ascii="Times New Roman" w:hAnsi="Times New Roman" w:cs="Times New Roman"/>
                <w:lang w:val="en-US"/>
              </w:rPr>
              <w:t>V</w:t>
            </w:r>
            <w:r w:rsidRPr="00435503">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Располагаются по ходу движения на расстоянии не менее 30 м. между ближайшими </w:t>
            </w:r>
            <w:r w:rsidRPr="00435503">
              <w:rPr>
                <w:rFonts w:ascii="Times New Roman" w:hAnsi="Times New Roman" w:cs="Times New Roman"/>
              </w:rPr>
              <w:lastRenderedPageBreak/>
              <w:t>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p>
        </w:tc>
      </w:tr>
    </w:tbl>
    <w:p w:rsidR="00D4313E" w:rsidRPr="00C86A37" w:rsidRDefault="00D4313E" w:rsidP="005837C3">
      <w:pPr>
        <w:ind w:firstLine="709"/>
        <w:jc w:val="both"/>
        <w:rPr>
          <w:rFonts w:ascii="Times New Roman" w:hAnsi="Times New Roman" w:cs="Times New Roman"/>
        </w:rPr>
      </w:pP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D4313E" w:rsidRPr="00C86A37" w:rsidRDefault="00D4313E" w:rsidP="005837C3">
      <w:pPr>
        <w:ind w:firstLine="709"/>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D4313E" w:rsidRPr="00435503" w:rsidTr="0044223E">
        <w:tc>
          <w:tcPr>
            <w:tcW w:w="5075"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Расстояние </w:t>
            </w:r>
          </w:p>
        </w:tc>
      </w:tr>
      <w:tr w:rsidR="00D4313E" w:rsidRPr="00435503" w:rsidTr="0044223E">
        <w:tc>
          <w:tcPr>
            <w:tcW w:w="5075"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 (не менее) 50*</w:t>
            </w:r>
          </w:p>
        </w:tc>
      </w:tr>
      <w:tr w:rsidR="00D4313E" w:rsidRPr="00435503" w:rsidTr="0044223E">
        <w:tc>
          <w:tcPr>
            <w:tcW w:w="5075"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(не более) 25**</w:t>
            </w:r>
          </w:p>
        </w:tc>
      </w:tr>
    </w:tbl>
    <w:p w:rsidR="00D4313E" w:rsidRPr="00C86A37" w:rsidRDefault="00D4313E" w:rsidP="005837C3">
      <w:pPr>
        <w:pStyle w:val="a7"/>
        <w:ind w:firstLine="709"/>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25 метров;</w:t>
      </w:r>
    </w:p>
    <w:p w:rsidR="00D4313E" w:rsidRDefault="00D4313E" w:rsidP="005837C3">
      <w:pPr>
        <w:pStyle w:val="a4"/>
        <w:spacing w:after="0"/>
        <w:ind w:firstLine="709"/>
        <w:jc w:val="both"/>
        <w:rPr>
          <w:sz w:val="20"/>
        </w:rPr>
      </w:pPr>
      <w:r w:rsidRPr="00C86A3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D4313E" w:rsidRPr="00C86A37" w:rsidRDefault="00D4313E" w:rsidP="005837C3">
      <w:pPr>
        <w:pStyle w:val="a4"/>
        <w:spacing w:after="0"/>
        <w:ind w:firstLine="709"/>
        <w:jc w:val="both"/>
        <w:rPr>
          <w:sz w:val="20"/>
        </w:rPr>
      </w:pP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D4313E" w:rsidRPr="00C86A37" w:rsidRDefault="00D4313E" w:rsidP="005837C3">
      <w:pPr>
        <w:pStyle w:val="2"/>
        <w:numPr>
          <w:ilvl w:val="0"/>
          <w:numId w:val="0"/>
        </w:numPr>
        <w:ind w:firstLine="709"/>
        <w:jc w:val="both"/>
      </w:pPr>
      <w:r w:rsidRPr="00C86A37">
        <w:t>- для магистральных улиц и дорог регулируемого движения – 8 м;</w:t>
      </w:r>
    </w:p>
    <w:p w:rsidR="00D4313E" w:rsidRPr="00C86A37" w:rsidRDefault="00D4313E" w:rsidP="005837C3">
      <w:pPr>
        <w:pStyle w:val="2"/>
        <w:numPr>
          <w:ilvl w:val="0"/>
          <w:numId w:val="0"/>
        </w:numPr>
        <w:ind w:firstLine="709"/>
        <w:jc w:val="both"/>
      </w:pPr>
      <w:r w:rsidRPr="00C86A37">
        <w:t>- местного значения – 5 м;</w:t>
      </w:r>
    </w:p>
    <w:p w:rsidR="00D4313E" w:rsidRPr="00C86A37" w:rsidRDefault="00D4313E" w:rsidP="005837C3">
      <w:pPr>
        <w:pStyle w:val="2"/>
        <w:numPr>
          <w:ilvl w:val="0"/>
          <w:numId w:val="0"/>
        </w:numPr>
        <w:ind w:firstLine="709"/>
        <w:jc w:val="both"/>
      </w:pPr>
      <w:r w:rsidRPr="00C86A37">
        <w:t>- на транспортных площадях – 12 м.</w:t>
      </w:r>
    </w:p>
    <w:p w:rsidR="00D4313E" w:rsidRPr="00C86A37" w:rsidRDefault="00D4313E" w:rsidP="005837C3">
      <w:pPr>
        <w:pStyle w:val="5"/>
        <w:spacing w:before="0"/>
        <w:ind w:firstLine="709"/>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D4313E" w:rsidRPr="00C86A37" w:rsidRDefault="00D4313E" w:rsidP="005837C3">
      <w:pPr>
        <w:pStyle w:val="a6"/>
        <w:spacing w:after="0"/>
        <w:ind w:firstLine="709"/>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6 м, на транспортных площадях – 8 м.</w:t>
      </w:r>
    </w:p>
    <w:p w:rsidR="00D4313E" w:rsidRDefault="00D4313E" w:rsidP="005837C3">
      <w:pPr>
        <w:pStyle w:val="a6"/>
        <w:spacing w:after="0"/>
        <w:ind w:firstLine="709"/>
        <w:jc w:val="both"/>
        <w:rPr>
          <w:rFonts w:ascii="Times New Roman" w:hAnsi="Times New Roman" w:cs="Times New Roman"/>
        </w:rPr>
      </w:pP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D4313E" w:rsidRPr="00C86A37" w:rsidRDefault="00D4313E" w:rsidP="005837C3">
      <w:pPr>
        <w:pStyle w:val="a6"/>
        <w:spacing w:after="0"/>
        <w:ind w:firstLine="709"/>
        <w:jc w:val="both"/>
        <w:rPr>
          <w:rFonts w:ascii="Times New Roman" w:hAnsi="Times New Roman" w:cs="Times New Roman"/>
        </w:rPr>
      </w:pPr>
    </w:p>
    <w:p w:rsidR="00D4313E" w:rsidRPr="00C86A37" w:rsidRDefault="00D4313E" w:rsidP="005837C3">
      <w:pPr>
        <w:pStyle w:val="a6"/>
        <w:spacing w:after="0"/>
        <w:ind w:firstLine="709"/>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2201"/>
        <w:gridCol w:w="1829"/>
        <w:gridCol w:w="2420"/>
      </w:tblGrid>
      <w:tr w:rsidR="00D4313E" w:rsidRPr="00435503" w:rsidTr="0044223E">
        <w:trPr>
          <w:trHeight w:val="285"/>
        </w:trPr>
        <w:tc>
          <w:tcPr>
            <w:tcW w:w="3369"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Условия </w:t>
            </w:r>
          </w:p>
        </w:tc>
        <w:tc>
          <w:tcPr>
            <w:tcW w:w="2352"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Скорость движения</w:t>
            </w:r>
          </w:p>
        </w:tc>
        <w:tc>
          <w:tcPr>
            <w:tcW w:w="1912"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2624"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Размеры сторон</w:t>
            </w:r>
          </w:p>
        </w:tc>
      </w:tr>
      <w:tr w:rsidR="00D4313E" w:rsidRPr="00435503" w:rsidTr="0044223E">
        <w:tc>
          <w:tcPr>
            <w:tcW w:w="3369" w:type="dxa"/>
            <w:vMerge w:val="restar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«Транспорт-транспорт»</w:t>
            </w:r>
          </w:p>
        </w:tc>
        <w:tc>
          <w:tcPr>
            <w:tcW w:w="235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 км/ч</w:t>
            </w:r>
          </w:p>
        </w:tc>
        <w:tc>
          <w:tcPr>
            <w:tcW w:w="1912"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w:t>
            </w:r>
          </w:p>
        </w:tc>
        <w:tc>
          <w:tcPr>
            <w:tcW w:w="2624"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25х25</w:t>
            </w:r>
          </w:p>
        </w:tc>
      </w:tr>
      <w:tr w:rsidR="00D4313E" w:rsidRPr="00435503" w:rsidTr="0044223E">
        <w:tc>
          <w:tcPr>
            <w:tcW w:w="3369" w:type="dxa"/>
            <w:vMerge/>
            <w:vAlign w:val="center"/>
          </w:tcPr>
          <w:p w:rsidR="00D4313E" w:rsidRPr="00435503" w:rsidRDefault="00D4313E" w:rsidP="005837C3">
            <w:pPr>
              <w:ind w:firstLine="709"/>
              <w:jc w:val="both"/>
              <w:rPr>
                <w:rFonts w:ascii="Times New Roman" w:hAnsi="Times New Roman" w:cs="Times New Roman"/>
              </w:rPr>
            </w:pPr>
          </w:p>
        </w:tc>
        <w:tc>
          <w:tcPr>
            <w:tcW w:w="235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60 км/ч</w:t>
            </w:r>
          </w:p>
        </w:tc>
        <w:tc>
          <w:tcPr>
            <w:tcW w:w="1912"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w:t>
            </w:r>
          </w:p>
        </w:tc>
        <w:tc>
          <w:tcPr>
            <w:tcW w:w="2624"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40х40</w:t>
            </w:r>
          </w:p>
        </w:tc>
      </w:tr>
      <w:tr w:rsidR="00D4313E" w:rsidRPr="00435503" w:rsidTr="0044223E">
        <w:tc>
          <w:tcPr>
            <w:tcW w:w="3369" w:type="dxa"/>
            <w:vMerge w:val="restar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«Пешеход-транспорт»</w:t>
            </w:r>
          </w:p>
        </w:tc>
        <w:tc>
          <w:tcPr>
            <w:tcW w:w="235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 км/ч</w:t>
            </w:r>
          </w:p>
        </w:tc>
        <w:tc>
          <w:tcPr>
            <w:tcW w:w="1912"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w:t>
            </w:r>
          </w:p>
        </w:tc>
        <w:tc>
          <w:tcPr>
            <w:tcW w:w="2624"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8х40</w:t>
            </w:r>
          </w:p>
        </w:tc>
      </w:tr>
      <w:tr w:rsidR="00D4313E" w:rsidRPr="00435503" w:rsidTr="0044223E">
        <w:tc>
          <w:tcPr>
            <w:tcW w:w="3369" w:type="dxa"/>
            <w:vMerge/>
            <w:vAlign w:val="center"/>
          </w:tcPr>
          <w:p w:rsidR="00D4313E" w:rsidRPr="00435503" w:rsidRDefault="00D4313E" w:rsidP="005837C3">
            <w:pPr>
              <w:ind w:firstLine="709"/>
              <w:jc w:val="both"/>
              <w:rPr>
                <w:rFonts w:ascii="Times New Roman" w:hAnsi="Times New Roman" w:cs="Times New Roman"/>
              </w:rPr>
            </w:pPr>
          </w:p>
        </w:tc>
        <w:tc>
          <w:tcPr>
            <w:tcW w:w="235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 км/ч</w:t>
            </w:r>
          </w:p>
        </w:tc>
        <w:tc>
          <w:tcPr>
            <w:tcW w:w="1912"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w:t>
            </w:r>
          </w:p>
        </w:tc>
        <w:tc>
          <w:tcPr>
            <w:tcW w:w="2624"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10х50</w:t>
            </w:r>
          </w:p>
        </w:tc>
      </w:tr>
    </w:tbl>
    <w:p w:rsidR="00D4313E" w:rsidRPr="00C86A37" w:rsidRDefault="00D4313E" w:rsidP="005837C3">
      <w:pPr>
        <w:pStyle w:val="a4"/>
        <w:spacing w:after="0"/>
        <w:ind w:firstLine="709"/>
        <w:jc w:val="both"/>
        <w:rPr>
          <w:u w:val="single"/>
        </w:rPr>
      </w:pPr>
    </w:p>
    <w:p w:rsidR="00D4313E" w:rsidRPr="00C86A37" w:rsidRDefault="00D4313E" w:rsidP="005837C3">
      <w:pPr>
        <w:pStyle w:val="a4"/>
        <w:spacing w:after="0"/>
        <w:ind w:firstLine="709"/>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D4313E" w:rsidRPr="00C86A37" w:rsidRDefault="00D4313E" w:rsidP="005837C3">
      <w:pPr>
        <w:pStyle w:val="a6"/>
        <w:spacing w:after="0"/>
        <w:ind w:firstLine="709"/>
        <w:jc w:val="both"/>
        <w:rPr>
          <w:rFonts w:ascii="Times New Roman" w:hAnsi="Times New Roman" w:cs="Times New Roman"/>
          <w:sz w:val="20"/>
        </w:rPr>
      </w:pPr>
      <w:r w:rsidRPr="00C86A3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D4313E" w:rsidRDefault="00D4313E" w:rsidP="005837C3">
      <w:pPr>
        <w:pStyle w:val="a6"/>
        <w:spacing w:after="0"/>
        <w:ind w:firstLine="709"/>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D4313E" w:rsidRPr="00C86A37" w:rsidRDefault="00D4313E" w:rsidP="005837C3">
      <w:pPr>
        <w:pStyle w:val="a6"/>
        <w:spacing w:after="0"/>
        <w:ind w:firstLine="709"/>
        <w:jc w:val="both"/>
        <w:rPr>
          <w:rFonts w:ascii="Times New Roman" w:hAnsi="Times New Roman" w:cs="Times New Roman"/>
          <w:sz w:val="20"/>
        </w:rPr>
      </w:pPr>
    </w:p>
    <w:p w:rsidR="00D4313E" w:rsidRPr="00C86A37" w:rsidRDefault="00D4313E" w:rsidP="005837C3">
      <w:pPr>
        <w:pStyle w:val="22"/>
        <w:ind w:left="0" w:firstLine="709"/>
        <w:jc w:val="both"/>
        <w:rPr>
          <w:rFonts w:ascii="Times New Roman" w:hAnsi="Times New Roman" w:cs="Times New Roman"/>
        </w:rPr>
      </w:pPr>
      <w:r w:rsidRPr="00C86A37">
        <w:rPr>
          <w:rFonts w:ascii="Times New Roman" w:hAnsi="Times New Roman" w:cs="Times New Roman"/>
        </w:rPr>
        <w:lastRenderedPageBreak/>
        <w:t>7.5.21. Расстояние от бровки земельного полотна автомобильных дорог различной категорий до границы жилой застройки (не менее)</w:t>
      </w:r>
    </w:p>
    <w:p w:rsidR="00D4313E" w:rsidRPr="00C86A37" w:rsidRDefault="00D4313E" w:rsidP="005837C3">
      <w:pPr>
        <w:pStyle w:val="3"/>
        <w:numPr>
          <w:ilvl w:val="0"/>
          <w:numId w:val="0"/>
        </w:numPr>
        <w:suppressAutoHyphens/>
        <w:spacing w:after="0" w:line="240" w:lineRule="auto"/>
        <w:ind w:firstLine="709"/>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- 100 м;</w:t>
      </w:r>
    </w:p>
    <w:p w:rsidR="00D4313E" w:rsidRPr="00C86A37" w:rsidRDefault="00D4313E" w:rsidP="005837C3">
      <w:pPr>
        <w:pStyle w:val="3"/>
        <w:numPr>
          <w:ilvl w:val="0"/>
          <w:numId w:val="0"/>
        </w:numPr>
        <w:suppressAutoHyphens/>
        <w:spacing w:after="0" w:line="240" w:lineRule="auto"/>
        <w:ind w:firstLine="709"/>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- 50 м.</w:t>
      </w:r>
    </w:p>
    <w:p w:rsidR="00D4313E" w:rsidRPr="00C86A37" w:rsidRDefault="00D4313E" w:rsidP="005837C3">
      <w:pPr>
        <w:pStyle w:val="22"/>
        <w:ind w:left="0" w:firstLine="709"/>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D4313E" w:rsidRPr="00C86A37" w:rsidRDefault="00D4313E" w:rsidP="005837C3">
      <w:pPr>
        <w:pStyle w:val="22"/>
        <w:ind w:left="0" w:firstLine="709"/>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187"/>
        <w:gridCol w:w="3187"/>
        <w:gridCol w:w="3196"/>
      </w:tblGrid>
      <w:tr w:rsidR="00D4313E" w:rsidRPr="00435503" w:rsidTr="00C86A37">
        <w:tc>
          <w:tcPr>
            <w:tcW w:w="16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Расстояние от бровки земляного полотна до лесонасаждений, м</w:t>
            </w:r>
          </w:p>
        </w:tc>
      </w:tr>
      <w:tr w:rsidR="00D4313E" w:rsidRPr="00435503" w:rsidTr="00C86A37">
        <w:tc>
          <w:tcPr>
            <w:tcW w:w="1665"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15-25</w:t>
            </w:r>
          </w:p>
        </w:tc>
      </w:tr>
      <w:tr w:rsidR="00D4313E" w:rsidRPr="00435503" w:rsidTr="00C86A37">
        <w:tc>
          <w:tcPr>
            <w:tcW w:w="1665"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w:t>
            </w:r>
          </w:p>
        </w:tc>
      </w:tr>
      <w:tr w:rsidR="00D4313E" w:rsidRPr="00435503" w:rsidTr="00C86A37">
        <w:tc>
          <w:tcPr>
            <w:tcW w:w="1665"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w:t>
            </w:r>
          </w:p>
        </w:tc>
      </w:tr>
      <w:tr w:rsidR="00D4313E" w:rsidRPr="00435503" w:rsidTr="00C86A37">
        <w:tc>
          <w:tcPr>
            <w:tcW w:w="1665"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w:t>
            </w:r>
          </w:p>
        </w:tc>
      </w:tr>
      <w:tr w:rsidR="00D4313E" w:rsidRPr="00435503" w:rsidTr="00C86A37">
        <w:tc>
          <w:tcPr>
            <w:tcW w:w="1665"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60</w:t>
            </w:r>
          </w:p>
        </w:tc>
      </w:tr>
      <w:tr w:rsidR="00D4313E" w:rsidRPr="00435503" w:rsidTr="00C86A37">
        <w:tc>
          <w:tcPr>
            <w:tcW w:w="1665"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65</w:t>
            </w:r>
          </w:p>
        </w:tc>
      </w:tr>
      <w:tr w:rsidR="00D4313E" w:rsidRPr="00435503" w:rsidTr="00C86A37">
        <w:tc>
          <w:tcPr>
            <w:tcW w:w="1665"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70</w:t>
            </w:r>
          </w:p>
        </w:tc>
      </w:tr>
      <w:tr w:rsidR="00D4313E" w:rsidRPr="00435503" w:rsidTr="00C86A37">
        <w:tc>
          <w:tcPr>
            <w:tcW w:w="1665"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w:t>
            </w:r>
          </w:p>
        </w:tc>
      </w:tr>
    </w:tbl>
    <w:p w:rsidR="00D4313E" w:rsidRPr="00C86A37" w:rsidRDefault="00D4313E" w:rsidP="005837C3">
      <w:pPr>
        <w:pStyle w:val="a4"/>
        <w:spacing w:after="0"/>
        <w:ind w:firstLine="709"/>
        <w:jc w:val="both"/>
        <w:rPr>
          <w:u w:val="single"/>
        </w:rPr>
      </w:pPr>
    </w:p>
    <w:p w:rsidR="00D4313E" w:rsidRPr="00C86A37" w:rsidRDefault="00D4313E" w:rsidP="005837C3">
      <w:pPr>
        <w:pStyle w:val="a4"/>
        <w:spacing w:after="0"/>
        <w:ind w:firstLine="709"/>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D4313E" w:rsidRPr="00C86A37" w:rsidRDefault="00D4313E" w:rsidP="005837C3">
      <w:pPr>
        <w:pStyle w:val="a4"/>
        <w:spacing w:after="0"/>
        <w:ind w:firstLine="709"/>
        <w:jc w:val="both"/>
        <w:rPr>
          <w:sz w:val="20"/>
        </w:rPr>
      </w:pPr>
      <w:r w:rsidRPr="00C86A37">
        <w:rPr>
          <w:sz w:val="20"/>
        </w:rPr>
        <w:t>При снегоприносе от 200 до 250 м2/м принимается двухполосная система лесонасаждений с разрывом между полосами 50 м.</w:t>
      </w:r>
    </w:p>
    <w:p w:rsidR="00D4313E" w:rsidRPr="0027326A" w:rsidRDefault="00D4313E" w:rsidP="005837C3">
      <w:pPr>
        <w:pStyle w:val="a4"/>
        <w:spacing w:after="0"/>
        <w:ind w:firstLine="709"/>
        <w:jc w:val="both"/>
        <w:rPr>
          <w:rFonts w:ascii="Arial" w:hAnsi="Arial" w:cs="Arial"/>
        </w:rPr>
      </w:pPr>
    </w:p>
    <w:p w:rsidR="00D4313E" w:rsidRPr="0027326A" w:rsidRDefault="00D4313E" w:rsidP="005837C3">
      <w:pPr>
        <w:ind w:firstLine="709"/>
        <w:jc w:val="both"/>
      </w:pPr>
    </w:p>
    <w:p w:rsidR="00D4313E" w:rsidRDefault="00D4313E" w:rsidP="005837C3">
      <w:pPr>
        <w:ind w:firstLine="709"/>
        <w:jc w:val="both"/>
        <w:rPr>
          <w:rFonts w:ascii="Times New Roman" w:hAnsi="Times New Roman" w:cs="Times New Roman"/>
        </w:rPr>
      </w:pPr>
      <w:r>
        <w:rPr>
          <w:rFonts w:ascii="Times New Roman" w:hAnsi="Times New Roman" w:cs="Times New Roman"/>
        </w:rPr>
        <w:br w:type="page"/>
      </w:r>
    </w:p>
    <w:p w:rsidR="00D4313E" w:rsidRPr="0044223E" w:rsidRDefault="00D4313E" w:rsidP="005837C3">
      <w:pPr>
        <w:ind w:firstLine="709"/>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D4313E" w:rsidRPr="0044223E" w:rsidRDefault="00D4313E" w:rsidP="005837C3">
      <w:pPr>
        <w:ind w:firstLine="709"/>
        <w:jc w:val="both"/>
        <w:rPr>
          <w:rFonts w:ascii="Times New Roman" w:hAnsi="Times New Roman" w:cs="Times New Roman"/>
        </w:rPr>
      </w:pPr>
    </w:p>
    <w:p w:rsidR="00D4313E" w:rsidRPr="0044223E" w:rsidRDefault="00D4313E" w:rsidP="005837C3">
      <w:pPr>
        <w:ind w:firstLine="709"/>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w:t>
      </w:r>
      <w:r w:rsidRPr="0044223E">
        <w:rPr>
          <w:rFonts w:ascii="Times New Roman" w:hAnsi="Times New Roman" w:cs="Times New Roman"/>
        </w:rPr>
        <w:lastRenderedPageBreak/>
        <w:t xml:space="preserve">общеобразовательных школ, дошкольных образовательных учреждений и лечебных учреждений не менее чем на 15 м.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D4313E" w:rsidRPr="0044223E" w:rsidRDefault="00D4313E" w:rsidP="005837C3">
      <w:pPr>
        <w:pStyle w:val="Default"/>
        <w:ind w:firstLine="709"/>
        <w:jc w:val="both"/>
        <w:rPr>
          <w:rFonts w:ascii="Times New Roman" w:hAnsi="Times New Roman" w:cs="Times New Roman"/>
        </w:rPr>
      </w:pP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 жилые районы - 30;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lastRenderedPageBreak/>
        <w:t xml:space="preserve">- до входов в жилые здания - 100;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D4313E" w:rsidRPr="0044223E" w:rsidRDefault="00D4313E" w:rsidP="005837C3">
      <w:pPr>
        <w:pStyle w:val="Default"/>
        <w:ind w:firstLine="709"/>
        <w:jc w:val="both"/>
        <w:rPr>
          <w:rFonts w:ascii="Times New Roman" w:hAnsi="Times New Roman" w:cs="Times New Roman"/>
        </w:rPr>
      </w:pP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D4313E" w:rsidRPr="0044223E" w:rsidRDefault="00D4313E" w:rsidP="005837C3">
      <w:pPr>
        <w:ind w:firstLine="709"/>
        <w:jc w:val="both"/>
        <w:rPr>
          <w:rFonts w:ascii="Times New Roman" w:hAnsi="Times New Roman" w:cs="Times New Roman"/>
        </w:rPr>
      </w:pPr>
    </w:p>
    <w:p w:rsidR="00D4313E" w:rsidRPr="0044223E" w:rsidRDefault="00D4313E" w:rsidP="005837C3">
      <w:pPr>
        <w:ind w:firstLine="709"/>
        <w:jc w:val="both"/>
        <w:rPr>
          <w:rFonts w:ascii="Times New Roman" w:hAnsi="Times New Roman" w:cs="Times New Roman"/>
          <w:b/>
        </w:rPr>
      </w:pPr>
      <w:r w:rsidRPr="0044223E">
        <w:rPr>
          <w:rFonts w:ascii="Times New Roman" w:hAnsi="Times New Roman" w:cs="Times New Roman"/>
          <w:b/>
        </w:rPr>
        <w:t>8.2. Расчетные показатели.</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D4313E" w:rsidRPr="0044223E" w:rsidRDefault="00D4313E" w:rsidP="005837C3">
      <w:pPr>
        <w:pStyle w:val="22"/>
        <w:ind w:left="0" w:firstLine="709"/>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D4313E" w:rsidRPr="0044223E" w:rsidRDefault="00D4313E" w:rsidP="005837C3">
      <w:pPr>
        <w:pStyle w:val="22"/>
        <w:ind w:left="0" w:firstLine="709"/>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firstRow="0" w:lastRow="0" w:firstColumn="0" w:lastColumn="0" w:noHBand="0" w:noVBand="0"/>
      </w:tblPr>
      <w:tblGrid>
        <w:gridCol w:w="4279"/>
        <w:gridCol w:w="3440"/>
        <w:gridCol w:w="1851"/>
      </w:tblGrid>
      <w:tr w:rsidR="00D4313E" w:rsidRPr="00435503" w:rsidTr="00F75E58">
        <w:trPr>
          <w:trHeight w:val="355"/>
        </w:trPr>
        <w:tc>
          <w:tcPr>
            <w:tcW w:w="23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r>
      <w:tr w:rsidR="00D4313E" w:rsidRPr="00435503" w:rsidTr="00F75E58">
        <w:tc>
          <w:tcPr>
            <w:tcW w:w="23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кол. мест парковки </w:t>
            </w:r>
          </w:p>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w:t>
            </w:r>
          </w:p>
        </w:tc>
      </w:tr>
      <w:tr w:rsidR="00D4313E" w:rsidRPr="00435503"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D4313E" w:rsidRPr="00435503" w:rsidRDefault="00D4313E" w:rsidP="005837C3">
            <w:pPr>
              <w:snapToGrid w:val="0"/>
              <w:ind w:right="-108" w:firstLine="709"/>
              <w:jc w:val="both"/>
              <w:rPr>
                <w:rFonts w:ascii="Times New Roman" w:hAnsi="Times New Roman" w:cs="Times New Roman"/>
              </w:rPr>
            </w:pPr>
            <w:r w:rsidRPr="00435503">
              <w:rPr>
                <w:rFonts w:ascii="Times New Roman" w:hAnsi="Times New Roman" w:cs="Times New Roman"/>
              </w:rPr>
              <w:t>Промышленные и коммунально-складские объекты</w:t>
            </w:r>
          </w:p>
        </w:tc>
        <w:tc>
          <w:tcPr>
            <w:tcW w:w="1894" w:type="pct"/>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кол. мест парковки </w:t>
            </w:r>
          </w:p>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на 100 работников</w:t>
            </w:r>
          </w:p>
        </w:tc>
        <w:tc>
          <w:tcPr>
            <w:tcW w:w="773"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r>
      <w:tr w:rsidR="00D4313E" w:rsidRPr="00435503" w:rsidTr="00F75E58">
        <w:tc>
          <w:tcPr>
            <w:tcW w:w="23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10-15</w:t>
            </w:r>
          </w:p>
        </w:tc>
      </w:tr>
      <w:tr w:rsidR="00D4313E" w:rsidRPr="00435503" w:rsidTr="00F75E58">
        <w:tc>
          <w:tcPr>
            <w:tcW w:w="23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10-20</w:t>
            </w:r>
          </w:p>
        </w:tc>
      </w:tr>
      <w:tr w:rsidR="00D4313E" w:rsidRPr="00435503" w:rsidTr="00F75E58">
        <w:tc>
          <w:tcPr>
            <w:tcW w:w="23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кол. мест парковки на 100 мест или единоврем. </w:t>
            </w:r>
            <w:r w:rsidRPr="00435503">
              <w:rPr>
                <w:rFonts w:ascii="Times New Roman" w:hAnsi="Times New Roman" w:cs="Times New Roman"/>
              </w:rPr>
              <w:lastRenderedPageBreak/>
              <w:t>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10-15</w:t>
            </w:r>
          </w:p>
        </w:tc>
      </w:tr>
      <w:tr w:rsidR="00D4313E" w:rsidRPr="00435503" w:rsidTr="00F75E58">
        <w:tc>
          <w:tcPr>
            <w:tcW w:w="23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Рыночные комплексы</w:t>
            </w:r>
          </w:p>
        </w:tc>
        <w:tc>
          <w:tcPr>
            <w:tcW w:w="189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кол. мест парковки </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20-25</w:t>
            </w:r>
          </w:p>
        </w:tc>
      </w:tr>
      <w:tr w:rsidR="00D4313E" w:rsidRPr="00435503" w:rsidTr="00F75E58">
        <w:tc>
          <w:tcPr>
            <w:tcW w:w="23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10-15</w:t>
            </w:r>
          </w:p>
        </w:tc>
      </w:tr>
      <w:tr w:rsidR="00D4313E" w:rsidRPr="00435503" w:rsidTr="00F75E58">
        <w:tc>
          <w:tcPr>
            <w:tcW w:w="23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10-20</w:t>
            </w:r>
          </w:p>
        </w:tc>
      </w:tr>
      <w:tr w:rsidR="00D4313E" w:rsidRPr="00435503" w:rsidTr="00F75E58">
        <w:tc>
          <w:tcPr>
            <w:tcW w:w="23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кол. мест парковки </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5-7</w:t>
            </w:r>
          </w:p>
        </w:tc>
      </w:tr>
      <w:tr w:rsidR="00D4313E" w:rsidRPr="00435503" w:rsidTr="00F75E58">
        <w:tc>
          <w:tcPr>
            <w:tcW w:w="23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10-15</w:t>
            </w:r>
          </w:p>
        </w:tc>
      </w:tr>
      <w:tr w:rsidR="00D4313E" w:rsidRPr="00435503" w:rsidTr="00F75E58">
        <w:tc>
          <w:tcPr>
            <w:tcW w:w="23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10-15</w:t>
            </w:r>
          </w:p>
        </w:tc>
      </w:tr>
      <w:tr w:rsidR="00D4313E" w:rsidRPr="00435503" w:rsidTr="00F75E58">
        <w:tc>
          <w:tcPr>
            <w:tcW w:w="23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5-10</w:t>
            </w:r>
          </w:p>
        </w:tc>
      </w:tr>
      <w:tr w:rsidR="00D4313E" w:rsidRPr="00435503" w:rsidTr="00F75E58">
        <w:tc>
          <w:tcPr>
            <w:tcW w:w="23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10-15</w:t>
            </w:r>
          </w:p>
        </w:tc>
      </w:tr>
      <w:tr w:rsidR="00D4313E" w:rsidRPr="00435503" w:rsidTr="00F75E58">
        <w:tc>
          <w:tcPr>
            <w:tcW w:w="233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w:t>
            </w:r>
          </w:p>
        </w:tc>
      </w:tr>
    </w:tbl>
    <w:p w:rsidR="00D4313E" w:rsidRPr="00F75E58" w:rsidRDefault="00D4313E" w:rsidP="005837C3">
      <w:pPr>
        <w:pStyle w:val="Default"/>
        <w:ind w:firstLine="709"/>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D4313E" w:rsidRPr="00F75E58" w:rsidRDefault="00D4313E" w:rsidP="005837C3">
      <w:pPr>
        <w:pStyle w:val="Default"/>
        <w:ind w:firstLine="709"/>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D4313E" w:rsidRPr="00F75E58" w:rsidRDefault="00D4313E" w:rsidP="005837C3">
      <w:pPr>
        <w:pStyle w:val="Default"/>
        <w:ind w:firstLine="709"/>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D4313E" w:rsidRPr="00F75E58" w:rsidRDefault="00D4313E" w:rsidP="005837C3">
      <w:pPr>
        <w:pStyle w:val="Default"/>
        <w:ind w:firstLine="709"/>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D4313E" w:rsidRPr="00F75E58" w:rsidRDefault="00D4313E" w:rsidP="005837C3">
      <w:pPr>
        <w:pStyle w:val="Default"/>
        <w:ind w:firstLine="709"/>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D4313E" w:rsidRPr="00F75E58" w:rsidRDefault="00D4313E" w:rsidP="005837C3">
      <w:pPr>
        <w:ind w:right="-143" w:firstLine="709"/>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D4313E" w:rsidRPr="0044223E" w:rsidRDefault="00D4313E" w:rsidP="005837C3">
      <w:pPr>
        <w:pStyle w:val="2"/>
        <w:numPr>
          <w:ilvl w:val="0"/>
          <w:numId w:val="0"/>
        </w:numPr>
        <w:ind w:firstLine="709"/>
        <w:jc w:val="both"/>
      </w:pPr>
      <w:r>
        <w:t xml:space="preserve">- </w:t>
      </w:r>
      <w:r w:rsidRPr="0044223E">
        <w:t>до входов в жилые дома - 100 м;</w:t>
      </w:r>
    </w:p>
    <w:p w:rsidR="00D4313E" w:rsidRPr="0044223E" w:rsidRDefault="00D4313E" w:rsidP="005837C3">
      <w:pPr>
        <w:pStyle w:val="2"/>
        <w:numPr>
          <w:ilvl w:val="0"/>
          <w:numId w:val="0"/>
        </w:numPr>
        <w:ind w:firstLine="709"/>
        <w:jc w:val="both"/>
      </w:pPr>
      <w:r>
        <w:t xml:space="preserve">- </w:t>
      </w:r>
      <w:r w:rsidRPr="0044223E">
        <w:t>до пассажирских помещений вокзалов, входов в места крупных учреждений торговли и общественного питания - 150 м;</w:t>
      </w:r>
    </w:p>
    <w:p w:rsidR="00D4313E" w:rsidRPr="0044223E" w:rsidRDefault="00D4313E" w:rsidP="005837C3">
      <w:pPr>
        <w:pStyle w:val="2"/>
        <w:numPr>
          <w:ilvl w:val="0"/>
          <w:numId w:val="0"/>
        </w:numPr>
        <w:ind w:firstLine="709"/>
        <w:jc w:val="both"/>
      </w:pPr>
      <w:r>
        <w:t>-</w:t>
      </w:r>
      <w:r w:rsidRPr="0044223E">
        <w:t>до прочих учреждений и предприятий обслуживания населения и административных зданий - 250 м;</w:t>
      </w:r>
    </w:p>
    <w:p w:rsidR="00D4313E" w:rsidRPr="0044223E" w:rsidRDefault="00D4313E" w:rsidP="005837C3">
      <w:pPr>
        <w:pStyle w:val="2"/>
        <w:numPr>
          <w:ilvl w:val="0"/>
          <w:numId w:val="0"/>
        </w:numPr>
        <w:ind w:firstLine="709"/>
        <w:jc w:val="both"/>
      </w:pPr>
      <w:r>
        <w:t xml:space="preserve">- </w:t>
      </w:r>
      <w:r w:rsidRPr="0044223E">
        <w:t>до входов в парки, на выставки и стадионы - 400 м.</w:t>
      </w: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547"/>
        <w:gridCol w:w="1732"/>
        <w:gridCol w:w="2169"/>
      </w:tblGrid>
      <w:tr w:rsidR="00D4313E" w:rsidRPr="00435503" w:rsidTr="00F75E58">
        <w:tc>
          <w:tcPr>
            <w:tcW w:w="2154" w:type="pct"/>
            <w:vMerge w:val="restar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Здания, участки</w:t>
            </w:r>
          </w:p>
        </w:tc>
        <w:tc>
          <w:tcPr>
            <w:tcW w:w="2846" w:type="pct"/>
            <w:gridSpan w:val="3"/>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Расстояние, м от гаражных сооружений и открытых стоянок при числе автомобилей</w:t>
            </w:r>
          </w:p>
        </w:tc>
      </w:tr>
      <w:tr w:rsidR="00D4313E" w:rsidRPr="00435503" w:rsidTr="00F75E58">
        <w:tc>
          <w:tcPr>
            <w:tcW w:w="2154" w:type="pct"/>
            <w:vMerge/>
          </w:tcPr>
          <w:p w:rsidR="00D4313E" w:rsidRPr="00435503" w:rsidRDefault="00D4313E" w:rsidP="005837C3">
            <w:pPr>
              <w:ind w:firstLine="709"/>
              <w:jc w:val="both"/>
              <w:rPr>
                <w:rFonts w:ascii="Times New Roman" w:hAnsi="Times New Roman" w:cs="Times New Roman"/>
              </w:rPr>
            </w:pPr>
          </w:p>
        </w:tc>
        <w:tc>
          <w:tcPr>
            <w:tcW w:w="808"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 и менее</w:t>
            </w:r>
          </w:p>
        </w:tc>
        <w:tc>
          <w:tcPr>
            <w:tcW w:w="905"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11-50</w:t>
            </w:r>
          </w:p>
        </w:tc>
        <w:tc>
          <w:tcPr>
            <w:tcW w:w="113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51-100</w:t>
            </w:r>
          </w:p>
        </w:tc>
      </w:tr>
      <w:tr w:rsidR="00D4313E" w:rsidRPr="00435503" w:rsidTr="00F75E58">
        <w:trPr>
          <w:trHeight w:val="379"/>
        </w:trPr>
        <w:tc>
          <w:tcPr>
            <w:tcW w:w="2154"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Жилые дома </w:t>
            </w:r>
          </w:p>
        </w:tc>
        <w:tc>
          <w:tcPr>
            <w:tcW w:w="80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90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133"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w:t>
            </w:r>
          </w:p>
        </w:tc>
      </w:tr>
      <w:tr w:rsidR="00D4313E" w:rsidRPr="00435503" w:rsidTr="00F75E58">
        <w:trPr>
          <w:trHeight w:val="411"/>
        </w:trPr>
        <w:tc>
          <w:tcPr>
            <w:tcW w:w="2154"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Торцы жилых домов без окон</w:t>
            </w:r>
          </w:p>
        </w:tc>
        <w:tc>
          <w:tcPr>
            <w:tcW w:w="80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90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1133"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r>
      <w:tr w:rsidR="00D4313E" w:rsidRPr="00435503" w:rsidTr="00F75E58">
        <w:trPr>
          <w:trHeight w:val="411"/>
        </w:trPr>
        <w:tc>
          <w:tcPr>
            <w:tcW w:w="2154"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Общеобразовательные здания</w:t>
            </w:r>
          </w:p>
        </w:tc>
        <w:tc>
          <w:tcPr>
            <w:tcW w:w="80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90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1133"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r>
      <w:tr w:rsidR="00D4313E" w:rsidRPr="00435503" w:rsidTr="00F75E58">
        <w:trPr>
          <w:trHeight w:val="411"/>
        </w:trPr>
        <w:tc>
          <w:tcPr>
            <w:tcW w:w="2154" w:type="pct"/>
          </w:tcPr>
          <w:p w:rsidR="00D4313E" w:rsidRPr="00435503" w:rsidRDefault="00D4313E" w:rsidP="005837C3">
            <w:pPr>
              <w:ind w:firstLine="709"/>
              <w:jc w:val="both"/>
              <w:rPr>
                <w:rFonts w:ascii="Times New Roman" w:hAnsi="Times New Roman" w:cs="Times New Roman"/>
              </w:rPr>
            </w:pPr>
          </w:p>
        </w:tc>
        <w:tc>
          <w:tcPr>
            <w:tcW w:w="808" w:type="pct"/>
            <w:vAlign w:val="center"/>
          </w:tcPr>
          <w:p w:rsidR="00D4313E" w:rsidRPr="00435503" w:rsidRDefault="00D4313E" w:rsidP="005837C3">
            <w:pPr>
              <w:ind w:firstLine="709"/>
              <w:jc w:val="both"/>
              <w:rPr>
                <w:rFonts w:ascii="Times New Roman" w:hAnsi="Times New Roman" w:cs="Times New Roman"/>
              </w:rPr>
            </w:pPr>
          </w:p>
        </w:tc>
        <w:tc>
          <w:tcPr>
            <w:tcW w:w="905" w:type="pct"/>
            <w:vAlign w:val="center"/>
          </w:tcPr>
          <w:p w:rsidR="00D4313E" w:rsidRPr="00435503" w:rsidRDefault="00D4313E" w:rsidP="005837C3">
            <w:pPr>
              <w:ind w:firstLine="709"/>
              <w:jc w:val="both"/>
              <w:rPr>
                <w:rFonts w:ascii="Times New Roman" w:hAnsi="Times New Roman" w:cs="Times New Roman"/>
              </w:rPr>
            </w:pPr>
          </w:p>
        </w:tc>
        <w:tc>
          <w:tcPr>
            <w:tcW w:w="1133" w:type="pct"/>
            <w:vAlign w:val="center"/>
          </w:tcPr>
          <w:p w:rsidR="00D4313E" w:rsidRPr="00435503" w:rsidRDefault="00D4313E" w:rsidP="005837C3">
            <w:pPr>
              <w:ind w:firstLine="709"/>
              <w:jc w:val="both"/>
              <w:rPr>
                <w:rFonts w:ascii="Times New Roman" w:hAnsi="Times New Roman" w:cs="Times New Roman"/>
              </w:rPr>
            </w:pPr>
          </w:p>
        </w:tc>
      </w:tr>
      <w:tr w:rsidR="00D4313E" w:rsidRPr="00435503" w:rsidTr="00F75E58">
        <w:tc>
          <w:tcPr>
            <w:tcW w:w="2154"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Общеобразовательные школы и детские дошкольные учреждения</w:t>
            </w:r>
          </w:p>
        </w:tc>
        <w:tc>
          <w:tcPr>
            <w:tcW w:w="80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90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w:t>
            </w:r>
          </w:p>
        </w:tc>
        <w:tc>
          <w:tcPr>
            <w:tcW w:w="1133"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w:t>
            </w:r>
          </w:p>
        </w:tc>
      </w:tr>
      <w:tr w:rsidR="00D4313E" w:rsidRPr="00435503" w:rsidTr="00F75E58">
        <w:tc>
          <w:tcPr>
            <w:tcW w:w="2154"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Лечебные учреждения со стационаром</w:t>
            </w:r>
          </w:p>
        </w:tc>
        <w:tc>
          <w:tcPr>
            <w:tcW w:w="80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w:t>
            </w:r>
          </w:p>
        </w:tc>
        <w:tc>
          <w:tcPr>
            <w:tcW w:w="90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c>
          <w:tcPr>
            <w:tcW w:w="1133"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w:t>
            </w:r>
          </w:p>
        </w:tc>
      </w:tr>
    </w:tbl>
    <w:p w:rsidR="00D4313E" w:rsidRPr="00F75E58" w:rsidRDefault="00D4313E" w:rsidP="005837C3">
      <w:pPr>
        <w:ind w:right="-143" w:firstLine="709"/>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D4313E" w:rsidRPr="00F75E58" w:rsidRDefault="00D4313E" w:rsidP="005837C3">
      <w:pPr>
        <w:ind w:right="-143" w:firstLine="709"/>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D4313E" w:rsidRDefault="00D4313E" w:rsidP="005837C3">
      <w:pPr>
        <w:ind w:right="-143" w:firstLine="709"/>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D4313E" w:rsidRPr="00F75E58" w:rsidRDefault="00D4313E" w:rsidP="005837C3">
      <w:pPr>
        <w:ind w:right="-143" w:firstLine="709"/>
        <w:jc w:val="both"/>
        <w:rPr>
          <w:rFonts w:ascii="Times New Roman" w:hAnsi="Times New Roman" w:cs="Times New Roman"/>
          <w:sz w:val="20"/>
        </w:rPr>
      </w:pPr>
    </w:p>
    <w:p w:rsidR="00D431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D4313E" w:rsidRDefault="00D4313E" w:rsidP="005837C3">
      <w:pPr>
        <w:pStyle w:val="a6"/>
        <w:spacing w:after="0"/>
        <w:ind w:firstLine="709"/>
        <w:jc w:val="both"/>
        <w:rPr>
          <w:rFonts w:ascii="Times New Roman" w:hAnsi="Times New Roman" w:cs="Times New Roman"/>
        </w:rPr>
      </w:pPr>
    </w:p>
    <w:p w:rsidR="00D4313E" w:rsidRDefault="00D4313E" w:rsidP="005837C3">
      <w:pPr>
        <w:pStyle w:val="a6"/>
        <w:spacing w:after="0"/>
        <w:ind w:firstLine="709"/>
        <w:jc w:val="both"/>
        <w:rPr>
          <w:rFonts w:ascii="Times New Roman" w:hAnsi="Times New Roman" w:cs="Times New Roman"/>
        </w:rPr>
      </w:pPr>
    </w:p>
    <w:p w:rsidR="00D4313E" w:rsidRPr="0044223E" w:rsidRDefault="00D4313E" w:rsidP="005837C3">
      <w:pPr>
        <w:pStyle w:val="a6"/>
        <w:spacing w:after="0"/>
        <w:ind w:firstLine="709"/>
        <w:jc w:val="both"/>
        <w:rPr>
          <w:rFonts w:ascii="Times New Roman" w:hAnsi="Times New Roman" w:cs="Times New Roman"/>
        </w:rPr>
      </w:pPr>
    </w:p>
    <w:p w:rsidR="00D4313E" w:rsidRPr="0044223E" w:rsidRDefault="00D4313E" w:rsidP="005837C3">
      <w:pPr>
        <w:pStyle w:val="a6"/>
        <w:spacing w:after="0"/>
        <w:ind w:firstLine="709"/>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126"/>
        <w:gridCol w:w="3386"/>
        <w:gridCol w:w="2058"/>
      </w:tblGrid>
      <w:tr w:rsidR="00D4313E" w:rsidRPr="00435503" w:rsidTr="00F75E58">
        <w:trPr>
          <w:trHeight w:val="313"/>
        </w:trPr>
        <w:tc>
          <w:tcPr>
            <w:tcW w:w="215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r>
      <w:tr w:rsidR="00D4313E" w:rsidRPr="00435503" w:rsidTr="00F75E58">
        <w:tc>
          <w:tcPr>
            <w:tcW w:w="2155"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w:t>
            </w:r>
          </w:p>
        </w:tc>
      </w:tr>
      <w:tr w:rsidR="00D4313E" w:rsidRPr="00435503" w:rsidTr="00F75E58">
        <w:tc>
          <w:tcPr>
            <w:tcW w:w="2155"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w:t>
            </w:r>
          </w:p>
        </w:tc>
      </w:tr>
    </w:tbl>
    <w:p w:rsidR="00D4313E" w:rsidRDefault="00D4313E" w:rsidP="005837C3">
      <w:pPr>
        <w:pStyle w:val="a6"/>
        <w:spacing w:after="0"/>
        <w:ind w:firstLine="709"/>
        <w:jc w:val="both"/>
        <w:rPr>
          <w:rFonts w:ascii="Times New Roman" w:hAnsi="Times New Roman" w:cs="Times New Roman"/>
        </w:rPr>
      </w:pP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firstRow="0" w:lastRow="0" w:firstColumn="0" w:lastColumn="0" w:noHBand="0" w:noVBand="0"/>
      </w:tblPr>
      <w:tblGrid>
        <w:gridCol w:w="3123"/>
        <w:gridCol w:w="2580"/>
        <w:gridCol w:w="2435"/>
        <w:gridCol w:w="1432"/>
      </w:tblGrid>
      <w:tr w:rsidR="00D4313E" w:rsidRPr="00435503" w:rsidTr="00F75E58">
        <w:trPr>
          <w:trHeight w:val="313"/>
        </w:trPr>
        <w:tc>
          <w:tcPr>
            <w:tcW w:w="163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Площадь участка, га</w:t>
            </w:r>
          </w:p>
        </w:tc>
      </w:tr>
      <w:tr w:rsidR="00D4313E" w:rsidRPr="00435503" w:rsidTr="00F75E58">
        <w:tc>
          <w:tcPr>
            <w:tcW w:w="1632"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3,5</w:t>
            </w:r>
          </w:p>
        </w:tc>
      </w:tr>
      <w:tr w:rsidR="00D4313E" w:rsidRPr="00435503" w:rsidTr="00F75E58">
        <w:tc>
          <w:tcPr>
            <w:tcW w:w="1632"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2,3</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3,5</w:t>
            </w:r>
          </w:p>
        </w:tc>
      </w:tr>
    </w:tbl>
    <w:p w:rsidR="00D4313E" w:rsidRPr="00F75E58" w:rsidRDefault="00D4313E" w:rsidP="005837C3">
      <w:pPr>
        <w:pStyle w:val="a4"/>
        <w:spacing w:after="0"/>
        <w:ind w:firstLine="709"/>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   автобусов – 40</w:t>
      </w:r>
      <w:r w:rsidRPr="0044223E">
        <w:rPr>
          <w:rFonts w:ascii="Times New Roman" w:hAnsi="Times New Roman" w:cs="Times New Roman"/>
          <w:bCs/>
        </w:rPr>
        <w:t xml:space="preserve"> м2;</w:t>
      </w:r>
    </w:p>
    <w:p w:rsidR="00D4313E" w:rsidRPr="0044223E" w:rsidRDefault="00D4313E" w:rsidP="005837C3">
      <w:pPr>
        <w:ind w:firstLine="709"/>
        <w:jc w:val="both"/>
        <w:rPr>
          <w:rFonts w:ascii="Times New Roman" w:hAnsi="Times New Roman" w:cs="Times New Roman"/>
        </w:rPr>
      </w:pPr>
      <w:r w:rsidRPr="0044223E">
        <w:rPr>
          <w:rFonts w:ascii="Times New Roman" w:hAnsi="Times New Roman" w:cs="Times New Roman"/>
        </w:rPr>
        <w:t>-   велосипедов –  0,9</w:t>
      </w:r>
      <w:r w:rsidRPr="0044223E">
        <w:rPr>
          <w:rFonts w:ascii="Times New Roman" w:hAnsi="Times New Roman" w:cs="Times New Roman"/>
          <w:bCs/>
        </w:rPr>
        <w:t xml:space="preserve"> м2</w:t>
      </w:r>
      <w:r w:rsidRPr="0044223E">
        <w:rPr>
          <w:rFonts w:ascii="Times New Roman" w:hAnsi="Times New Roman" w:cs="Times New Roman"/>
        </w:rPr>
        <w:t>.</w:t>
      </w:r>
    </w:p>
    <w:p w:rsidR="00D4313E" w:rsidRPr="0044223E" w:rsidRDefault="00D4313E" w:rsidP="005837C3">
      <w:pPr>
        <w:pStyle w:val="2"/>
        <w:numPr>
          <w:ilvl w:val="0"/>
          <w:numId w:val="0"/>
        </w:numPr>
        <w:ind w:firstLine="709"/>
        <w:jc w:val="both"/>
      </w:pPr>
      <w:r w:rsidRPr="0044223E">
        <w:t>* В скобках – при примыкании участков для стоянки к проезжей части улиц и проездов.</w:t>
      </w:r>
    </w:p>
    <w:p w:rsidR="00D4313E" w:rsidRPr="0044223E" w:rsidRDefault="00D4313E" w:rsidP="005837C3">
      <w:pPr>
        <w:pStyle w:val="2"/>
        <w:numPr>
          <w:ilvl w:val="0"/>
          <w:numId w:val="0"/>
        </w:numPr>
        <w:ind w:firstLine="709"/>
        <w:jc w:val="both"/>
      </w:pPr>
    </w:p>
    <w:p w:rsidR="00D4313E" w:rsidRPr="0044223E" w:rsidRDefault="00D4313E" w:rsidP="005837C3">
      <w:pPr>
        <w:pStyle w:val="2"/>
        <w:numPr>
          <w:ilvl w:val="0"/>
          <w:numId w:val="0"/>
        </w:numPr>
        <w:ind w:firstLine="709"/>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lastRenderedPageBreak/>
        <w:t>8.2.10. Размер земельного участка автозаправочной станции (АЗС) (одна топливораздаточная колонка на 500-1200 автомобилей).</w:t>
      </w: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4268"/>
        <w:gridCol w:w="2722"/>
        <w:gridCol w:w="2580"/>
      </w:tblGrid>
      <w:tr w:rsidR="00D4313E" w:rsidRPr="00435503" w:rsidTr="00F75E58">
        <w:trPr>
          <w:trHeight w:val="345"/>
        </w:trPr>
        <w:tc>
          <w:tcPr>
            <w:tcW w:w="2230"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АЗС при количестве </w:t>
            </w:r>
          </w:p>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r>
      <w:tr w:rsidR="00D4313E" w:rsidRPr="00435503" w:rsidTr="00F75E58">
        <w:tc>
          <w:tcPr>
            <w:tcW w:w="2230"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0,1</w:t>
            </w:r>
          </w:p>
        </w:tc>
      </w:tr>
      <w:tr w:rsidR="00D4313E" w:rsidRPr="00435503" w:rsidTr="00F75E58">
        <w:tc>
          <w:tcPr>
            <w:tcW w:w="2230"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0,2</w:t>
            </w:r>
          </w:p>
        </w:tc>
      </w:tr>
      <w:tr w:rsidR="00D4313E" w:rsidRPr="00435503" w:rsidTr="00F75E58">
        <w:tc>
          <w:tcPr>
            <w:tcW w:w="2230"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0,3</w:t>
            </w:r>
          </w:p>
        </w:tc>
      </w:tr>
    </w:tbl>
    <w:p w:rsidR="00D4313E" w:rsidRDefault="00D4313E" w:rsidP="005837C3">
      <w:pPr>
        <w:pStyle w:val="a6"/>
        <w:spacing w:after="0"/>
        <w:ind w:firstLine="709"/>
        <w:jc w:val="both"/>
        <w:rPr>
          <w:rFonts w:ascii="Times New Roman" w:hAnsi="Times New Roman" w:cs="Times New Roman"/>
        </w:rPr>
      </w:pP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D4313E" w:rsidRDefault="00D4313E" w:rsidP="005837C3">
      <w:pPr>
        <w:pStyle w:val="a9"/>
        <w:spacing w:after="0"/>
        <w:ind w:left="0" w:firstLine="709"/>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D4313E" w:rsidRPr="00F75E58" w:rsidRDefault="00D4313E" w:rsidP="005837C3">
      <w:pPr>
        <w:pStyle w:val="a9"/>
        <w:spacing w:after="0"/>
        <w:ind w:left="0" w:firstLine="709"/>
        <w:jc w:val="both"/>
        <w:rPr>
          <w:rFonts w:ascii="Times New Roman" w:hAnsi="Times New Roman" w:cs="Times New Roman"/>
          <w:sz w:val="20"/>
        </w:rPr>
      </w:pP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D4313E" w:rsidRPr="0044223E" w:rsidRDefault="00D4313E" w:rsidP="005837C3">
      <w:pPr>
        <w:pStyle w:val="a6"/>
        <w:spacing w:after="0"/>
        <w:ind w:firstLine="709"/>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2980"/>
        <w:gridCol w:w="2417"/>
        <w:gridCol w:w="2167"/>
        <w:gridCol w:w="2006"/>
      </w:tblGrid>
      <w:tr w:rsidR="00D4313E" w:rsidRPr="00435503" w:rsidTr="00F75E58">
        <w:tc>
          <w:tcPr>
            <w:tcW w:w="1557"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Интенсивность движения,</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Размещение АЗС</w:t>
            </w:r>
          </w:p>
        </w:tc>
      </w:tr>
      <w:tr w:rsidR="00D4313E" w:rsidRPr="00435503" w:rsidTr="00F75E58">
        <w:tc>
          <w:tcPr>
            <w:tcW w:w="1557"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Одностороннее</w:t>
            </w:r>
          </w:p>
        </w:tc>
      </w:tr>
      <w:tr w:rsidR="00D4313E" w:rsidRPr="00435503" w:rsidTr="00F75E58">
        <w:tc>
          <w:tcPr>
            <w:tcW w:w="1557"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Одностороннее</w:t>
            </w:r>
          </w:p>
        </w:tc>
      </w:tr>
      <w:tr w:rsidR="00D4313E" w:rsidRPr="00435503" w:rsidTr="00F75E58">
        <w:tc>
          <w:tcPr>
            <w:tcW w:w="1557"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Одностороннее</w:t>
            </w:r>
          </w:p>
        </w:tc>
      </w:tr>
    </w:tbl>
    <w:p w:rsidR="00D4313E" w:rsidRPr="00F75E58" w:rsidRDefault="00D4313E" w:rsidP="005837C3">
      <w:pPr>
        <w:pStyle w:val="a7"/>
        <w:ind w:firstLine="709"/>
        <w:jc w:val="both"/>
        <w:rPr>
          <w:b w:val="0"/>
          <w:szCs w:val="24"/>
        </w:rPr>
      </w:pPr>
      <w:r w:rsidRPr="00F75E58">
        <w:rPr>
          <w:b w:val="0"/>
          <w:szCs w:val="24"/>
          <w:u w:val="single"/>
        </w:rPr>
        <w:t>Примечание</w:t>
      </w:r>
      <w:r w:rsidRPr="00F75E58">
        <w:rPr>
          <w:b w:val="0"/>
          <w:szCs w:val="24"/>
        </w:rPr>
        <w:t>:  АЗС следует размещать:</w:t>
      </w:r>
    </w:p>
    <w:p w:rsidR="00D4313E" w:rsidRPr="00F75E58" w:rsidRDefault="00D4313E" w:rsidP="005837C3">
      <w:pPr>
        <w:pStyle w:val="22"/>
        <w:numPr>
          <w:ilvl w:val="0"/>
          <w:numId w:val="17"/>
        </w:numPr>
        <w:suppressAutoHyphens/>
        <w:ind w:left="0" w:firstLine="709"/>
        <w:contextualSpacing w:val="0"/>
        <w:jc w:val="both"/>
        <w:rPr>
          <w:rFonts w:ascii="Times New Roman" w:hAnsi="Times New Roman" w:cs="Times New Roman"/>
          <w:sz w:val="20"/>
        </w:rPr>
      </w:pPr>
      <w:r w:rsidRPr="00F75E58">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D4313E" w:rsidRPr="00F75E58" w:rsidRDefault="00D4313E" w:rsidP="005837C3">
      <w:pPr>
        <w:pStyle w:val="22"/>
        <w:numPr>
          <w:ilvl w:val="0"/>
          <w:numId w:val="17"/>
        </w:numPr>
        <w:suppressAutoHyphens/>
        <w:ind w:left="0" w:firstLine="709"/>
        <w:contextualSpacing w:val="0"/>
        <w:jc w:val="both"/>
        <w:rPr>
          <w:rFonts w:ascii="Times New Roman" w:hAnsi="Times New Roman" w:cs="Times New Roman"/>
          <w:sz w:val="20"/>
        </w:rPr>
      </w:pPr>
      <w:r w:rsidRPr="00F75E58">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D4313E" w:rsidRPr="0044223E" w:rsidRDefault="00D4313E" w:rsidP="005837C3">
      <w:pPr>
        <w:pStyle w:val="22"/>
        <w:ind w:left="0" w:firstLine="709"/>
        <w:jc w:val="both"/>
        <w:rPr>
          <w:rFonts w:ascii="Times New Roman" w:hAnsi="Times New Roman" w:cs="Times New Roman"/>
        </w:rPr>
      </w:pP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firstRow="0" w:lastRow="0" w:firstColumn="0" w:lastColumn="0" w:noHBand="0" w:noVBand="0"/>
      </w:tblPr>
      <w:tblGrid>
        <w:gridCol w:w="4699"/>
        <w:gridCol w:w="2722"/>
        <w:gridCol w:w="2149"/>
      </w:tblGrid>
      <w:tr w:rsidR="00D4313E" w:rsidRPr="00435503" w:rsidTr="00F75E58">
        <w:trPr>
          <w:trHeight w:val="345"/>
        </w:trPr>
        <w:tc>
          <w:tcPr>
            <w:tcW w:w="2455"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r>
      <w:tr w:rsidR="00D4313E" w:rsidRPr="00435503" w:rsidTr="00F75E58">
        <w:tc>
          <w:tcPr>
            <w:tcW w:w="2455"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w:t>
            </w:r>
          </w:p>
        </w:tc>
      </w:tr>
      <w:tr w:rsidR="00D4313E" w:rsidRPr="00435503" w:rsidTr="00F75E58">
        <w:trPr>
          <w:trHeight w:val="243"/>
        </w:trPr>
        <w:tc>
          <w:tcPr>
            <w:tcW w:w="2455"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w:t>
            </w:r>
          </w:p>
        </w:tc>
      </w:tr>
    </w:tbl>
    <w:p w:rsidR="00D4313E" w:rsidRPr="0044223E" w:rsidRDefault="00D4313E" w:rsidP="005837C3">
      <w:pPr>
        <w:pStyle w:val="2"/>
        <w:numPr>
          <w:ilvl w:val="0"/>
          <w:numId w:val="0"/>
        </w:numPr>
        <w:ind w:firstLine="709"/>
        <w:jc w:val="both"/>
      </w:pP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firstRow="0" w:lastRow="0" w:firstColumn="0" w:lastColumn="0" w:noHBand="0" w:noVBand="0"/>
      </w:tblPr>
      <w:tblGrid>
        <w:gridCol w:w="2406"/>
        <w:gridCol w:w="1003"/>
        <w:gridCol w:w="1003"/>
        <w:gridCol w:w="1003"/>
        <w:gridCol w:w="1146"/>
        <w:gridCol w:w="1003"/>
        <w:gridCol w:w="2006"/>
      </w:tblGrid>
      <w:tr w:rsidR="00D4313E" w:rsidRPr="00435503"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Интенсивность движения,</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Размещение СТО</w:t>
            </w:r>
          </w:p>
        </w:tc>
      </w:tr>
      <w:tr w:rsidR="00D4313E" w:rsidRPr="00435503"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ind w:firstLine="709"/>
              <w:jc w:val="both"/>
              <w:rPr>
                <w:rFonts w:ascii="Times New Roman" w:hAnsi="Times New Roman" w:cs="Times New Roman"/>
              </w:rPr>
            </w:pPr>
          </w:p>
        </w:tc>
      </w:tr>
      <w:tr w:rsidR="00D4313E" w:rsidRPr="00435503" w:rsidTr="00F75E58">
        <w:trPr>
          <w:cantSplit/>
          <w:trHeight w:hRule="exact" w:val="241"/>
        </w:trPr>
        <w:tc>
          <w:tcPr>
            <w:tcW w:w="1257"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Одностор</w:t>
            </w:r>
            <w:r w:rsidRPr="00435503">
              <w:rPr>
                <w:rFonts w:ascii="Times New Roman" w:hAnsi="Times New Roman" w:cs="Times New Roman"/>
              </w:rPr>
              <w:lastRenderedPageBreak/>
              <w:t>оннее</w:t>
            </w:r>
          </w:p>
        </w:tc>
      </w:tr>
      <w:tr w:rsidR="00D4313E" w:rsidRPr="00435503" w:rsidTr="00F75E58">
        <w:trPr>
          <w:cantSplit/>
          <w:trHeight w:hRule="exact" w:val="241"/>
        </w:trPr>
        <w:tc>
          <w:tcPr>
            <w:tcW w:w="1257"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F75E58">
        <w:trPr>
          <w:cantSplit/>
          <w:trHeight w:hRule="exact" w:val="241"/>
        </w:trPr>
        <w:tc>
          <w:tcPr>
            <w:tcW w:w="1257"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3000</w:t>
            </w:r>
          </w:p>
        </w:tc>
        <w:tc>
          <w:tcPr>
            <w:tcW w:w="52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F75E58">
        <w:trPr>
          <w:cantSplit/>
          <w:trHeight w:hRule="exact" w:val="241"/>
        </w:trPr>
        <w:tc>
          <w:tcPr>
            <w:tcW w:w="1257"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lastRenderedPageBreak/>
              <w:t>4000</w:t>
            </w:r>
          </w:p>
        </w:tc>
        <w:tc>
          <w:tcPr>
            <w:tcW w:w="52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bl>
    <w:p w:rsidR="00D4313E" w:rsidRPr="0044223E" w:rsidRDefault="00D4313E" w:rsidP="005837C3">
      <w:pPr>
        <w:pStyle w:val="2"/>
        <w:numPr>
          <w:ilvl w:val="0"/>
          <w:numId w:val="0"/>
        </w:numPr>
        <w:ind w:firstLine="709"/>
        <w:jc w:val="both"/>
      </w:pP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2511"/>
        <w:gridCol w:w="1502"/>
      </w:tblGrid>
      <w:tr w:rsidR="00D4313E" w:rsidRPr="00435503" w:rsidTr="00F75E58">
        <w:tc>
          <w:tcPr>
            <w:tcW w:w="2903" w:type="pct"/>
            <w:vMerge w:val="restar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Здания, участки</w:t>
            </w:r>
          </w:p>
        </w:tc>
        <w:tc>
          <w:tcPr>
            <w:tcW w:w="2097" w:type="pct"/>
            <w:gridSpan w:val="2"/>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Расстояние, м от станций технического обслуживания при числе постов</w:t>
            </w:r>
          </w:p>
        </w:tc>
      </w:tr>
      <w:tr w:rsidR="00D4313E" w:rsidRPr="00435503" w:rsidTr="00F75E58">
        <w:tc>
          <w:tcPr>
            <w:tcW w:w="2903" w:type="pct"/>
            <w:vMerge/>
          </w:tcPr>
          <w:p w:rsidR="00D4313E" w:rsidRPr="00435503" w:rsidRDefault="00D4313E" w:rsidP="005837C3">
            <w:pPr>
              <w:ind w:firstLine="709"/>
              <w:jc w:val="both"/>
              <w:rPr>
                <w:rFonts w:ascii="Times New Roman" w:hAnsi="Times New Roman" w:cs="Times New Roman"/>
              </w:rPr>
            </w:pPr>
          </w:p>
        </w:tc>
        <w:tc>
          <w:tcPr>
            <w:tcW w:w="1312"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 и менее</w:t>
            </w:r>
          </w:p>
        </w:tc>
        <w:tc>
          <w:tcPr>
            <w:tcW w:w="785"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11-30</w:t>
            </w:r>
          </w:p>
        </w:tc>
      </w:tr>
      <w:tr w:rsidR="00D4313E" w:rsidRPr="00435503" w:rsidTr="00F75E58">
        <w:tc>
          <w:tcPr>
            <w:tcW w:w="290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Жилые дома</w:t>
            </w:r>
          </w:p>
        </w:tc>
        <w:tc>
          <w:tcPr>
            <w:tcW w:w="131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c>
          <w:tcPr>
            <w:tcW w:w="78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r>
      <w:tr w:rsidR="00D4313E" w:rsidRPr="00435503" w:rsidTr="00F75E58">
        <w:tc>
          <w:tcPr>
            <w:tcW w:w="290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Торцы жилых домов без окон</w:t>
            </w:r>
          </w:p>
        </w:tc>
        <w:tc>
          <w:tcPr>
            <w:tcW w:w="131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c>
          <w:tcPr>
            <w:tcW w:w="78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r>
      <w:tr w:rsidR="00D4313E" w:rsidRPr="00435503" w:rsidTr="00F75E58">
        <w:tc>
          <w:tcPr>
            <w:tcW w:w="290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Общественные здания</w:t>
            </w:r>
          </w:p>
        </w:tc>
        <w:tc>
          <w:tcPr>
            <w:tcW w:w="131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78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r>
      <w:tr w:rsidR="00D4313E" w:rsidRPr="00435503" w:rsidTr="00F75E58">
        <w:tc>
          <w:tcPr>
            <w:tcW w:w="290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Общеобразовательные школы и детские дошкольные учреждения</w:t>
            </w:r>
          </w:p>
        </w:tc>
        <w:tc>
          <w:tcPr>
            <w:tcW w:w="131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c>
          <w:tcPr>
            <w:tcW w:w="78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w:t>
            </w:r>
          </w:p>
        </w:tc>
      </w:tr>
      <w:tr w:rsidR="00D4313E" w:rsidRPr="00435503" w:rsidTr="00F75E58">
        <w:tc>
          <w:tcPr>
            <w:tcW w:w="290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Лечебные учреждения со стационаром</w:t>
            </w:r>
          </w:p>
        </w:tc>
        <w:tc>
          <w:tcPr>
            <w:tcW w:w="131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c>
          <w:tcPr>
            <w:tcW w:w="78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w:t>
            </w:r>
          </w:p>
        </w:tc>
      </w:tr>
    </w:tbl>
    <w:p w:rsidR="00D4313E" w:rsidRPr="00F75E58" w:rsidRDefault="00D4313E" w:rsidP="005837C3">
      <w:pPr>
        <w:pStyle w:val="Default"/>
        <w:ind w:firstLine="709"/>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D4313E" w:rsidRPr="0044223E" w:rsidRDefault="00D4313E" w:rsidP="005837C3">
      <w:pPr>
        <w:pStyle w:val="Default"/>
        <w:ind w:firstLine="709"/>
        <w:jc w:val="both"/>
        <w:rPr>
          <w:rFonts w:ascii="Times New Roman" w:hAnsi="Times New Roman" w:cs="Times New Roman"/>
        </w:rPr>
      </w:pP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firstRow="0" w:lastRow="0" w:firstColumn="0" w:lastColumn="0" w:noHBand="0" w:noVBand="0"/>
      </w:tblPr>
      <w:tblGrid>
        <w:gridCol w:w="2475"/>
        <w:gridCol w:w="3070"/>
        <w:gridCol w:w="4025"/>
      </w:tblGrid>
      <w:tr w:rsidR="00D4313E" w:rsidRPr="00435503" w:rsidTr="00F75E58">
        <w:tc>
          <w:tcPr>
            <w:tcW w:w="129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F75E58">
        <w:trPr>
          <w:cantSplit/>
          <w:trHeight w:hRule="exact" w:val="300"/>
        </w:trPr>
        <w:tc>
          <w:tcPr>
            <w:tcW w:w="129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lang w:val="en-US"/>
              </w:rPr>
              <w:t xml:space="preserve">I </w:t>
            </w:r>
            <w:r w:rsidRPr="00435503">
              <w:rPr>
                <w:rFonts w:ascii="Times New Roman" w:hAnsi="Times New Roman" w:cs="Times New Roman"/>
              </w:rPr>
              <w:t xml:space="preserve">и </w:t>
            </w:r>
            <w:r w:rsidRPr="00435503">
              <w:rPr>
                <w:rFonts w:ascii="Times New Roman" w:hAnsi="Times New Roman" w:cs="Times New Roman"/>
                <w:lang w:val="en-US"/>
              </w:rPr>
              <w:t xml:space="preserve">II </w:t>
            </w:r>
            <w:r w:rsidRPr="00435503">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D4313E" w:rsidRPr="00435503" w:rsidTr="00F75E58">
        <w:trPr>
          <w:cantSplit/>
          <w:trHeight w:hRule="exact" w:val="300"/>
        </w:trPr>
        <w:tc>
          <w:tcPr>
            <w:tcW w:w="129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lang w:val="en-US"/>
              </w:rPr>
              <w:t xml:space="preserve">III </w:t>
            </w:r>
            <w:r w:rsidRPr="00435503">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F75E58">
        <w:trPr>
          <w:cantSplit/>
          <w:trHeight w:hRule="exact" w:val="1012"/>
        </w:trPr>
        <w:tc>
          <w:tcPr>
            <w:tcW w:w="129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lang w:val="en-US"/>
              </w:rPr>
              <w:t xml:space="preserve">IV </w:t>
            </w:r>
            <w:r w:rsidRPr="00435503">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bl>
    <w:p w:rsidR="00D4313E" w:rsidRPr="0044223E" w:rsidRDefault="00D4313E" w:rsidP="005837C3">
      <w:pPr>
        <w:ind w:firstLine="709"/>
        <w:jc w:val="both"/>
        <w:rPr>
          <w:rFonts w:ascii="Times New Roman" w:hAnsi="Times New Roman" w:cs="Times New Roman"/>
        </w:rPr>
      </w:pP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firstRow="0" w:lastRow="0" w:firstColumn="0" w:lastColumn="0" w:noHBand="0" w:noVBand="0"/>
      </w:tblPr>
      <w:tblGrid>
        <w:gridCol w:w="2475"/>
        <w:gridCol w:w="3070"/>
        <w:gridCol w:w="4025"/>
      </w:tblGrid>
      <w:tr w:rsidR="00D4313E" w:rsidRPr="00435503" w:rsidTr="00F75E58">
        <w:tc>
          <w:tcPr>
            <w:tcW w:w="1293"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Количество автомобилей при единовременной остановке</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Примечание</w:t>
            </w:r>
          </w:p>
        </w:tc>
      </w:tr>
      <w:tr w:rsidR="00D4313E" w:rsidRPr="00435503" w:rsidTr="00F75E58">
        <w:trPr>
          <w:cantSplit/>
          <w:trHeight w:hRule="exact" w:val="324"/>
        </w:trPr>
        <w:tc>
          <w:tcPr>
            <w:tcW w:w="129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lang w:val="en-US"/>
              </w:rPr>
              <w:t xml:space="preserve">I </w:t>
            </w:r>
            <w:r w:rsidRPr="00435503">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При двустороннем размещении площадок отдуха на дорогах </w:t>
            </w:r>
            <w:r w:rsidRPr="00435503">
              <w:rPr>
                <w:rFonts w:ascii="Times New Roman" w:hAnsi="Times New Roman" w:cs="Times New Roman"/>
                <w:lang w:val="en-US"/>
              </w:rPr>
              <w:t>I</w:t>
            </w:r>
            <w:r w:rsidRPr="00435503">
              <w:rPr>
                <w:rFonts w:ascii="Times New Roman" w:hAnsi="Times New Roman" w:cs="Times New Roman"/>
              </w:rPr>
              <w:t xml:space="preserve"> категории их вместимость уменьшается вдвое.</w:t>
            </w:r>
          </w:p>
        </w:tc>
      </w:tr>
      <w:tr w:rsidR="00D4313E" w:rsidRPr="00435503" w:rsidTr="00F75E58">
        <w:trPr>
          <w:cantSplit/>
          <w:trHeight w:hRule="exact" w:val="427"/>
        </w:trPr>
        <w:tc>
          <w:tcPr>
            <w:tcW w:w="129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lang w:val="en-US"/>
              </w:rPr>
              <w:t xml:space="preserve">II </w:t>
            </w:r>
            <w:r w:rsidRPr="00435503">
              <w:rPr>
                <w:rFonts w:ascii="Times New Roman" w:hAnsi="Times New Roman" w:cs="Times New Roman"/>
              </w:rPr>
              <w:t>и</w:t>
            </w:r>
            <w:r w:rsidRPr="00435503">
              <w:rPr>
                <w:rFonts w:ascii="Times New Roman" w:hAnsi="Times New Roman" w:cs="Times New Roman"/>
                <w:lang w:val="en-US"/>
              </w:rPr>
              <w:t xml:space="preserve"> III </w:t>
            </w:r>
            <w:r w:rsidRPr="00435503">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r w:rsidR="00D4313E" w:rsidRPr="00435503" w:rsidTr="00F75E58">
        <w:trPr>
          <w:cantSplit/>
          <w:trHeight w:hRule="exact" w:val="575"/>
        </w:trPr>
        <w:tc>
          <w:tcPr>
            <w:tcW w:w="1293"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lang w:val="en-US"/>
              </w:rPr>
              <w:t xml:space="preserve">IV </w:t>
            </w:r>
            <w:r w:rsidRPr="00435503">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ind w:firstLine="709"/>
              <w:jc w:val="both"/>
              <w:rPr>
                <w:rFonts w:ascii="Times New Roman" w:hAnsi="Times New Roman" w:cs="Times New Roman"/>
              </w:rPr>
            </w:pPr>
          </w:p>
        </w:tc>
      </w:tr>
    </w:tbl>
    <w:p w:rsidR="00D4313E" w:rsidRPr="0044223E" w:rsidRDefault="00D4313E" w:rsidP="005837C3">
      <w:pPr>
        <w:ind w:firstLine="709"/>
        <w:jc w:val="both"/>
        <w:rPr>
          <w:rFonts w:ascii="Times New Roman" w:hAnsi="Times New Roman" w:cs="Times New Roman"/>
        </w:rPr>
      </w:pP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D4313E" w:rsidRPr="0044223E" w:rsidRDefault="00D4313E" w:rsidP="005837C3">
      <w:pPr>
        <w:pStyle w:val="a6"/>
        <w:spacing w:after="0"/>
        <w:ind w:firstLine="709"/>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firstRow="0" w:lastRow="0" w:firstColumn="0" w:lastColumn="0" w:noHBand="0" w:noVBand="0"/>
      </w:tblPr>
      <w:tblGrid>
        <w:gridCol w:w="3983"/>
        <w:gridCol w:w="3223"/>
        <w:gridCol w:w="2364"/>
      </w:tblGrid>
      <w:tr w:rsidR="00D4313E" w:rsidRPr="00435503" w:rsidTr="00F75E58">
        <w:tc>
          <w:tcPr>
            <w:tcW w:w="2081"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r>
      <w:tr w:rsidR="00D4313E" w:rsidRPr="00435503" w:rsidTr="00F75E58">
        <w:trPr>
          <w:cantSplit/>
          <w:trHeight w:hRule="exact" w:val="411"/>
        </w:trPr>
        <w:tc>
          <w:tcPr>
            <w:tcW w:w="2081"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м2 на 1 место</w:t>
            </w:r>
          </w:p>
        </w:tc>
      </w:tr>
      <w:tr w:rsidR="00D4313E" w:rsidRPr="00435503" w:rsidTr="00F75E58">
        <w:trPr>
          <w:cantSplit/>
          <w:trHeight w:hRule="exact" w:val="388"/>
        </w:trPr>
        <w:tc>
          <w:tcPr>
            <w:tcW w:w="2081" w:type="pc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ind w:firstLine="709"/>
              <w:jc w:val="both"/>
              <w:rPr>
                <w:rFonts w:ascii="Times New Roman" w:hAnsi="Times New Roman" w:cs="Times New Roman"/>
              </w:rPr>
            </w:pPr>
          </w:p>
        </w:tc>
      </w:tr>
    </w:tbl>
    <w:p w:rsidR="00D4313E" w:rsidRPr="0044223E" w:rsidRDefault="00D4313E" w:rsidP="005837C3">
      <w:pPr>
        <w:ind w:firstLine="709"/>
        <w:jc w:val="both"/>
        <w:rPr>
          <w:rFonts w:ascii="Times New Roman" w:hAnsi="Times New Roman" w:cs="Times New Roman"/>
        </w:rPr>
      </w:pPr>
    </w:p>
    <w:p w:rsidR="00D4313E" w:rsidRPr="0044223E" w:rsidRDefault="00D4313E" w:rsidP="005837C3">
      <w:pPr>
        <w:pStyle w:val="Default"/>
        <w:ind w:firstLine="709"/>
        <w:jc w:val="both"/>
        <w:rPr>
          <w:rFonts w:ascii="Times New Roman" w:hAnsi="Times New Roman" w:cs="Times New Roman"/>
        </w:rPr>
      </w:pPr>
      <w:r w:rsidRPr="0044223E">
        <w:rPr>
          <w:rFonts w:ascii="Times New Roman" w:hAnsi="Times New Roman" w:cs="Times New Roman"/>
        </w:rPr>
        <w:lastRenderedPageBreak/>
        <w:t>8.2.19. Расстояние от стоянок маломерных судов до жилой застройки следует принимать не менее 50 м, до больниц и санаториев – не менее 200 м.</w:t>
      </w:r>
    </w:p>
    <w:p w:rsidR="00D4313E" w:rsidRDefault="00D4313E" w:rsidP="005837C3">
      <w:pPr>
        <w:ind w:firstLine="709"/>
        <w:jc w:val="both"/>
        <w:rPr>
          <w:rFonts w:ascii="Times New Roman" w:hAnsi="Times New Roman" w:cs="Times New Roman"/>
        </w:rPr>
      </w:pPr>
      <w:r>
        <w:rPr>
          <w:rFonts w:ascii="Times New Roman" w:hAnsi="Times New Roman" w:cs="Times New Roman"/>
        </w:rPr>
        <w:br w:type="page"/>
      </w:r>
    </w:p>
    <w:p w:rsidR="00D4313E" w:rsidRPr="00F75E58" w:rsidRDefault="00D4313E" w:rsidP="005837C3">
      <w:pPr>
        <w:tabs>
          <w:tab w:val="left" w:pos="142"/>
        </w:tabs>
        <w:ind w:firstLine="709"/>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D4313E" w:rsidRPr="00F75E58" w:rsidRDefault="00D4313E" w:rsidP="005837C3">
      <w:pPr>
        <w:tabs>
          <w:tab w:val="left" w:pos="142"/>
        </w:tabs>
        <w:ind w:firstLine="709"/>
        <w:jc w:val="both"/>
        <w:rPr>
          <w:rFonts w:ascii="Times New Roman" w:hAnsi="Times New Roman" w:cs="Times New Roman"/>
          <w:b/>
        </w:rPr>
      </w:pPr>
      <w:r w:rsidRPr="00F75E58">
        <w:rPr>
          <w:rFonts w:ascii="Times New Roman" w:hAnsi="Times New Roman" w:cs="Times New Roman"/>
          <w:b/>
        </w:rPr>
        <w:t>9.1. Общие требования</w:t>
      </w:r>
    </w:p>
    <w:p w:rsidR="00D4313E" w:rsidRPr="00F75E58" w:rsidRDefault="00D4313E" w:rsidP="005837C3">
      <w:pPr>
        <w:tabs>
          <w:tab w:val="left" w:pos="142"/>
        </w:tabs>
        <w:ind w:firstLine="709"/>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D4313E" w:rsidRPr="00F75E58" w:rsidRDefault="00D4313E" w:rsidP="005837C3">
      <w:pPr>
        <w:tabs>
          <w:tab w:val="left" w:pos="142"/>
        </w:tabs>
        <w:ind w:firstLine="709"/>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D4313E" w:rsidRDefault="00D4313E" w:rsidP="005837C3">
      <w:pPr>
        <w:tabs>
          <w:tab w:val="left" w:pos="142"/>
        </w:tabs>
        <w:ind w:firstLine="709"/>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поселений</w:t>
      </w:r>
      <w:r w:rsidRPr="00F75E58">
        <w:rPr>
          <w:rFonts w:ascii="Times New Roman" w:hAnsi="Times New Roman" w:cs="Times New Roman"/>
        </w:rPr>
        <w:t xml:space="preserve">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D4313E" w:rsidRPr="00F75E58" w:rsidRDefault="00D4313E" w:rsidP="005837C3">
      <w:pPr>
        <w:tabs>
          <w:tab w:val="left" w:pos="142"/>
        </w:tabs>
        <w:ind w:firstLine="709"/>
        <w:jc w:val="both"/>
        <w:rPr>
          <w:rFonts w:ascii="Times New Roman" w:hAnsi="Times New Roman" w:cs="Times New Roman"/>
        </w:rPr>
      </w:pPr>
    </w:p>
    <w:p w:rsidR="00D4313E" w:rsidRPr="00F75E58" w:rsidRDefault="00D4313E" w:rsidP="005837C3">
      <w:pPr>
        <w:tabs>
          <w:tab w:val="left" w:pos="142"/>
        </w:tabs>
        <w:ind w:firstLine="709"/>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поселения</w:t>
      </w:r>
      <w:r w:rsidRPr="00F75E58">
        <w:rPr>
          <w:rFonts w:ascii="Times New Roman" w:hAnsi="Times New Roman" w:cs="Times New Roman"/>
        </w:rPr>
        <w:t xml:space="preserve">.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D4313E" w:rsidRPr="00F75E58" w:rsidRDefault="00D4313E" w:rsidP="005837C3">
      <w:pPr>
        <w:tabs>
          <w:tab w:val="left" w:pos="142"/>
        </w:tabs>
        <w:ind w:firstLine="709"/>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D4313E" w:rsidRPr="00F75E58" w:rsidRDefault="00D4313E" w:rsidP="005837C3">
      <w:pPr>
        <w:tabs>
          <w:tab w:val="left" w:pos="142"/>
        </w:tabs>
        <w:ind w:firstLine="709"/>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w:t>
      </w:r>
      <w:r w:rsidRPr="00F75E58">
        <w:rPr>
          <w:rFonts w:ascii="Times New Roman" w:hAnsi="Times New Roman" w:cs="Times New Roman"/>
        </w:rPr>
        <w:lastRenderedPageBreak/>
        <w:t xml:space="preserve">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D4313E" w:rsidRPr="00F75E58" w:rsidRDefault="00D4313E" w:rsidP="005837C3">
      <w:pPr>
        <w:tabs>
          <w:tab w:val="left" w:pos="142"/>
        </w:tabs>
        <w:ind w:firstLine="709"/>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D4313E" w:rsidRPr="00F75E58" w:rsidRDefault="00D4313E" w:rsidP="005837C3">
      <w:pPr>
        <w:tabs>
          <w:tab w:val="left" w:pos="142"/>
        </w:tabs>
        <w:ind w:firstLine="709"/>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4313E" w:rsidRPr="00F75E58" w:rsidRDefault="00D4313E" w:rsidP="005837C3">
      <w:pPr>
        <w:tabs>
          <w:tab w:val="left" w:pos="142"/>
        </w:tabs>
        <w:ind w:firstLine="709"/>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D4313E" w:rsidRPr="00F75E58" w:rsidRDefault="00D4313E" w:rsidP="005837C3">
      <w:pPr>
        <w:tabs>
          <w:tab w:val="left" w:pos="142"/>
        </w:tabs>
        <w:ind w:firstLine="709"/>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D4313E" w:rsidRPr="00F75E58" w:rsidRDefault="00D4313E" w:rsidP="005837C3">
      <w:pPr>
        <w:tabs>
          <w:tab w:val="left" w:pos="142"/>
        </w:tabs>
        <w:ind w:firstLine="709"/>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зона - 25,0 - 200,0 га;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w:t>
      </w:r>
      <w:r w:rsidRPr="00F75E58">
        <w:rPr>
          <w:rFonts w:ascii="Times New Roman" w:hAnsi="Times New Roman" w:cs="Times New Roman"/>
        </w:rPr>
        <w:lastRenderedPageBreak/>
        <w:t xml:space="preserve">экологически неблагополучных промышленных предприятий из селитебных зон городских округов и поселений.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D4313E" w:rsidRPr="00F75E58" w:rsidRDefault="00D4313E" w:rsidP="005837C3">
      <w:pPr>
        <w:pStyle w:val="Default"/>
        <w:tabs>
          <w:tab w:val="left" w:pos="142"/>
        </w:tabs>
        <w:ind w:firstLine="709"/>
        <w:jc w:val="both"/>
        <w:rPr>
          <w:rFonts w:ascii="Times New Roman" w:hAnsi="Times New Roman" w:cs="Times New Roman"/>
          <w:b/>
        </w:rPr>
      </w:pPr>
    </w:p>
    <w:p w:rsidR="00D4313E" w:rsidRPr="00F75E58" w:rsidRDefault="00D4313E" w:rsidP="005837C3">
      <w:pPr>
        <w:pStyle w:val="Default"/>
        <w:tabs>
          <w:tab w:val="left" w:pos="142"/>
        </w:tabs>
        <w:ind w:firstLine="709"/>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lastRenderedPageBreak/>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жилые здания;</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спортивные сооружения;</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w:t>
      </w:r>
      <w:r w:rsidRPr="00F75E58">
        <w:rPr>
          <w:rFonts w:ascii="Times New Roman" w:hAnsi="Times New Roman" w:cs="Times New Roman"/>
        </w:rPr>
        <w:lastRenderedPageBreak/>
        <w:t>оборотного водоснабжения, питомники растений для озеленения промплощадки, предприятий и санитарно-защитной зоны.</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D4313E" w:rsidRPr="00F75E58" w:rsidRDefault="00D4313E" w:rsidP="005837C3">
      <w:pPr>
        <w:pStyle w:val="Default"/>
        <w:tabs>
          <w:tab w:val="left" w:pos="142"/>
        </w:tabs>
        <w:ind w:firstLine="709"/>
        <w:jc w:val="both"/>
        <w:rPr>
          <w:rFonts w:ascii="Times New Roman" w:hAnsi="Times New Roman" w:cs="Times New Roman"/>
        </w:rPr>
      </w:pP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D4313E" w:rsidRPr="00F75E58" w:rsidRDefault="00D4313E" w:rsidP="005837C3">
      <w:pPr>
        <w:pStyle w:val="Default"/>
        <w:tabs>
          <w:tab w:val="left" w:pos="142"/>
        </w:tabs>
        <w:ind w:firstLine="709"/>
        <w:jc w:val="both"/>
        <w:rPr>
          <w:rFonts w:ascii="Times New Roman" w:hAnsi="Times New Roman" w:cs="Times New Roman"/>
        </w:rPr>
      </w:pPr>
    </w:p>
    <w:p w:rsidR="00D4313E" w:rsidRPr="00F75E58" w:rsidRDefault="00D4313E" w:rsidP="005837C3">
      <w:pPr>
        <w:pStyle w:val="Default"/>
        <w:tabs>
          <w:tab w:val="left" w:pos="142"/>
        </w:tabs>
        <w:ind w:firstLine="709"/>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lastRenderedPageBreak/>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xml:space="preserve">. Для </w:t>
      </w:r>
      <w:r>
        <w:rPr>
          <w:rFonts w:ascii="Times New Roman" w:hAnsi="Times New Roman" w:cs="Times New Roman"/>
        </w:rPr>
        <w:t xml:space="preserve">поселения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4313E" w:rsidRPr="00F75E58" w:rsidRDefault="00D4313E" w:rsidP="005837C3">
      <w:pPr>
        <w:pStyle w:val="Default"/>
        <w:tabs>
          <w:tab w:val="left" w:pos="142"/>
        </w:tabs>
        <w:ind w:firstLine="709"/>
        <w:jc w:val="both"/>
        <w:rPr>
          <w:rFonts w:ascii="Times New Roman" w:hAnsi="Times New Roman" w:cs="Times New Roman"/>
        </w:rPr>
      </w:pP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9.4.11. На территориях </w:t>
      </w:r>
      <w:r>
        <w:rPr>
          <w:rFonts w:ascii="Times New Roman" w:hAnsi="Times New Roman" w:cs="Times New Roman"/>
        </w:rPr>
        <w:t>поселения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4313E" w:rsidRPr="00F75E58" w:rsidRDefault="00D4313E" w:rsidP="005837C3">
      <w:pPr>
        <w:pStyle w:val="Default"/>
        <w:tabs>
          <w:tab w:val="left" w:pos="142"/>
        </w:tabs>
        <w:ind w:firstLine="709"/>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D4313E" w:rsidRPr="00F75E58" w:rsidRDefault="00D4313E" w:rsidP="005837C3">
      <w:pPr>
        <w:pStyle w:val="Default"/>
        <w:tabs>
          <w:tab w:val="left" w:pos="142"/>
        </w:tabs>
        <w:ind w:firstLine="709"/>
        <w:jc w:val="both"/>
        <w:rPr>
          <w:rFonts w:ascii="Times New Roman" w:hAnsi="Times New Roman" w:cs="Times New Roman"/>
        </w:rPr>
      </w:pPr>
    </w:p>
    <w:p w:rsidR="00D4313E" w:rsidRPr="00F75E58" w:rsidRDefault="00D4313E" w:rsidP="005837C3">
      <w:pPr>
        <w:pStyle w:val="Default"/>
        <w:tabs>
          <w:tab w:val="left" w:pos="142"/>
        </w:tabs>
        <w:ind w:firstLine="709"/>
        <w:jc w:val="both"/>
        <w:rPr>
          <w:rFonts w:ascii="Times New Roman" w:hAnsi="Times New Roman" w:cs="Times New Roman"/>
          <w:b/>
        </w:rPr>
      </w:pPr>
      <w:r w:rsidRPr="00F75E58">
        <w:rPr>
          <w:rFonts w:ascii="Times New Roman" w:hAnsi="Times New Roman" w:cs="Times New Roman"/>
          <w:b/>
        </w:rPr>
        <w:t>9.5. Расчетные показатели</w:t>
      </w:r>
    </w:p>
    <w:p w:rsidR="00D4313E" w:rsidRPr="00F75E58" w:rsidRDefault="00D4313E" w:rsidP="005837C3">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D4313E" w:rsidRPr="00F75E58" w:rsidRDefault="00D4313E" w:rsidP="005837C3">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D4313E" w:rsidRPr="00F75E58" w:rsidRDefault="00D4313E" w:rsidP="005837C3">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267"/>
        <w:gridCol w:w="2293"/>
        <w:gridCol w:w="2400"/>
        <w:gridCol w:w="1610"/>
      </w:tblGrid>
      <w:tr w:rsidR="00D4313E" w:rsidRPr="00435503" w:rsidTr="003C3F3D">
        <w:trPr>
          <w:trHeight w:val="415"/>
        </w:trPr>
        <w:tc>
          <w:tcPr>
            <w:tcW w:w="1707"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Площадь складов, м</w:t>
            </w:r>
            <w:r w:rsidRPr="00435503">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r>
      <w:tr w:rsidR="00D4313E" w:rsidRPr="00435503" w:rsidTr="003C3F3D">
        <w:tc>
          <w:tcPr>
            <w:tcW w:w="1707"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310</w:t>
            </w:r>
          </w:p>
        </w:tc>
      </w:tr>
      <w:tr w:rsidR="00D4313E" w:rsidRPr="00435503" w:rsidTr="003C3F3D">
        <w:tc>
          <w:tcPr>
            <w:tcW w:w="1707"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740</w:t>
            </w:r>
          </w:p>
        </w:tc>
      </w:tr>
    </w:tbl>
    <w:p w:rsidR="00D4313E" w:rsidRPr="003C3F3D" w:rsidRDefault="00D4313E" w:rsidP="005837C3">
      <w:pPr>
        <w:pStyle w:val="a4"/>
        <w:tabs>
          <w:tab w:val="left" w:pos="142"/>
        </w:tabs>
        <w:spacing w:after="0"/>
        <w:ind w:firstLine="709"/>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D4313E" w:rsidRPr="003C3F3D" w:rsidRDefault="00D4313E" w:rsidP="005837C3">
      <w:pPr>
        <w:pStyle w:val="a4"/>
        <w:tabs>
          <w:tab w:val="left" w:pos="142"/>
        </w:tabs>
        <w:spacing w:after="0"/>
        <w:ind w:firstLine="709"/>
        <w:jc w:val="both"/>
        <w:rPr>
          <w:sz w:val="20"/>
        </w:rPr>
      </w:pPr>
    </w:p>
    <w:p w:rsidR="00D4313E" w:rsidRPr="00F75E58" w:rsidRDefault="00D4313E" w:rsidP="005837C3">
      <w:pPr>
        <w:pStyle w:val="22"/>
        <w:tabs>
          <w:tab w:val="left" w:pos="142"/>
        </w:tabs>
        <w:ind w:left="0" w:firstLine="709"/>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D4313E" w:rsidRPr="00F75E58" w:rsidRDefault="00D4313E" w:rsidP="005837C3">
      <w:pPr>
        <w:pStyle w:val="a6"/>
        <w:tabs>
          <w:tab w:val="left" w:pos="142"/>
        </w:tabs>
        <w:spacing w:after="0"/>
        <w:ind w:firstLine="709"/>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firstRow="0" w:lastRow="0" w:firstColumn="0" w:lastColumn="0" w:noHBand="0" w:noVBand="0"/>
      </w:tblPr>
      <w:tblGrid>
        <w:gridCol w:w="4938"/>
        <w:gridCol w:w="1692"/>
        <w:gridCol w:w="1568"/>
        <w:gridCol w:w="1372"/>
      </w:tblGrid>
      <w:tr w:rsidR="00D4313E" w:rsidRPr="00435503" w:rsidTr="003C3F3D">
        <w:tc>
          <w:tcPr>
            <w:tcW w:w="2605"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r>
      <w:tr w:rsidR="00D4313E" w:rsidRPr="00435503" w:rsidTr="003C3F3D">
        <w:tc>
          <w:tcPr>
            <w:tcW w:w="2605"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190</w:t>
            </w:r>
          </w:p>
        </w:tc>
      </w:tr>
      <w:tr w:rsidR="00D4313E" w:rsidRPr="00435503" w:rsidTr="003C3F3D">
        <w:trPr>
          <w:cantSplit/>
          <w:trHeight w:hRule="exact" w:val="749"/>
        </w:trPr>
        <w:tc>
          <w:tcPr>
            <w:tcW w:w="2605"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1300</w:t>
            </w:r>
          </w:p>
        </w:tc>
      </w:tr>
      <w:tr w:rsidR="00D4313E" w:rsidRPr="00435503" w:rsidTr="003C3F3D">
        <w:trPr>
          <w:cantSplit/>
          <w:trHeight w:hRule="exact" w:val="715"/>
        </w:trPr>
        <w:tc>
          <w:tcPr>
            <w:tcW w:w="2605"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tabs>
                <w:tab w:val="left" w:pos="142"/>
              </w:tabs>
              <w:ind w:firstLine="709"/>
              <w:jc w:val="both"/>
              <w:rPr>
                <w:rFonts w:ascii="Times New Roman" w:hAnsi="Times New Roman" w:cs="Times New Roman"/>
              </w:rPr>
            </w:pPr>
          </w:p>
        </w:tc>
      </w:tr>
      <w:tr w:rsidR="00D4313E" w:rsidRPr="00435503" w:rsidTr="003C3F3D">
        <w:trPr>
          <w:cantSplit/>
          <w:trHeight w:hRule="exact" w:val="713"/>
        </w:trPr>
        <w:tc>
          <w:tcPr>
            <w:tcW w:w="2605"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tabs>
                <w:tab w:val="left" w:pos="142"/>
              </w:tabs>
              <w:ind w:firstLine="709"/>
              <w:jc w:val="both"/>
              <w:rPr>
                <w:rFonts w:ascii="Times New Roman" w:hAnsi="Times New Roman" w:cs="Times New Roman"/>
              </w:rPr>
            </w:pPr>
          </w:p>
        </w:tc>
      </w:tr>
    </w:tbl>
    <w:p w:rsidR="00D4313E" w:rsidRPr="00F75E58" w:rsidRDefault="00D4313E" w:rsidP="005837C3">
      <w:pPr>
        <w:tabs>
          <w:tab w:val="left" w:pos="142"/>
        </w:tabs>
        <w:ind w:firstLine="709"/>
        <w:jc w:val="both"/>
        <w:rPr>
          <w:rFonts w:ascii="Times New Roman" w:hAnsi="Times New Roman" w:cs="Times New Roman"/>
        </w:rPr>
      </w:pPr>
    </w:p>
    <w:p w:rsidR="00D4313E" w:rsidRPr="00F75E58" w:rsidRDefault="00D4313E" w:rsidP="005837C3">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D4313E" w:rsidRPr="00F75E58" w:rsidRDefault="00D4313E" w:rsidP="005837C3">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3983"/>
        <w:gridCol w:w="3210"/>
        <w:gridCol w:w="2377"/>
      </w:tblGrid>
      <w:tr w:rsidR="00D4313E" w:rsidRPr="00435503" w:rsidTr="003C3F3D">
        <w:tc>
          <w:tcPr>
            <w:tcW w:w="2081"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Размер земельного участка</w:t>
            </w:r>
          </w:p>
        </w:tc>
      </w:tr>
      <w:tr w:rsidR="00D4313E" w:rsidRPr="00435503" w:rsidTr="003C3F3D">
        <w:tc>
          <w:tcPr>
            <w:tcW w:w="2081"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300</w:t>
            </w:r>
          </w:p>
        </w:tc>
      </w:tr>
      <w:tr w:rsidR="00D4313E" w:rsidRPr="00435503" w:rsidTr="003C3F3D">
        <w:tc>
          <w:tcPr>
            <w:tcW w:w="2081"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 xml:space="preserve">Склады твердого топлива </w:t>
            </w:r>
          </w:p>
          <w:p w:rsidR="00D4313E" w:rsidRPr="00435503" w:rsidRDefault="00D4313E" w:rsidP="005837C3">
            <w:pPr>
              <w:tabs>
                <w:tab w:val="left" w:pos="142"/>
              </w:tabs>
              <w:ind w:firstLine="709"/>
              <w:jc w:val="both"/>
              <w:rPr>
                <w:rFonts w:ascii="Times New Roman" w:hAnsi="Times New Roman" w:cs="Times New Roman"/>
              </w:rPr>
            </w:pPr>
            <w:r w:rsidRPr="00435503">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300</w:t>
            </w:r>
          </w:p>
        </w:tc>
      </w:tr>
    </w:tbl>
    <w:p w:rsidR="00D4313E" w:rsidRPr="00F75E58" w:rsidRDefault="00D4313E" w:rsidP="005837C3">
      <w:pPr>
        <w:tabs>
          <w:tab w:val="left" w:pos="142"/>
        </w:tabs>
        <w:ind w:firstLine="709"/>
        <w:jc w:val="both"/>
        <w:rPr>
          <w:rFonts w:ascii="Times New Roman" w:hAnsi="Times New Roman" w:cs="Times New Roman"/>
        </w:rPr>
      </w:pPr>
    </w:p>
    <w:p w:rsidR="00D4313E" w:rsidRPr="00F75E58" w:rsidRDefault="00D4313E" w:rsidP="005837C3">
      <w:pPr>
        <w:pStyle w:val="22"/>
        <w:tabs>
          <w:tab w:val="left" w:pos="142"/>
        </w:tabs>
        <w:ind w:left="0" w:firstLine="709"/>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D4313E" w:rsidRPr="00F75E58" w:rsidRDefault="00D4313E" w:rsidP="005837C3">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w:t>
      </w:r>
      <w:r>
        <w:rPr>
          <w:rFonts w:ascii="Times New Roman" w:hAnsi="Times New Roman" w:cs="Times New Roman"/>
        </w:rPr>
        <w:t>поселений</w:t>
      </w:r>
      <w:r w:rsidRPr="00F75E58">
        <w:rPr>
          <w:rFonts w:ascii="Times New Roman" w:hAnsi="Times New Roman" w:cs="Times New Roman"/>
        </w:rPr>
        <w:t>, до жилых зданий, участков детских дошкольных учреждений, общеобразовательных школ, учреждений здравоохранения и отдыха – не менее 50 м.</w:t>
      </w:r>
    </w:p>
    <w:p w:rsidR="00D4313E" w:rsidRPr="00F75E58" w:rsidRDefault="00D4313E" w:rsidP="005837C3">
      <w:pPr>
        <w:pStyle w:val="22"/>
        <w:tabs>
          <w:tab w:val="left" w:pos="142"/>
        </w:tabs>
        <w:ind w:left="0" w:firstLine="709"/>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D4313E" w:rsidRPr="00F75E58" w:rsidRDefault="00D4313E" w:rsidP="005837C3">
      <w:pPr>
        <w:pStyle w:val="22"/>
        <w:tabs>
          <w:tab w:val="left" w:pos="142"/>
        </w:tabs>
        <w:ind w:left="0" w:firstLine="709"/>
        <w:jc w:val="both"/>
        <w:rPr>
          <w:rFonts w:ascii="Times New Roman" w:hAnsi="Times New Roman" w:cs="Times New Roman"/>
        </w:rPr>
      </w:pPr>
    </w:p>
    <w:p w:rsidR="00D4313E" w:rsidRPr="00F75E58" w:rsidRDefault="00D4313E" w:rsidP="005837C3">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413"/>
        <w:gridCol w:w="3664"/>
        <w:gridCol w:w="1493"/>
      </w:tblGrid>
      <w:tr w:rsidR="00D4313E" w:rsidRPr="00435503" w:rsidTr="003C3F3D">
        <w:tc>
          <w:tcPr>
            <w:tcW w:w="2305"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r>
      <w:tr w:rsidR="00D4313E" w:rsidRPr="00435503" w:rsidTr="003C3F3D">
        <w:tc>
          <w:tcPr>
            <w:tcW w:w="2305"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w:t>
            </w:r>
          </w:p>
        </w:tc>
      </w:tr>
      <w:tr w:rsidR="00D4313E" w:rsidRPr="00435503" w:rsidTr="003C3F3D">
        <w:tc>
          <w:tcPr>
            <w:tcW w:w="2305"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w:t>
            </w:r>
          </w:p>
        </w:tc>
      </w:tr>
    </w:tbl>
    <w:p w:rsidR="00D4313E" w:rsidRPr="00F75E58" w:rsidRDefault="00D4313E" w:rsidP="005837C3">
      <w:pPr>
        <w:pStyle w:val="a6"/>
        <w:tabs>
          <w:tab w:val="left" w:pos="142"/>
        </w:tabs>
        <w:spacing w:after="0"/>
        <w:ind w:firstLine="709"/>
        <w:jc w:val="both"/>
        <w:rPr>
          <w:rFonts w:ascii="Times New Roman" w:hAnsi="Times New Roman" w:cs="Times New Roman"/>
          <w:b/>
        </w:rPr>
      </w:pPr>
    </w:p>
    <w:p w:rsidR="00D4313E" w:rsidRPr="00F75E58" w:rsidRDefault="00D4313E" w:rsidP="005837C3">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D4313E" w:rsidRPr="00F75E58" w:rsidRDefault="00D4313E" w:rsidP="005837C3">
      <w:pPr>
        <w:pStyle w:val="a6"/>
        <w:tabs>
          <w:tab w:val="left" w:pos="142"/>
        </w:tabs>
        <w:spacing w:after="0"/>
        <w:ind w:firstLine="709"/>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3983"/>
        <w:gridCol w:w="4188"/>
        <w:gridCol w:w="1399"/>
      </w:tblGrid>
      <w:tr w:rsidR="00D4313E" w:rsidRPr="00435503" w:rsidTr="003C3F3D">
        <w:tc>
          <w:tcPr>
            <w:tcW w:w="2081"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r>
      <w:tr w:rsidR="00D4313E" w:rsidRPr="00435503" w:rsidTr="003C3F3D">
        <w:tc>
          <w:tcPr>
            <w:tcW w:w="2081"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м</w:t>
            </w:r>
          </w:p>
        </w:tc>
      </w:tr>
      <w:tr w:rsidR="00D4313E" w:rsidRPr="00435503" w:rsidTr="003C3F3D">
        <w:tc>
          <w:tcPr>
            <w:tcW w:w="2081"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tabs>
                <w:tab w:val="left" w:pos="142"/>
              </w:tabs>
              <w:snapToGrid w:val="0"/>
              <w:ind w:firstLine="709"/>
              <w:jc w:val="both"/>
              <w:rPr>
                <w:rFonts w:ascii="Times New Roman" w:hAnsi="Times New Roman" w:cs="Times New Roman"/>
              </w:rPr>
            </w:pPr>
            <w:r w:rsidRPr="00435503">
              <w:rPr>
                <w:rFonts w:ascii="Times New Roman" w:hAnsi="Times New Roman" w:cs="Times New Roman"/>
              </w:rPr>
              <w:t>м</w:t>
            </w:r>
          </w:p>
        </w:tc>
      </w:tr>
    </w:tbl>
    <w:p w:rsidR="00D4313E" w:rsidRPr="00F75E58" w:rsidRDefault="00D4313E" w:rsidP="005837C3">
      <w:pPr>
        <w:tabs>
          <w:tab w:val="left" w:pos="142"/>
        </w:tabs>
        <w:ind w:firstLine="709"/>
        <w:jc w:val="both"/>
        <w:rPr>
          <w:rFonts w:ascii="Times New Roman" w:hAnsi="Times New Roman" w:cs="Times New Roman"/>
          <w:b/>
        </w:rPr>
      </w:pPr>
    </w:p>
    <w:p w:rsidR="00D4313E" w:rsidRPr="00F75E58" w:rsidRDefault="00D4313E" w:rsidP="005837C3">
      <w:pPr>
        <w:pStyle w:val="Default"/>
        <w:tabs>
          <w:tab w:val="left" w:pos="142"/>
        </w:tabs>
        <w:ind w:firstLine="709"/>
        <w:jc w:val="both"/>
        <w:rPr>
          <w:rFonts w:ascii="Times New Roman" w:hAnsi="Times New Roman" w:cs="Times New Roman"/>
        </w:rPr>
      </w:pPr>
    </w:p>
    <w:p w:rsidR="00D4313E" w:rsidRDefault="00D4313E" w:rsidP="005837C3">
      <w:pPr>
        <w:ind w:firstLine="709"/>
        <w:jc w:val="both"/>
        <w:rPr>
          <w:rFonts w:ascii="Times New Roman" w:hAnsi="Times New Roman" w:cs="Times New Roman"/>
        </w:rPr>
      </w:pPr>
      <w:r>
        <w:rPr>
          <w:rFonts w:ascii="Times New Roman" w:hAnsi="Times New Roman" w:cs="Times New Roman"/>
        </w:rPr>
        <w:br w:type="page"/>
      </w:r>
    </w:p>
    <w:p w:rsidR="00D4313E" w:rsidRDefault="00D4313E" w:rsidP="005837C3">
      <w:pPr>
        <w:ind w:firstLine="709"/>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D4313E" w:rsidRPr="003C3F3D" w:rsidRDefault="00D4313E" w:rsidP="005837C3">
      <w:pPr>
        <w:ind w:firstLine="709"/>
        <w:jc w:val="both"/>
        <w:rPr>
          <w:rFonts w:ascii="Times New Roman" w:hAnsi="Times New Roman" w:cs="Times New Roman"/>
          <w:b/>
        </w:rPr>
      </w:pPr>
    </w:p>
    <w:p w:rsidR="00D4313E" w:rsidRPr="003C3F3D" w:rsidRDefault="00D4313E" w:rsidP="005837C3">
      <w:pPr>
        <w:ind w:firstLine="709"/>
        <w:jc w:val="both"/>
        <w:rPr>
          <w:rFonts w:ascii="Times New Roman" w:hAnsi="Times New Roman" w:cs="Times New Roman"/>
          <w:b/>
        </w:rPr>
      </w:pPr>
      <w:r w:rsidRPr="003C3F3D">
        <w:rPr>
          <w:rFonts w:ascii="Times New Roman" w:hAnsi="Times New Roman" w:cs="Times New Roman"/>
          <w:b/>
        </w:rPr>
        <w:t>10.1. Общие требования</w:t>
      </w:r>
    </w:p>
    <w:p w:rsidR="00D4313E" w:rsidRPr="003C3F3D" w:rsidRDefault="00D4313E" w:rsidP="005837C3">
      <w:pPr>
        <w:ind w:firstLine="709"/>
        <w:jc w:val="both"/>
        <w:rPr>
          <w:rFonts w:ascii="Times New Roman" w:hAnsi="Times New Roman" w:cs="Times New Roman"/>
        </w:rPr>
      </w:pPr>
      <w:r w:rsidRPr="003C3F3D">
        <w:rPr>
          <w:rFonts w:ascii="Times New Roman" w:hAnsi="Times New Roman" w:cs="Times New Roman"/>
        </w:rPr>
        <w:t xml:space="preserve">10.1.1. В состав территориальных зон, устанавливаемых в границах территории </w:t>
      </w:r>
      <w:r>
        <w:rPr>
          <w:rFonts w:ascii="Times New Roman" w:hAnsi="Times New Roman" w:cs="Times New Roman"/>
        </w:rPr>
        <w:t>поселения</w:t>
      </w:r>
      <w:r w:rsidRPr="003C3F3D">
        <w:rPr>
          <w:rFonts w:ascii="Times New Roman" w:hAnsi="Times New Roman" w:cs="Times New Roman"/>
        </w:rPr>
        <w:t xml:space="preserve">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D4313E"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4313E" w:rsidRPr="003C3F3D" w:rsidRDefault="00D4313E" w:rsidP="005837C3">
      <w:pPr>
        <w:pStyle w:val="Default"/>
        <w:ind w:firstLine="709"/>
        <w:jc w:val="both"/>
        <w:rPr>
          <w:rFonts w:ascii="Times New Roman" w:hAnsi="Times New Roman" w:cs="Times New Roman"/>
        </w:rPr>
      </w:pPr>
    </w:p>
    <w:p w:rsidR="00D4313E" w:rsidRPr="003C3F3D" w:rsidRDefault="00D4313E" w:rsidP="005837C3">
      <w:pPr>
        <w:pStyle w:val="Default"/>
        <w:ind w:firstLine="709"/>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10.2.1. Производственные зоны </w:t>
      </w:r>
      <w:r>
        <w:rPr>
          <w:rFonts w:ascii="Times New Roman" w:hAnsi="Times New Roman" w:cs="Times New Roman"/>
        </w:rPr>
        <w:t>поселения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10.2.2. В производственных зонах </w:t>
      </w:r>
      <w:r>
        <w:rPr>
          <w:rFonts w:ascii="Times New Roman" w:hAnsi="Times New Roman" w:cs="Times New Roman"/>
        </w:rPr>
        <w:t>поселения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w:t>
      </w:r>
      <w:r w:rsidRPr="003C3F3D">
        <w:rPr>
          <w:rFonts w:ascii="Times New Roman" w:hAnsi="Times New Roman" w:cs="Times New Roman"/>
        </w:rPr>
        <w:lastRenderedPageBreak/>
        <w:t xml:space="preserve">допускается располагать в замкнутых долинах, котлованах, у подножья гор и на других территориях, не обеспеченных естественным проветриванием.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D4313E"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D4313E" w:rsidRPr="003C3F3D" w:rsidRDefault="00D4313E" w:rsidP="005837C3">
      <w:pPr>
        <w:pStyle w:val="Default"/>
        <w:ind w:firstLine="709"/>
        <w:jc w:val="both"/>
        <w:rPr>
          <w:rFonts w:ascii="Times New Roman" w:hAnsi="Times New Roman" w:cs="Times New Roman"/>
        </w:rPr>
      </w:pPr>
    </w:p>
    <w:p w:rsidR="00D4313E" w:rsidRPr="003C3F3D" w:rsidRDefault="00D4313E" w:rsidP="005837C3">
      <w:pPr>
        <w:pStyle w:val="Default"/>
        <w:ind w:firstLine="709"/>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D4313E" w:rsidRPr="003C3F3D" w:rsidRDefault="00D4313E" w:rsidP="005837C3">
      <w:pPr>
        <w:pStyle w:val="Default"/>
        <w:ind w:firstLine="709"/>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931"/>
        <w:gridCol w:w="2929"/>
        <w:gridCol w:w="1375"/>
        <w:gridCol w:w="1349"/>
      </w:tblGrid>
      <w:tr w:rsidR="00D4313E" w:rsidRPr="00435503" w:rsidTr="00435503">
        <w:tc>
          <w:tcPr>
            <w:tcW w:w="2063" w:type="dxa"/>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Степень огнестойкости зданий и сооружений</w:t>
            </w:r>
          </w:p>
        </w:tc>
        <w:tc>
          <w:tcPr>
            <w:tcW w:w="1947" w:type="dxa"/>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Класс конструктивной пожарной опасности</w:t>
            </w:r>
          </w:p>
        </w:tc>
        <w:tc>
          <w:tcPr>
            <w:tcW w:w="6410" w:type="dxa"/>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D4313E" w:rsidRPr="00435503" w:rsidTr="00435503">
        <w:tc>
          <w:tcPr>
            <w:tcW w:w="2063" w:type="dxa"/>
            <w:vMerge/>
          </w:tcPr>
          <w:p w:rsidR="00D4313E" w:rsidRPr="00435503" w:rsidRDefault="00D4313E" w:rsidP="005837C3">
            <w:pPr>
              <w:pStyle w:val="Default"/>
              <w:ind w:firstLine="709"/>
              <w:jc w:val="both"/>
              <w:rPr>
                <w:rFonts w:ascii="Times New Roman" w:hAnsi="Times New Roman" w:cs="Times New Roman"/>
              </w:rPr>
            </w:pPr>
          </w:p>
        </w:tc>
        <w:tc>
          <w:tcPr>
            <w:tcW w:w="1947" w:type="dxa"/>
            <w:vMerge/>
          </w:tcPr>
          <w:p w:rsidR="00D4313E" w:rsidRPr="00435503" w:rsidRDefault="00D4313E" w:rsidP="005837C3">
            <w:pPr>
              <w:pStyle w:val="Default"/>
              <w:ind w:firstLine="709"/>
              <w:jc w:val="both"/>
              <w:rPr>
                <w:rFonts w:ascii="Times New Roman" w:hAnsi="Times New Roman" w:cs="Times New Roman"/>
              </w:rPr>
            </w:pPr>
          </w:p>
        </w:tc>
        <w:tc>
          <w:tcPr>
            <w:tcW w:w="3221"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 II, III</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С0</w:t>
            </w:r>
          </w:p>
        </w:tc>
        <w:tc>
          <w:tcPr>
            <w:tcW w:w="1613"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II, III, IV</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С1</w:t>
            </w:r>
          </w:p>
        </w:tc>
        <w:tc>
          <w:tcPr>
            <w:tcW w:w="1576"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IV, V</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С2</w:t>
            </w:r>
          </w:p>
        </w:tc>
      </w:tr>
      <w:tr w:rsidR="00D4313E" w:rsidRPr="00435503" w:rsidTr="00435503">
        <w:tc>
          <w:tcPr>
            <w:tcW w:w="2063" w:type="dxa"/>
          </w:tcPr>
          <w:p w:rsidR="00D4313E" w:rsidRPr="00435503" w:rsidRDefault="00D4313E" w:rsidP="005837C3">
            <w:pPr>
              <w:pStyle w:val="Default"/>
              <w:ind w:firstLine="709"/>
              <w:jc w:val="both"/>
              <w:rPr>
                <w:rFonts w:ascii="Times New Roman" w:hAnsi="Times New Roman" w:cs="Times New Roman"/>
                <w:lang w:val="en-US"/>
              </w:rPr>
            </w:pPr>
            <w:r w:rsidRPr="00435503">
              <w:rPr>
                <w:rFonts w:ascii="Times New Roman" w:hAnsi="Times New Roman" w:cs="Times New Roman"/>
                <w:lang w:val="en-US"/>
              </w:rPr>
              <w:t>I, II, III</w:t>
            </w:r>
          </w:p>
        </w:tc>
        <w:tc>
          <w:tcPr>
            <w:tcW w:w="1947"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С0</w:t>
            </w:r>
          </w:p>
        </w:tc>
        <w:tc>
          <w:tcPr>
            <w:tcW w:w="3221"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Не нормируются для зданий и сооружений с производствами категорий Г и Д;</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9</w:t>
            </w:r>
          </w:p>
        </w:tc>
        <w:tc>
          <w:tcPr>
            <w:tcW w:w="1576"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12</w:t>
            </w:r>
          </w:p>
        </w:tc>
      </w:tr>
      <w:tr w:rsidR="00D4313E" w:rsidRPr="00435503" w:rsidTr="00435503">
        <w:tc>
          <w:tcPr>
            <w:tcW w:w="2063" w:type="dxa"/>
          </w:tcPr>
          <w:p w:rsidR="00D4313E" w:rsidRPr="00435503" w:rsidRDefault="00D4313E" w:rsidP="005837C3">
            <w:pPr>
              <w:pStyle w:val="Default"/>
              <w:ind w:firstLine="709"/>
              <w:jc w:val="both"/>
              <w:rPr>
                <w:rFonts w:ascii="Times New Roman" w:hAnsi="Times New Roman" w:cs="Times New Roman"/>
                <w:lang w:val="en-US"/>
              </w:rPr>
            </w:pPr>
            <w:r w:rsidRPr="00435503">
              <w:rPr>
                <w:rFonts w:ascii="Times New Roman" w:hAnsi="Times New Roman" w:cs="Times New Roman"/>
                <w:lang w:val="en-US"/>
              </w:rPr>
              <w:t>II, III, IV</w:t>
            </w:r>
          </w:p>
        </w:tc>
        <w:tc>
          <w:tcPr>
            <w:tcW w:w="1947"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С1</w:t>
            </w:r>
          </w:p>
        </w:tc>
        <w:tc>
          <w:tcPr>
            <w:tcW w:w="3221"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9</w:t>
            </w:r>
          </w:p>
        </w:tc>
        <w:tc>
          <w:tcPr>
            <w:tcW w:w="1613"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12</w:t>
            </w:r>
          </w:p>
        </w:tc>
        <w:tc>
          <w:tcPr>
            <w:tcW w:w="1576"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15</w:t>
            </w:r>
          </w:p>
        </w:tc>
      </w:tr>
      <w:tr w:rsidR="00D4313E" w:rsidRPr="00435503" w:rsidTr="00435503">
        <w:tc>
          <w:tcPr>
            <w:tcW w:w="2063" w:type="dxa"/>
          </w:tcPr>
          <w:p w:rsidR="00D4313E" w:rsidRPr="00435503" w:rsidRDefault="00D4313E" w:rsidP="005837C3">
            <w:pPr>
              <w:pStyle w:val="Default"/>
              <w:ind w:firstLine="709"/>
              <w:jc w:val="both"/>
              <w:rPr>
                <w:rFonts w:ascii="Times New Roman" w:hAnsi="Times New Roman" w:cs="Times New Roman"/>
                <w:lang w:val="en-US"/>
              </w:rPr>
            </w:pPr>
            <w:r w:rsidRPr="00435503">
              <w:rPr>
                <w:rFonts w:ascii="Times New Roman" w:hAnsi="Times New Roman" w:cs="Times New Roman"/>
                <w:lang w:val="en-US"/>
              </w:rPr>
              <w:lastRenderedPageBreak/>
              <w:t>IV, V</w:t>
            </w:r>
          </w:p>
        </w:tc>
        <w:tc>
          <w:tcPr>
            <w:tcW w:w="1947"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С2, С3</w:t>
            </w:r>
          </w:p>
        </w:tc>
        <w:tc>
          <w:tcPr>
            <w:tcW w:w="3221"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12</w:t>
            </w:r>
          </w:p>
        </w:tc>
        <w:tc>
          <w:tcPr>
            <w:tcW w:w="1613"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15</w:t>
            </w:r>
          </w:p>
        </w:tc>
        <w:tc>
          <w:tcPr>
            <w:tcW w:w="1576"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18</w:t>
            </w:r>
          </w:p>
        </w:tc>
      </w:tr>
    </w:tbl>
    <w:p w:rsidR="00D4313E" w:rsidRPr="003C3F3D" w:rsidRDefault="00D4313E" w:rsidP="005837C3">
      <w:pPr>
        <w:pStyle w:val="Default"/>
        <w:ind w:firstLine="709"/>
        <w:jc w:val="both"/>
        <w:rPr>
          <w:rFonts w:ascii="Times New Roman" w:hAnsi="Times New Roman" w:cs="Times New Roman"/>
        </w:rPr>
      </w:pP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D4313E" w:rsidRPr="003C3F3D" w:rsidRDefault="00D4313E" w:rsidP="005837C3">
      <w:pPr>
        <w:pStyle w:val="Default"/>
        <w:ind w:firstLine="709"/>
        <w:jc w:val="both"/>
        <w:rPr>
          <w:rFonts w:ascii="Times New Roman" w:hAnsi="Times New Roman" w:cs="Times New Roman"/>
        </w:rPr>
      </w:pP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1726"/>
        <w:gridCol w:w="1462"/>
        <w:gridCol w:w="1279"/>
        <w:gridCol w:w="1914"/>
      </w:tblGrid>
      <w:tr w:rsidR="00D4313E" w:rsidRPr="00435503" w:rsidTr="003C3F3D">
        <w:trPr>
          <w:trHeight w:val="758"/>
        </w:trPr>
        <w:tc>
          <w:tcPr>
            <w:tcW w:w="1666"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Склады </w:t>
            </w:r>
          </w:p>
        </w:tc>
        <w:tc>
          <w:tcPr>
            <w:tcW w:w="902"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Емкость складов </w:t>
            </w:r>
          </w:p>
        </w:tc>
        <w:tc>
          <w:tcPr>
            <w:tcW w:w="2432"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Расстояние, м, при степени огнестойкости зданий и сооружений </w:t>
            </w:r>
          </w:p>
        </w:tc>
      </w:tr>
      <w:tr w:rsidR="00D4313E" w:rsidRPr="00435503" w:rsidTr="003C3F3D">
        <w:trPr>
          <w:trHeight w:val="220"/>
        </w:trPr>
        <w:tc>
          <w:tcPr>
            <w:tcW w:w="1666" w:type="pct"/>
            <w:vMerge/>
          </w:tcPr>
          <w:p w:rsidR="00D4313E" w:rsidRPr="00435503" w:rsidRDefault="00D4313E" w:rsidP="005837C3">
            <w:pPr>
              <w:pStyle w:val="Default"/>
              <w:ind w:firstLine="709"/>
              <w:jc w:val="both"/>
              <w:rPr>
                <w:rFonts w:ascii="Times New Roman" w:hAnsi="Times New Roman" w:cs="Times New Roman"/>
              </w:rPr>
            </w:pPr>
          </w:p>
        </w:tc>
        <w:tc>
          <w:tcPr>
            <w:tcW w:w="902" w:type="pct"/>
            <w:vMerge/>
          </w:tcPr>
          <w:p w:rsidR="00D4313E" w:rsidRPr="00435503" w:rsidRDefault="00D4313E" w:rsidP="005837C3">
            <w:pPr>
              <w:pStyle w:val="Default"/>
              <w:ind w:firstLine="709"/>
              <w:jc w:val="both"/>
              <w:rPr>
                <w:rFonts w:ascii="Times New Roman" w:hAnsi="Times New Roman" w:cs="Times New Roman"/>
              </w:rPr>
            </w:pPr>
          </w:p>
        </w:tc>
        <w:tc>
          <w:tcPr>
            <w:tcW w:w="76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II</w:t>
            </w:r>
          </w:p>
        </w:tc>
        <w:tc>
          <w:tcPr>
            <w:tcW w:w="66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III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IV, V </w:t>
            </w:r>
          </w:p>
        </w:tc>
      </w:tr>
      <w:tr w:rsidR="00D4313E" w:rsidRPr="00435503" w:rsidTr="003C3F3D">
        <w:trPr>
          <w:trHeight w:val="758"/>
        </w:trPr>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Открытого хранения сена, соломы, необмолоченного хлеба </w:t>
            </w:r>
          </w:p>
        </w:tc>
        <w:tc>
          <w:tcPr>
            <w:tcW w:w="90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не нормируется </w:t>
            </w:r>
          </w:p>
        </w:tc>
        <w:tc>
          <w:tcPr>
            <w:tcW w:w="76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w:t>
            </w:r>
          </w:p>
        </w:tc>
        <w:tc>
          <w:tcPr>
            <w:tcW w:w="66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39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48 </w:t>
            </w:r>
          </w:p>
        </w:tc>
      </w:tr>
      <w:tr w:rsidR="00D4313E" w:rsidRPr="00435503" w:rsidTr="003C3F3D">
        <w:trPr>
          <w:trHeight w:val="489"/>
        </w:trPr>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Открытого хранения табачного листа </w:t>
            </w:r>
          </w:p>
        </w:tc>
        <w:tc>
          <w:tcPr>
            <w:tcW w:w="90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до 25 т </w:t>
            </w:r>
          </w:p>
        </w:tc>
        <w:tc>
          <w:tcPr>
            <w:tcW w:w="76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15 </w:t>
            </w:r>
          </w:p>
        </w:tc>
        <w:tc>
          <w:tcPr>
            <w:tcW w:w="66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18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24 </w:t>
            </w:r>
          </w:p>
        </w:tc>
      </w:tr>
    </w:tbl>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D4313E" w:rsidRPr="003C3F3D" w:rsidRDefault="00D4313E" w:rsidP="005837C3">
      <w:pPr>
        <w:pStyle w:val="Default"/>
        <w:ind w:firstLine="709"/>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D4313E" w:rsidRPr="003C3F3D" w:rsidRDefault="00D4313E" w:rsidP="005837C3">
      <w:pPr>
        <w:pStyle w:val="Default"/>
        <w:ind w:firstLine="709"/>
        <w:jc w:val="both"/>
        <w:rPr>
          <w:rFonts w:ascii="Times New Roman" w:hAnsi="Times New Roman" w:cs="Times New Roman"/>
        </w:rPr>
      </w:pP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lastRenderedPageBreak/>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складов.</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lastRenderedPageBreak/>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D4313E" w:rsidRDefault="00D4313E" w:rsidP="005837C3">
      <w:pPr>
        <w:pStyle w:val="Default"/>
        <w:ind w:firstLine="709"/>
        <w:jc w:val="both"/>
        <w:rPr>
          <w:rFonts w:ascii="Times New Roman" w:hAnsi="Times New Roman" w:cs="Times New Roman"/>
        </w:rPr>
      </w:pP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D4313E" w:rsidRPr="00435503" w:rsidTr="003C3F3D">
        <w:trPr>
          <w:trHeight w:val="489"/>
        </w:trPr>
        <w:tc>
          <w:tcPr>
            <w:tcW w:w="25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Полоса </w:t>
            </w:r>
          </w:p>
        </w:tc>
        <w:tc>
          <w:tcPr>
            <w:tcW w:w="25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Ширина полосы, м, не менее </w:t>
            </w:r>
          </w:p>
        </w:tc>
      </w:tr>
      <w:tr w:rsidR="00D4313E" w:rsidRPr="00435503" w:rsidTr="003C3F3D">
        <w:trPr>
          <w:trHeight w:val="1094"/>
        </w:trPr>
        <w:tc>
          <w:tcPr>
            <w:tcW w:w="25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Газон с рядовой посадкой деревьев или деревьев в одном ряду с кустарниками: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однорядная посадка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двухрядная посадка </w:t>
            </w:r>
          </w:p>
        </w:tc>
        <w:tc>
          <w:tcPr>
            <w:tcW w:w="2500" w:type="pct"/>
          </w:tcPr>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 </w:t>
            </w:r>
          </w:p>
        </w:tc>
      </w:tr>
      <w:tr w:rsidR="00D4313E" w:rsidRPr="00435503" w:rsidTr="003C3F3D">
        <w:trPr>
          <w:trHeight w:val="1343"/>
        </w:trPr>
        <w:tc>
          <w:tcPr>
            <w:tcW w:w="25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Газон с однорядной посадкой кустарников высотой, м: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свыше 1,8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свыше 1,2 до 1,8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до 1,2 </w:t>
            </w:r>
          </w:p>
        </w:tc>
        <w:tc>
          <w:tcPr>
            <w:tcW w:w="2500" w:type="pct"/>
          </w:tcPr>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1,2</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0,8 </w:t>
            </w:r>
          </w:p>
        </w:tc>
      </w:tr>
      <w:tr w:rsidR="00D4313E" w:rsidRPr="00435503" w:rsidTr="003C3F3D">
        <w:trPr>
          <w:trHeight w:val="220"/>
        </w:trPr>
        <w:tc>
          <w:tcPr>
            <w:tcW w:w="25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Газон с групповой или куртинной посадкой деревьев </w:t>
            </w:r>
          </w:p>
        </w:tc>
        <w:tc>
          <w:tcPr>
            <w:tcW w:w="25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4,5 </w:t>
            </w:r>
          </w:p>
        </w:tc>
      </w:tr>
      <w:tr w:rsidR="00D4313E" w:rsidRPr="00435503" w:rsidTr="003C3F3D">
        <w:trPr>
          <w:trHeight w:val="220"/>
        </w:trPr>
        <w:tc>
          <w:tcPr>
            <w:tcW w:w="25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Газон с групповой или куртинной посадкой кустарников </w:t>
            </w:r>
          </w:p>
        </w:tc>
        <w:tc>
          <w:tcPr>
            <w:tcW w:w="25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 </w:t>
            </w:r>
          </w:p>
        </w:tc>
      </w:tr>
      <w:tr w:rsidR="00D4313E" w:rsidRPr="00435503" w:rsidTr="003C3F3D">
        <w:trPr>
          <w:trHeight w:val="220"/>
        </w:trPr>
        <w:tc>
          <w:tcPr>
            <w:tcW w:w="25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Газон </w:t>
            </w:r>
          </w:p>
        </w:tc>
        <w:tc>
          <w:tcPr>
            <w:tcW w:w="25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w:t>
            </w:r>
          </w:p>
        </w:tc>
      </w:tr>
    </w:tbl>
    <w:p w:rsidR="00D4313E" w:rsidRPr="003C3F3D" w:rsidRDefault="00D4313E" w:rsidP="005837C3">
      <w:pPr>
        <w:pStyle w:val="Default"/>
        <w:ind w:firstLine="709"/>
        <w:jc w:val="both"/>
        <w:rPr>
          <w:rFonts w:ascii="Times New Roman" w:hAnsi="Times New Roman" w:cs="Times New Roman"/>
        </w:rPr>
      </w:pP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10.3.28. Внешний транспорт и сеть дорог производственной зоны должны обеспечивать транспортные связи со всеми сельскохозяйственными предприятиями и </w:t>
      </w:r>
      <w:r w:rsidRPr="003C3F3D">
        <w:rPr>
          <w:rFonts w:ascii="Times New Roman" w:hAnsi="Times New Roman" w:cs="Times New Roman"/>
        </w:rPr>
        <w:lastRenderedPageBreak/>
        <w:t>селитебной зоной и соответствовать требованиям раздела 7 настоящих нормативов, а также настоящего раздела</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D4313E"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D4313E" w:rsidRPr="003C3F3D" w:rsidRDefault="00D4313E" w:rsidP="005837C3">
      <w:pPr>
        <w:pStyle w:val="Default"/>
        <w:ind w:firstLine="709"/>
        <w:jc w:val="both"/>
        <w:rPr>
          <w:rFonts w:ascii="Times New Roman" w:hAnsi="Times New Roman" w:cs="Times New Roman"/>
        </w:rPr>
      </w:pPr>
    </w:p>
    <w:p w:rsidR="00D4313E" w:rsidRPr="003C3F3D" w:rsidRDefault="00D4313E" w:rsidP="005837C3">
      <w:pPr>
        <w:pStyle w:val="Default"/>
        <w:ind w:firstLine="709"/>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D4313E" w:rsidRPr="003C3F3D" w:rsidRDefault="00D4313E" w:rsidP="005837C3">
      <w:pPr>
        <w:pStyle w:val="Default"/>
        <w:ind w:firstLine="709"/>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D4313E" w:rsidRPr="000F5E29" w:rsidRDefault="00D4313E" w:rsidP="005837C3">
      <w:pPr>
        <w:pStyle w:val="Default"/>
        <w:ind w:firstLine="709"/>
        <w:jc w:val="both"/>
        <w:rPr>
          <w:rFonts w:ascii="Arial" w:hAnsi="Arial" w:cs="Arial"/>
          <w:b/>
        </w:rPr>
      </w:pPr>
    </w:p>
    <w:p w:rsidR="00D4313E" w:rsidRDefault="00D4313E" w:rsidP="005837C3">
      <w:pPr>
        <w:ind w:firstLine="709"/>
        <w:jc w:val="both"/>
        <w:rPr>
          <w:rFonts w:ascii="Times New Roman" w:hAnsi="Times New Roman" w:cs="Times New Roman"/>
        </w:rPr>
      </w:pPr>
      <w:r>
        <w:rPr>
          <w:rFonts w:ascii="Times New Roman" w:hAnsi="Times New Roman" w:cs="Times New Roman"/>
        </w:rPr>
        <w:br w:type="page"/>
      </w:r>
    </w:p>
    <w:p w:rsidR="00D4313E" w:rsidRDefault="00D4313E" w:rsidP="005837C3">
      <w:pPr>
        <w:ind w:firstLine="709"/>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D4313E" w:rsidRPr="00B74705" w:rsidRDefault="00D4313E" w:rsidP="005837C3">
      <w:pPr>
        <w:ind w:firstLine="709"/>
        <w:jc w:val="both"/>
        <w:rPr>
          <w:rFonts w:ascii="Times New Roman" w:hAnsi="Times New Roman" w:cs="Times New Roman"/>
          <w:b/>
        </w:rPr>
      </w:pPr>
    </w:p>
    <w:p w:rsidR="00D4313E" w:rsidRPr="00B74705" w:rsidRDefault="00D4313E" w:rsidP="005837C3">
      <w:pPr>
        <w:ind w:firstLine="709"/>
        <w:jc w:val="both"/>
        <w:rPr>
          <w:rFonts w:ascii="Times New Roman" w:hAnsi="Times New Roman" w:cs="Times New Roman"/>
          <w:b/>
        </w:rPr>
      </w:pPr>
      <w:r w:rsidRPr="00B74705">
        <w:rPr>
          <w:rFonts w:ascii="Times New Roman" w:hAnsi="Times New Roman" w:cs="Times New Roman"/>
          <w:b/>
        </w:rPr>
        <w:t>11.1. Общие положения</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D4313E" w:rsidRPr="00B74705" w:rsidRDefault="00D4313E" w:rsidP="005837C3">
      <w:pPr>
        <w:pStyle w:val="Default"/>
        <w:ind w:firstLine="709"/>
        <w:jc w:val="both"/>
        <w:rPr>
          <w:rFonts w:ascii="Times New Roman" w:hAnsi="Times New Roman" w:cs="Times New Roman"/>
        </w:rPr>
      </w:pP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D4313E" w:rsidRPr="00B74705" w:rsidRDefault="00D4313E" w:rsidP="005837C3">
      <w:pPr>
        <w:pStyle w:val="Default"/>
        <w:ind w:firstLine="709"/>
        <w:jc w:val="both"/>
        <w:rPr>
          <w:rFonts w:ascii="Times New Roman" w:hAnsi="Times New Roman" w:cs="Times New Roman"/>
        </w:rPr>
      </w:pP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D4313E" w:rsidRPr="00B74705" w:rsidRDefault="00D4313E" w:rsidP="005837C3">
      <w:pPr>
        <w:ind w:firstLine="709"/>
        <w:jc w:val="both"/>
        <w:rPr>
          <w:rFonts w:ascii="Times New Roman" w:hAnsi="Times New Roman" w:cs="Times New Roman"/>
        </w:rPr>
      </w:pPr>
    </w:p>
    <w:p w:rsidR="00D4313E" w:rsidRPr="00B74705" w:rsidRDefault="00D4313E" w:rsidP="005837C3">
      <w:pPr>
        <w:ind w:firstLine="709"/>
        <w:jc w:val="both"/>
        <w:rPr>
          <w:rFonts w:ascii="Times New Roman" w:hAnsi="Times New Roman" w:cs="Times New Roman"/>
          <w:b/>
        </w:rPr>
      </w:pPr>
      <w:r w:rsidRPr="00B74705">
        <w:rPr>
          <w:rFonts w:ascii="Times New Roman" w:hAnsi="Times New Roman" w:cs="Times New Roman"/>
          <w:b/>
        </w:rPr>
        <w:t>11.2. Электроснабжение.</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w:t>
      </w:r>
      <w:r>
        <w:rPr>
          <w:rFonts w:ascii="Times New Roman" w:hAnsi="Times New Roman" w:cs="Times New Roman"/>
        </w:rPr>
        <w:t>поселений</w:t>
      </w:r>
      <w:r w:rsidRPr="00B74705">
        <w:rPr>
          <w:rFonts w:ascii="Times New Roman" w:hAnsi="Times New Roman" w:cs="Times New Roman"/>
        </w:rPr>
        <w:t xml:space="preserve">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D4313E" w:rsidRDefault="00D4313E" w:rsidP="005837C3">
      <w:pPr>
        <w:pStyle w:val="a6"/>
        <w:spacing w:after="0"/>
        <w:ind w:firstLine="709"/>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D4313E" w:rsidRPr="00B74705" w:rsidRDefault="00D4313E" w:rsidP="005837C3">
      <w:pPr>
        <w:pStyle w:val="a6"/>
        <w:spacing w:after="0"/>
        <w:ind w:firstLine="709"/>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024"/>
        <w:gridCol w:w="3186"/>
        <w:gridCol w:w="2414"/>
        <w:gridCol w:w="1946"/>
      </w:tblGrid>
      <w:tr w:rsidR="00D4313E" w:rsidRPr="00435503" w:rsidTr="00B74705">
        <w:tc>
          <w:tcPr>
            <w:tcW w:w="2805" w:type="pct"/>
            <w:gridSpan w:val="2"/>
            <w:tcBorders>
              <w:top w:val="single" w:sz="4" w:space="0" w:color="000000"/>
              <w:left w:val="single" w:sz="4" w:space="0" w:color="000000"/>
              <w:bottom w:val="single" w:sz="4" w:space="0" w:color="000000"/>
            </w:tcBorders>
            <w:vAlign w:val="center"/>
          </w:tcPr>
          <w:p w:rsidR="00D4313E" w:rsidRPr="00435503" w:rsidRDefault="00D4313E" w:rsidP="005837C3">
            <w:pPr>
              <w:tabs>
                <w:tab w:val="left" w:pos="3420"/>
              </w:tabs>
              <w:snapToGrid w:val="0"/>
              <w:ind w:firstLine="709"/>
              <w:jc w:val="both"/>
              <w:rPr>
                <w:rFonts w:ascii="Times New Roman" w:hAnsi="Times New Roman" w:cs="Times New Roman"/>
              </w:rPr>
            </w:pPr>
            <w:r w:rsidRPr="00435503">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3420"/>
              </w:tabs>
              <w:snapToGrid w:val="0"/>
              <w:ind w:firstLine="709"/>
              <w:jc w:val="both"/>
              <w:rPr>
                <w:rFonts w:ascii="Times New Roman" w:hAnsi="Times New Roman" w:cs="Times New Roman"/>
              </w:rPr>
            </w:pPr>
            <w:r w:rsidRPr="00435503">
              <w:rPr>
                <w:rFonts w:ascii="Times New Roman" w:hAnsi="Times New Roman" w:cs="Times New Roman"/>
              </w:rPr>
              <w:t xml:space="preserve">Электропотребление, </w:t>
            </w:r>
          </w:p>
          <w:p w:rsidR="00D4313E" w:rsidRPr="00435503" w:rsidRDefault="00D4313E" w:rsidP="005837C3">
            <w:pPr>
              <w:tabs>
                <w:tab w:val="left" w:pos="3420"/>
              </w:tabs>
              <w:ind w:firstLine="709"/>
              <w:jc w:val="both"/>
              <w:rPr>
                <w:rFonts w:ascii="Times New Roman" w:hAnsi="Times New Roman" w:cs="Times New Roman"/>
              </w:rPr>
            </w:pPr>
            <w:r w:rsidRPr="00435503">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tabs>
                <w:tab w:val="left" w:pos="3420"/>
              </w:tabs>
              <w:snapToGrid w:val="0"/>
              <w:ind w:firstLine="709"/>
              <w:jc w:val="both"/>
              <w:rPr>
                <w:rFonts w:ascii="Times New Roman" w:hAnsi="Times New Roman" w:cs="Times New Roman"/>
              </w:rPr>
            </w:pPr>
            <w:r w:rsidRPr="00435503">
              <w:rPr>
                <w:rFonts w:ascii="Times New Roman" w:hAnsi="Times New Roman" w:cs="Times New Roman"/>
              </w:rPr>
              <w:t>Использование максимума электрической нагрузки, ч/год</w:t>
            </w:r>
          </w:p>
        </w:tc>
      </w:tr>
      <w:tr w:rsidR="00D4313E" w:rsidRPr="00435503"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D4313E" w:rsidRPr="00435503" w:rsidRDefault="00D4313E" w:rsidP="005837C3">
            <w:pPr>
              <w:tabs>
                <w:tab w:val="left" w:pos="3420"/>
              </w:tabs>
              <w:snapToGrid w:val="0"/>
              <w:ind w:firstLine="709"/>
              <w:jc w:val="both"/>
              <w:rPr>
                <w:rFonts w:ascii="Times New Roman" w:hAnsi="Times New Roman" w:cs="Times New Roman"/>
              </w:rPr>
            </w:pPr>
            <w:r w:rsidRPr="00435503">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D4313E" w:rsidRPr="00435503" w:rsidRDefault="00D4313E" w:rsidP="005837C3">
            <w:pPr>
              <w:tabs>
                <w:tab w:val="left" w:pos="3420"/>
              </w:tabs>
              <w:snapToGrid w:val="0"/>
              <w:ind w:firstLine="709"/>
              <w:jc w:val="both"/>
              <w:rPr>
                <w:rFonts w:ascii="Times New Roman" w:hAnsi="Times New Roman" w:cs="Times New Roman"/>
              </w:rPr>
            </w:pPr>
            <w:r w:rsidRPr="00435503">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3420"/>
              </w:tabs>
              <w:snapToGrid w:val="0"/>
              <w:ind w:firstLine="709"/>
              <w:jc w:val="both"/>
              <w:rPr>
                <w:rFonts w:ascii="Times New Roman" w:hAnsi="Times New Roman" w:cs="Times New Roman"/>
              </w:rPr>
            </w:pPr>
            <w:r w:rsidRPr="00435503">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tabs>
                <w:tab w:val="left" w:pos="3420"/>
              </w:tabs>
              <w:snapToGrid w:val="0"/>
              <w:ind w:firstLine="709"/>
              <w:jc w:val="both"/>
              <w:rPr>
                <w:rFonts w:ascii="Times New Roman" w:hAnsi="Times New Roman" w:cs="Times New Roman"/>
              </w:rPr>
            </w:pPr>
            <w:r w:rsidRPr="00435503">
              <w:rPr>
                <w:rFonts w:ascii="Times New Roman" w:hAnsi="Times New Roman" w:cs="Times New Roman"/>
              </w:rPr>
              <w:t>4100</w:t>
            </w:r>
          </w:p>
        </w:tc>
      </w:tr>
      <w:tr w:rsidR="00D4313E" w:rsidRPr="00435503" w:rsidTr="00B74705">
        <w:trPr>
          <w:cantSplit/>
        </w:trPr>
        <w:tc>
          <w:tcPr>
            <w:tcW w:w="1099" w:type="pct"/>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D4313E" w:rsidRPr="00435503" w:rsidRDefault="00D4313E" w:rsidP="005837C3">
            <w:pPr>
              <w:tabs>
                <w:tab w:val="left" w:pos="3420"/>
              </w:tabs>
              <w:snapToGrid w:val="0"/>
              <w:ind w:firstLine="709"/>
              <w:jc w:val="both"/>
              <w:rPr>
                <w:rFonts w:ascii="Times New Roman" w:hAnsi="Times New Roman" w:cs="Times New Roman"/>
              </w:rPr>
            </w:pPr>
            <w:r w:rsidRPr="00435503">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D4313E" w:rsidRPr="00435503" w:rsidRDefault="00D4313E" w:rsidP="005837C3">
            <w:pPr>
              <w:tabs>
                <w:tab w:val="left" w:pos="3420"/>
              </w:tabs>
              <w:snapToGrid w:val="0"/>
              <w:ind w:firstLine="709"/>
              <w:jc w:val="both"/>
              <w:rPr>
                <w:rFonts w:ascii="Times New Roman" w:hAnsi="Times New Roman" w:cs="Times New Roman"/>
              </w:rPr>
            </w:pPr>
            <w:r w:rsidRPr="00435503">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tabs>
                <w:tab w:val="left" w:pos="3420"/>
              </w:tabs>
              <w:snapToGrid w:val="0"/>
              <w:ind w:firstLine="709"/>
              <w:jc w:val="both"/>
              <w:rPr>
                <w:rFonts w:ascii="Times New Roman" w:hAnsi="Times New Roman" w:cs="Times New Roman"/>
              </w:rPr>
            </w:pPr>
            <w:r w:rsidRPr="00435503">
              <w:rPr>
                <w:rFonts w:ascii="Times New Roman" w:hAnsi="Times New Roman" w:cs="Times New Roman"/>
              </w:rPr>
              <w:t>4400</w:t>
            </w:r>
          </w:p>
        </w:tc>
      </w:tr>
    </w:tbl>
    <w:p w:rsidR="00D4313E" w:rsidRDefault="00D4313E" w:rsidP="005837C3">
      <w:pPr>
        <w:pStyle w:val="a4"/>
        <w:spacing w:after="0"/>
        <w:ind w:firstLine="709"/>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D4313E" w:rsidRPr="00B74705" w:rsidRDefault="00D4313E" w:rsidP="005837C3">
      <w:pPr>
        <w:pStyle w:val="a4"/>
        <w:spacing w:after="0"/>
        <w:ind w:firstLine="709"/>
        <w:jc w:val="both"/>
      </w:pP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w:t>
      </w:r>
      <w:r>
        <w:rPr>
          <w:rFonts w:ascii="Times New Roman" w:hAnsi="Times New Roman" w:cs="Times New Roman"/>
        </w:rPr>
        <w:t>поселений</w:t>
      </w:r>
      <w:r w:rsidRPr="00B74705">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w:t>
      </w:r>
      <w:r w:rsidRPr="00B74705">
        <w:rPr>
          <w:rFonts w:ascii="Times New Roman" w:hAnsi="Times New Roman" w:cs="Times New Roman"/>
        </w:rPr>
        <w:lastRenderedPageBreak/>
        <w:t xml:space="preserve">"Проектирование электроснабжения промышленных предприятий. Нормы технологического проектирования".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 xml:space="preserve">11.2.29. На территории </w:t>
      </w:r>
      <w:r>
        <w:rPr>
          <w:rFonts w:ascii="Times New Roman" w:hAnsi="Times New Roman" w:cs="Times New Roman"/>
        </w:rPr>
        <w:t>поселений</w:t>
      </w:r>
      <w:r w:rsidRPr="00B7470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w:t>
      </w:r>
      <w:r w:rsidRPr="00B74705">
        <w:rPr>
          <w:rFonts w:ascii="Times New Roman" w:hAnsi="Times New Roman" w:cs="Times New Roman"/>
        </w:rPr>
        <w:lastRenderedPageBreak/>
        <w:t xml:space="preserve">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D4313E" w:rsidRPr="00B74705" w:rsidRDefault="00D4313E" w:rsidP="005837C3">
      <w:pPr>
        <w:ind w:firstLine="709"/>
        <w:jc w:val="both"/>
        <w:rPr>
          <w:rFonts w:ascii="Times New Roman" w:hAnsi="Times New Roman" w:cs="Times New Roman"/>
        </w:rPr>
      </w:pPr>
    </w:p>
    <w:p w:rsidR="00D4313E" w:rsidRPr="00B74705" w:rsidRDefault="00D4313E" w:rsidP="005837C3">
      <w:pPr>
        <w:ind w:firstLine="709"/>
        <w:jc w:val="both"/>
        <w:rPr>
          <w:rFonts w:ascii="Times New Roman" w:hAnsi="Times New Roman" w:cs="Times New Roman"/>
          <w:b/>
        </w:rPr>
      </w:pPr>
      <w:r w:rsidRPr="00B74705">
        <w:rPr>
          <w:rFonts w:ascii="Times New Roman" w:hAnsi="Times New Roman" w:cs="Times New Roman"/>
          <w:b/>
        </w:rPr>
        <w:t>11.3. Объекты связи</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4"/>
        <w:gridCol w:w="2584"/>
        <w:gridCol w:w="2220"/>
        <w:gridCol w:w="2182"/>
      </w:tblGrid>
      <w:tr w:rsidR="00D4313E" w:rsidRPr="00435503" w:rsidTr="00123DF8">
        <w:trPr>
          <w:trHeight w:val="489"/>
        </w:trPr>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Наименование объектов</w:t>
            </w:r>
          </w:p>
        </w:tc>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116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Расчетные показатели</w:t>
            </w:r>
          </w:p>
        </w:tc>
        <w:tc>
          <w:tcPr>
            <w:tcW w:w="114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Площадь участка на единицу измерения</w:t>
            </w:r>
          </w:p>
        </w:tc>
      </w:tr>
      <w:tr w:rsidR="00D4313E" w:rsidRPr="00435503" w:rsidTr="00123DF8">
        <w:trPr>
          <w:trHeight w:val="220"/>
        </w:trPr>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w:t>
            </w:r>
          </w:p>
        </w:tc>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w:t>
            </w:r>
          </w:p>
        </w:tc>
        <w:tc>
          <w:tcPr>
            <w:tcW w:w="116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3</w:t>
            </w:r>
          </w:p>
        </w:tc>
        <w:tc>
          <w:tcPr>
            <w:tcW w:w="114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4</w:t>
            </w:r>
          </w:p>
        </w:tc>
      </w:tr>
      <w:tr w:rsidR="00D4313E" w:rsidRPr="00435503" w:rsidTr="00123DF8">
        <w:trPr>
          <w:trHeight w:val="489"/>
        </w:trPr>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Отделение почтовой связи (на микрорайон) </w:t>
            </w:r>
          </w:p>
        </w:tc>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объект на 9 - 25 тысяч жителей</w:t>
            </w:r>
          </w:p>
        </w:tc>
        <w:tc>
          <w:tcPr>
            <w:tcW w:w="116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 на микрорайон</w:t>
            </w:r>
          </w:p>
        </w:tc>
        <w:tc>
          <w:tcPr>
            <w:tcW w:w="114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700 - 1200 кв. м</w:t>
            </w:r>
          </w:p>
        </w:tc>
      </w:tr>
      <w:tr w:rsidR="00D4313E" w:rsidRPr="00435503" w:rsidTr="00123DF8">
        <w:trPr>
          <w:trHeight w:val="489"/>
        </w:trPr>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Межрайонный почтамт </w:t>
            </w:r>
          </w:p>
        </w:tc>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объект на 50 - 70 отделений связи</w:t>
            </w:r>
          </w:p>
        </w:tc>
        <w:tc>
          <w:tcPr>
            <w:tcW w:w="116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по расчету</w:t>
            </w:r>
          </w:p>
        </w:tc>
        <w:tc>
          <w:tcPr>
            <w:tcW w:w="114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0,6 - 1 га</w:t>
            </w:r>
          </w:p>
        </w:tc>
      </w:tr>
      <w:tr w:rsidR="00D4313E" w:rsidRPr="00435503" w:rsidTr="00123DF8">
        <w:trPr>
          <w:trHeight w:val="489"/>
        </w:trPr>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АТС (из расчета 600 номеров на 1000 жителей) </w:t>
            </w:r>
          </w:p>
        </w:tc>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объект на 10 - 40 тысяч номеров</w:t>
            </w:r>
          </w:p>
        </w:tc>
        <w:tc>
          <w:tcPr>
            <w:tcW w:w="116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по расчету</w:t>
            </w:r>
          </w:p>
        </w:tc>
        <w:tc>
          <w:tcPr>
            <w:tcW w:w="114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0,25 га на объект</w:t>
            </w:r>
          </w:p>
        </w:tc>
      </w:tr>
      <w:tr w:rsidR="00D4313E" w:rsidRPr="00435503" w:rsidTr="00123DF8">
        <w:trPr>
          <w:trHeight w:val="489"/>
        </w:trPr>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Узловая АТС (из расчета 1 узел на 10 АТС) </w:t>
            </w:r>
          </w:p>
        </w:tc>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объект</w:t>
            </w:r>
          </w:p>
        </w:tc>
        <w:tc>
          <w:tcPr>
            <w:tcW w:w="116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по расчету</w:t>
            </w:r>
          </w:p>
        </w:tc>
        <w:tc>
          <w:tcPr>
            <w:tcW w:w="114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0,3 га на объект</w:t>
            </w:r>
          </w:p>
        </w:tc>
      </w:tr>
      <w:tr w:rsidR="00D4313E" w:rsidRPr="00435503" w:rsidTr="00123DF8">
        <w:trPr>
          <w:trHeight w:val="489"/>
        </w:trPr>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Концентратор </w:t>
            </w:r>
          </w:p>
        </w:tc>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объект на 1,0 - 5,0 тысяч номеров</w:t>
            </w:r>
          </w:p>
        </w:tc>
        <w:tc>
          <w:tcPr>
            <w:tcW w:w="116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по расчету</w:t>
            </w:r>
          </w:p>
        </w:tc>
        <w:tc>
          <w:tcPr>
            <w:tcW w:w="114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40 - 100 кв. м</w:t>
            </w:r>
          </w:p>
        </w:tc>
      </w:tr>
      <w:tr w:rsidR="00D4313E" w:rsidRPr="00435503" w:rsidTr="00123DF8">
        <w:trPr>
          <w:trHeight w:val="758"/>
        </w:trPr>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 xml:space="preserve">Опорно-усилительная станция (из расчета 60 - 120 тыс. абонентов) </w:t>
            </w:r>
          </w:p>
        </w:tc>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объект</w:t>
            </w:r>
          </w:p>
        </w:tc>
        <w:tc>
          <w:tcPr>
            <w:tcW w:w="116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по расчету</w:t>
            </w:r>
          </w:p>
        </w:tc>
        <w:tc>
          <w:tcPr>
            <w:tcW w:w="114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0,1 - 0,15 га на объект</w:t>
            </w:r>
          </w:p>
        </w:tc>
      </w:tr>
      <w:tr w:rsidR="00D4313E" w:rsidRPr="00435503" w:rsidTr="00123DF8">
        <w:trPr>
          <w:trHeight w:val="758"/>
        </w:trPr>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объект</w:t>
            </w:r>
          </w:p>
        </w:tc>
        <w:tc>
          <w:tcPr>
            <w:tcW w:w="116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по расчету</w:t>
            </w:r>
          </w:p>
        </w:tc>
        <w:tc>
          <w:tcPr>
            <w:tcW w:w="114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0,05 - 0,1 га на объект</w:t>
            </w:r>
          </w:p>
        </w:tc>
      </w:tr>
      <w:tr w:rsidR="00D4313E" w:rsidRPr="00435503" w:rsidTr="00123DF8">
        <w:trPr>
          <w:trHeight w:val="1027"/>
        </w:trPr>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объект</w:t>
            </w:r>
          </w:p>
        </w:tc>
        <w:tc>
          <w:tcPr>
            <w:tcW w:w="116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w:t>
            </w:r>
          </w:p>
        </w:tc>
        <w:tc>
          <w:tcPr>
            <w:tcW w:w="114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50 - 70 кв. м на объект</w:t>
            </w:r>
          </w:p>
        </w:tc>
      </w:tr>
      <w:tr w:rsidR="00D4313E" w:rsidRPr="00435503" w:rsidTr="00123DF8">
        <w:trPr>
          <w:trHeight w:val="489"/>
        </w:trPr>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Технический центр кабельного телевидения </w:t>
            </w:r>
          </w:p>
        </w:tc>
        <w:tc>
          <w:tcPr>
            <w:tcW w:w="135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объект</w:t>
            </w:r>
          </w:p>
        </w:tc>
        <w:tc>
          <w:tcPr>
            <w:tcW w:w="116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 на жилой район</w:t>
            </w:r>
          </w:p>
        </w:tc>
        <w:tc>
          <w:tcPr>
            <w:tcW w:w="114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0,3 - 0,5 га на объект</w:t>
            </w:r>
          </w:p>
        </w:tc>
      </w:tr>
      <w:tr w:rsidR="00D4313E" w:rsidRPr="00435503" w:rsidTr="00123DF8">
        <w:trPr>
          <w:trHeight w:val="955"/>
        </w:trPr>
        <w:tc>
          <w:tcPr>
            <w:tcW w:w="5000" w:type="pct"/>
            <w:gridSpan w:val="4"/>
          </w:tcPr>
          <w:p w:rsidR="00D4313E" w:rsidRPr="00435503" w:rsidRDefault="00D4313E" w:rsidP="005837C3">
            <w:pPr>
              <w:pStyle w:val="Default"/>
              <w:ind w:firstLine="709"/>
              <w:jc w:val="both"/>
              <w:rPr>
                <w:rFonts w:ascii="Times New Roman" w:hAnsi="Times New Roman" w:cs="Times New Roman"/>
              </w:rPr>
            </w:pPr>
          </w:p>
          <w:tbl>
            <w:tblPr>
              <w:tblW w:w="0" w:type="auto"/>
              <w:tblLook w:val="0000" w:firstRow="0" w:lastRow="0" w:firstColumn="0" w:lastColumn="0" w:noHBand="0" w:noVBand="0"/>
            </w:tblPr>
            <w:tblGrid>
              <w:gridCol w:w="9354"/>
            </w:tblGrid>
            <w:tr w:rsidR="00D4313E" w:rsidRPr="00435503" w:rsidTr="00123DF8">
              <w:trPr>
                <w:trHeight w:val="220"/>
              </w:trPr>
              <w:tc>
                <w:tcPr>
                  <w:tcW w:w="9815"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D4313E" w:rsidRPr="00435503" w:rsidRDefault="00D4313E" w:rsidP="005837C3">
            <w:pPr>
              <w:pStyle w:val="Default"/>
              <w:ind w:firstLine="709"/>
              <w:jc w:val="both"/>
              <w:rPr>
                <w:rFonts w:ascii="Times New Roman" w:hAnsi="Times New Roman" w:cs="Times New Roman"/>
              </w:rPr>
            </w:pPr>
          </w:p>
        </w:tc>
      </w:tr>
      <w:tr w:rsidR="00D4313E" w:rsidRPr="00435503" w:rsidTr="00123DF8">
        <w:trPr>
          <w:trHeight w:val="489"/>
        </w:trPr>
        <w:tc>
          <w:tcPr>
            <w:tcW w:w="5000" w:type="pct"/>
            <w:gridSpan w:val="4"/>
          </w:tcPr>
          <w:p w:rsidR="00D4313E" w:rsidRPr="00435503" w:rsidRDefault="00D4313E" w:rsidP="005837C3">
            <w:pPr>
              <w:pStyle w:val="Default"/>
              <w:ind w:firstLine="709"/>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D4313E" w:rsidRPr="00435503" w:rsidTr="00123DF8">
              <w:trPr>
                <w:trHeight w:val="2170"/>
              </w:trPr>
              <w:tc>
                <w:tcPr>
                  <w:tcW w:w="2303" w:type="dxa"/>
                  <w:tcBorders>
                    <w:bottom w:val="single" w:sz="4" w:space="0" w:color="000000"/>
                    <w:right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120 кв. м</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(0,04 - 0,05 га)</w:t>
                  </w:r>
                </w:p>
              </w:tc>
            </w:tr>
            <w:tr w:rsidR="00D4313E" w:rsidRPr="00435503" w:rsidTr="00123DF8">
              <w:trPr>
                <w:trHeight w:val="2170"/>
              </w:trPr>
              <w:tc>
                <w:tcPr>
                  <w:tcW w:w="2303" w:type="dxa"/>
                  <w:tcBorders>
                    <w:top w:val="single" w:sz="4" w:space="0" w:color="000000"/>
                    <w:bottom w:val="single" w:sz="4" w:space="0" w:color="000000"/>
                    <w:right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350 кв. м</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(0,1 - 0,2 га)</w:t>
                  </w:r>
                </w:p>
              </w:tc>
            </w:tr>
            <w:tr w:rsidR="00D4313E" w:rsidRPr="00435503" w:rsidTr="00123DF8">
              <w:trPr>
                <w:trHeight w:val="2170"/>
              </w:trPr>
              <w:tc>
                <w:tcPr>
                  <w:tcW w:w="2303" w:type="dxa"/>
                  <w:tcBorders>
                    <w:top w:val="single" w:sz="4" w:space="0" w:color="000000"/>
                    <w:bottom w:val="single" w:sz="4" w:space="0" w:color="000000"/>
                    <w:right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1500 кв. м</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(1,0 га на объект)</w:t>
                  </w:r>
                </w:p>
              </w:tc>
            </w:tr>
            <w:tr w:rsidR="00D4313E" w:rsidRPr="00435503" w:rsidTr="00123DF8">
              <w:trPr>
                <w:trHeight w:val="2170"/>
              </w:trPr>
              <w:tc>
                <w:tcPr>
                  <w:tcW w:w="2303" w:type="dxa"/>
                  <w:tcBorders>
                    <w:top w:val="single" w:sz="4" w:space="0" w:color="000000"/>
                    <w:bottom w:val="single" w:sz="4" w:space="0" w:color="000000"/>
                    <w:right w:val="single" w:sz="4" w:space="0" w:color="000000"/>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100 кв. м</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(0,04 - 0,05 га)</w:t>
                  </w:r>
                </w:p>
              </w:tc>
            </w:tr>
            <w:tr w:rsidR="00D4313E" w:rsidRPr="00435503" w:rsidTr="00123DF8">
              <w:trPr>
                <w:trHeight w:val="2170"/>
              </w:trPr>
              <w:tc>
                <w:tcPr>
                  <w:tcW w:w="2303" w:type="dxa"/>
                  <w:tcBorders>
                    <w:top w:val="single" w:sz="4" w:space="0" w:color="000000"/>
                    <w:right w:val="single" w:sz="4" w:space="0" w:color="000000"/>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500 - 700 кв. м</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(0,25 - 0,3 га)</w:t>
                  </w:r>
                </w:p>
              </w:tc>
            </w:tr>
          </w:tbl>
          <w:p w:rsidR="00D4313E" w:rsidRPr="00435503" w:rsidRDefault="00D4313E" w:rsidP="005837C3">
            <w:pPr>
              <w:pStyle w:val="Default"/>
              <w:ind w:firstLine="709"/>
              <w:jc w:val="both"/>
              <w:rPr>
                <w:rFonts w:ascii="Times New Roman" w:hAnsi="Times New Roman" w:cs="Times New Roman"/>
              </w:rPr>
            </w:pPr>
          </w:p>
        </w:tc>
      </w:tr>
    </w:tbl>
    <w:p w:rsidR="00D4313E" w:rsidRPr="00B74705" w:rsidRDefault="00D4313E" w:rsidP="005837C3">
      <w:pPr>
        <w:pStyle w:val="Default"/>
        <w:ind w:firstLine="709"/>
        <w:jc w:val="both"/>
        <w:rPr>
          <w:rFonts w:ascii="Times New Roman" w:hAnsi="Times New Roman" w:cs="Times New Roman"/>
        </w:rPr>
      </w:pPr>
    </w:p>
    <w:p w:rsidR="00D4313E" w:rsidRPr="00B74705" w:rsidRDefault="00D4313E" w:rsidP="005837C3">
      <w:pPr>
        <w:ind w:firstLine="709"/>
        <w:jc w:val="both"/>
        <w:rPr>
          <w:rFonts w:ascii="Times New Roman" w:hAnsi="Times New Roman" w:cs="Times New Roman"/>
        </w:rPr>
      </w:pP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85"/>
        <w:gridCol w:w="4785"/>
      </w:tblGrid>
      <w:tr w:rsidR="00D4313E" w:rsidRPr="00435503" w:rsidTr="00123DF8">
        <w:trPr>
          <w:trHeight w:val="489"/>
        </w:trPr>
        <w:tc>
          <w:tcPr>
            <w:tcW w:w="2500" w:type="pct"/>
            <w:vAlign w:val="center"/>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Сооружения связи</w:t>
            </w:r>
          </w:p>
        </w:tc>
        <w:tc>
          <w:tcPr>
            <w:tcW w:w="2500" w:type="pct"/>
            <w:vAlign w:val="center"/>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Размеры земельных участков, га</w:t>
            </w:r>
          </w:p>
        </w:tc>
      </w:tr>
      <w:tr w:rsidR="00D4313E" w:rsidRPr="00435503" w:rsidTr="00123DF8">
        <w:trPr>
          <w:trHeight w:val="220"/>
        </w:trPr>
        <w:tc>
          <w:tcPr>
            <w:tcW w:w="5000" w:type="pct"/>
            <w:gridSpan w:val="2"/>
            <w:vAlign w:val="center"/>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Кабельные линии</w:t>
            </w:r>
          </w:p>
        </w:tc>
      </w:tr>
      <w:tr w:rsidR="00D4313E" w:rsidRPr="00435503" w:rsidTr="00123DF8">
        <w:trPr>
          <w:trHeight w:val="489"/>
        </w:trPr>
        <w:tc>
          <w:tcPr>
            <w:tcW w:w="5000" w:type="pct"/>
            <w:gridSpan w:val="2"/>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Необслуживаемые усилительные пункты в металлических цистернах: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при уровне грунтовых вод на глубине до 0,4 м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0,021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то же, на глубине от 0,4 до 1,3 м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0,013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то же, на глубине более 1,3 м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0,006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Необслуживаемые усилительные пункты в контейнерах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0,001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Обслуживаемые усилительные пункты и сетевые узлы выделения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0,29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Вспомогательные осевые узлы выделения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1,55 </w:t>
            </w:r>
          </w:p>
        </w:tc>
      </w:tr>
      <w:tr w:rsidR="00D4313E" w:rsidRPr="00435503" w:rsidTr="00123DF8">
        <w:trPr>
          <w:trHeight w:val="489"/>
        </w:trPr>
        <w:tc>
          <w:tcPr>
            <w:tcW w:w="5000" w:type="pct"/>
            <w:gridSpan w:val="2"/>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Сетевые узлы управления и коммутации с заглубленными зданиями площадью, кв. м: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3000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1,98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6000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3,00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9000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4,10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Технические службы кабельных участков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0,15 </w:t>
            </w:r>
          </w:p>
        </w:tc>
      </w:tr>
      <w:tr w:rsidR="00D4313E" w:rsidRPr="00435503" w:rsidTr="00123DF8">
        <w:trPr>
          <w:trHeight w:val="489"/>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0,37 </w:t>
            </w:r>
          </w:p>
        </w:tc>
      </w:tr>
      <w:tr w:rsidR="00D4313E" w:rsidRPr="00435503" w:rsidTr="00123DF8">
        <w:trPr>
          <w:trHeight w:val="220"/>
        </w:trPr>
        <w:tc>
          <w:tcPr>
            <w:tcW w:w="5000" w:type="pct"/>
            <w:gridSpan w:val="2"/>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Воздушные линии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Основные усилительные пункты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0,29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Дополнительные усилительные пункты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0,06 </w:t>
            </w:r>
          </w:p>
        </w:tc>
      </w:tr>
      <w:tr w:rsidR="00D4313E" w:rsidRPr="00435503" w:rsidTr="00123DF8">
        <w:trPr>
          <w:trHeight w:val="49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по заданию на проектирование </w:t>
            </w:r>
          </w:p>
        </w:tc>
      </w:tr>
      <w:tr w:rsidR="00D4313E" w:rsidRPr="00435503" w:rsidTr="00123DF8">
        <w:trPr>
          <w:trHeight w:val="220"/>
        </w:trPr>
        <w:tc>
          <w:tcPr>
            <w:tcW w:w="5000" w:type="pct"/>
            <w:gridSpan w:val="2"/>
            <w:vAlign w:val="center"/>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Радиорелейные линии</w:t>
            </w:r>
          </w:p>
        </w:tc>
      </w:tr>
      <w:tr w:rsidR="00D4313E" w:rsidRPr="00435503" w:rsidTr="00123DF8">
        <w:trPr>
          <w:trHeight w:val="489"/>
        </w:trPr>
        <w:tc>
          <w:tcPr>
            <w:tcW w:w="5000" w:type="pct"/>
            <w:gridSpan w:val="2"/>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Узловые радиорелейные станции с мачтой или башней высотой, м: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40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0,80/0,30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50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1,00/0,40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60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1,10/0,45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70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1,30/0,50 </w:t>
            </w:r>
          </w:p>
        </w:tc>
      </w:tr>
      <w:tr w:rsidR="00D4313E" w:rsidRPr="00435503" w:rsidTr="00123DF8">
        <w:trPr>
          <w:trHeight w:val="220"/>
        </w:trPr>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lastRenderedPageBreak/>
              <w:t xml:space="preserve">80 </w:t>
            </w:r>
          </w:p>
        </w:tc>
        <w:tc>
          <w:tcPr>
            <w:tcW w:w="2500" w:type="pct"/>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1,40/0,55 </w:t>
            </w:r>
          </w:p>
        </w:tc>
      </w:tr>
      <w:tr w:rsidR="00D4313E" w:rsidRPr="00435503" w:rsidTr="00123DF8">
        <w:trPr>
          <w:trHeight w:val="220"/>
        </w:trPr>
        <w:tc>
          <w:tcPr>
            <w:tcW w:w="5000" w:type="pct"/>
            <w:gridSpan w:val="2"/>
          </w:tcPr>
          <w:p w:rsidR="00D4313E" w:rsidRPr="00435503" w:rsidRDefault="00D4313E" w:rsidP="005837C3">
            <w:pPr>
              <w:pStyle w:val="Default"/>
              <w:spacing w:line="240" w:lineRule="atLeast"/>
              <w:ind w:firstLine="709"/>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D4313E" w:rsidRPr="00435503" w:rsidTr="00123DF8">
              <w:trPr>
                <w:trHeight w:val="220"/>
              </w:trPr>
              <w:tc>
                <w:tcPr>
                  <w:tcW w:w="4253" w:type="dxa"/>
                  <w:tcBorders>
                    <w:bottom w:val="single" w:sz="4" w:space="0" w:color="000000"/>
                    <w:righ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90 </w:t>
                  </w:r>
                </w:p>
              </w:tc>
              <w:tc>
                <w:tcPr>
                  <w:tcW w:w="4394" w:type="dxa"/>
                  <w:tcBorders>
                    <w:left w:val="single" w:sz="4" w:space="0" w:color="000000"/>
                    <w:bottom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1,50/0,60 </w:t>
                  </w:r>
                </w:p>
              </w:tc>
            </w:tr>
            <w:tr w:rsidR="00D4313E" w:rsidRPr="00435503" w:rsidTr="00123DF8">
              <w:trPr>
                <w:trHeight w:val="220"/>
              </w:trPr>
              <w:tc>
                <w:tcPr>
                  <w:tcW w:w="4253" w:type="dxa"/>
                  <w:tcBorders>
                    <w:top w:val="single" w:sz="4" w:space="0" w:color="000000"/>
                    <w:bottom w:val="single" w:sz="4" w:space="0" w:color="000000"/>
                    <w:righ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1,65/0,70 </w:t>
                  </w:r>
                </w:p>
              </w:tc>
            </w:tr>
            <w:tr w:rsidR="00D4313E" w:rsidRPr="00435503" w:rsidTr="00123DF8">
              <w:trPr>
                <w:trHeight w:val="220"/>
              </w:trPr>
              <w:tc>
                <w:tcPr>
                  <w:tcW w:w="4253" w:type="dxa"/>
                  <w:tcBorders>
                    <w:top w:val="single" w:sz="4" w:space="0" w:color="000000"/>
                    <w:bottom w:val="single" w:sz="4" w:space="0" w:color="000000"/>
                    <w:righ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1,90/0,80 </w:t>
                  </w:r>
                </w:p>
              </w:tc>
            </w:tr>
            <w:tr w:rsidR="00D4313E" w:rsidRPr="00435503" w:rsidTr="00123DF8">
              <w:trPr>
                <w:trHeight w:val="220"/>
              </w:trPr>
              <w:tc>
                <w:tcPr>
                  <w:tcW w:w="4253" w:type="dxa"/>
                  <w:tcBorders>
                    <w:top w:val="single" w:sz="4" w:space="0" w:color="000000"/>
                    <w:bottom w:val="single" w:sz="4" w:space="0" w:color="000000"/>
                    <w:righ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2,10/0,90 </w:t>
                  </w:r>
                </w:p>
              </w:tc>
            </w:tr>
            <w:tr w:rsidR="00D4313E" w:rsidRPr="00435503" w:rsidTr="00123DF8">
              <w:trPr>
                <w:trHeight w:val="489"/>
              </w:trPr>
              <w:tc>
                <w:tcPr>
                  <w:tcW w:w="8647" w:type="dxa"/>
                  <w:gridSpan w:val="2"/>
                  <w:tcBorders>
                    <w:top w:val="single" w:sz="4" w:space="0" w:color="000000"/>
                    <w:bottom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Промежуточные радиорелейные станции с мачтой или башней высотой, м: </w:t>
                  </w:r>
                </w:p>
              </w:tc>
            </w:tr>
            <w:tr w:rsidR="00D4313E" w:rsidRPr="00435503" w:rsidTr="00123DF8">
              <w:trPr>
                <w:trHeight w:val="220"/>
              </w:trPr>
              <w:tc>
                <w:tcPr>
                  <w:tcW w:w="4253" w:type="dxa"/>
                  <w:tcBorders>
                    <w:top w:val="single" w:sz="4" w:space="0" w:color="000000"/>
                    <w:bottom w:val="single" w:sz="4" w:space="0" w:color="000000"/>
                    <w:righ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0,80/0,40 </w:t>
                  </w:r>
                </w:p>
              </w:tc>
            </w:tr>
            <w:tr w:rsidR="00D4313E" w:rsidRPr="00435503" w:rsidTr="00123DF8">
              <w:trPr>
                <w:trHeight w:val="220"/>
              </w:trPr>
              <w:tc>
                <w:tcPr>
                  <w:tcW w:w="4253" w:type="dxa"/>
                  <w:tcBorders>
                    <w:top w:val="single" w:sz="4" w:space="0" w:color="000000"/>
                    <w:bottom w:val="single" w:sz="4" w:space="0" w:color="000000"/>
                    <w:righ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0,85/0,45 </w:t>
                  </w:r>
                </w:p>
              </w:tc>
            </w:tr>
            <w:tr w:rsidR="00D4313E" w:rsidRPr="00435503" w:rsidTr="00123DF8">
              <w:trPr>
                <w:trHeight w:val="220"/>
              </w:trPr>
              <w:tc>
                <w:tcPr>
                  <w:tcW w:w="4253" w:type="dxa"/>
                  <w:tcBorders>
                    <w:top w:val="single" w:sz="4" w:space="0" w:color="000000"/>
                    <w:bottom w:val="single" w:sz="4" w:space="0" w:color="000000"/>
                    <w:righ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1,00/0,50 </w:t>
                  </w:r>
                </w:p>
              </w:tc>
            </w:tr>
            <w:tr w:rsidR="00D4313E" w:rsidRPr="00435503" w:rsidTr="00123DF8">
              <w:trPr>
                <w:trHeight w:val="220"/>
              </w:trPr>
              <w:tc>
                <w:tcPr>
                  <w:tcW w:w="4253" w:type="dxa"/>
                  <w:tcBorders>
                    <w:top w:val="single" w:sz="4" w:space="0" w:color="000000"/>
                    <w:bottom w:val="single" w:sz="4" w:space="0" w:color="000000"/>
                    <w:righ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1,10/0,55 </w:t>
                  </w:r>
                </w:p>
              </w:tc>
            </w:tr>
            <w:tr w:rsidR="00D4313E" w:rsidRPr="00435503" w:rsidTr="00123DF8">
              <w:trPr>
                <w:trHeight w:val="220"/>
              </w:trPr>
              <w:tc>
                <w:tcPr>
                  <w:tcW w:w="4253" w:type="dxa"/>
                  <w:tcBorders>
                    <w:top w:val="single" w:sz="4" w:space="0" w:color="000000"/>
                    <w:bottom w:val="single" w:sz="4" w:space="0" w:color="000000"/>
                    <w:righ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1,30/0,60 </w:t>
                  </w:r>
                </w:p>
              </w:tc>
            </w:tr>
            <w:tr w:rsidR="00D4313E" w:rsidRPr="00435503" w:rsidTr="00123DF8">
              <w:trPr>
                <w:trHeight w:val="220"/>
              </w:trPr>
              <w:tc>
                <w:tcPr>
                  <w:tcW w:w="4253" w:type="dxa"/>
                  <w:tcBorders>
                    <w:top w:val="single" w:sz="4" w:space="0" w:color="000000"/>
                    <w:bottom w:val="single" w:sz="4" w:space="0" w:color="000000"/>
                    <w:righ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1,40/0,65 </w:t>
                  </w:r>
                </w:p>
              </w:tc>
            </w:tr>
            <w:tr w:rsidR="00D4313E" w:rsidRPr="00435503" w:rsidTr="00123DF8">
              <w:trPr>
                <w:trHeight w:val="220"/>
              </w:trPr>
              <w:tc>
                <w:tcPr>
                  <w:tcW w:w="4253" w:type="dxa"/>
                  <w:tcBorders>
                    <w:top w:val="single" w:sz="4" w:space="0" w:color="000000"/>
                    <w:bottom w:val="single" w:sz="4" w:space="0" w:color="000000"/>
                    <w:righ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1,50/0,70 </w:t>
                  </w:r>
                </w:p>
              </w:tc>
            </w:tr>
            <w:tr w:rsidR="00D4313E" w:rsidRPr="00435503" w:rsidTr="00123DF8">
              <w:trPr>
                <w:trHeight w:val="220"/>
              </w:trPr>
              <w:tc>
                <w:tcPr>
                  <w:tcW w:w="4253" w:type="dxa"/>
                  <w:tcBorders>
                    <w:top w:val="single" w:sz="4" w:space="0" w:color="000000"/>
                    <w:bottom w:val="single" w:sz="4" w:space="0" w:color="000000"/>
                    <w:righ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1,65/0,80 </w:t>
                  </w:r>
                </w:p>
              </w:tc>
            </w:tr>
            <w:tr w:rsidR="00D4313E" w:rsidRPr="00435503" w:rsidTr="00123DF8">
              <w:trPr>
                <w:trHeight w:val="220"/>
              </w:trPr>
              <w:tc>
                <w:tcPr>
                  <w:tcW w:w="4253" w:type="dxa"/>
                  <w:tcBorders>
                    <w:top w:val="single" w:sz="4" w:space="0" w:color="000000"/>
                    <w:bottom w:val="single" w:sz="4" w:space="0" w:color="000000"/>
                    <w:righ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1,90/0,90 </w:t>
                  </w:r>
                </w:p>
              </w:tc>
            </w:tr>
            <w:tr w:rsidR="00D4313E" w:rsidRPr="00435503" w:rsidTr="00123DF8">
              <w:trPr>
                <w:trHeight w:val="220"/>
              </w:trPr>
              <w:tc>
                <w:tcPr>
                  <w:tcW w:w="4253" w:type="dxa"/>
                  <w:tcBorders>
                    <w:top w:val="single" w:sz="4" w:space="0" w:color="000000"/>
                    <w:bottom w:val="single" w:sz="4" w:space="0" w:color="000000"/>
                    <w:righ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2,10/1,00 </w:t>
                  </w:r>
                </w:p>
              </w:tc>
            </w:tr>
            <w:tr w:rsidR="00D4313E" w:rsidRPr="00435503" w:rsidTr="00123DF8">
              <w:trPr>
                <w:trHeight w:val="220"/>
              </w:trPr>
              <w:tc>
                <w:tcPr>
                  <w:tcW w:w="4253" w:type="dxa"/>
                  <w:tcBorders>
                    <w:top w:val="single" w:sz="4" w:space="0" w:color="000000"/>
                    <w:righ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D4313E" w:rsidRPr="00435503" w:rsidRDefault="00D4313E" w:rsidP="005837C3">
                  <w:pPr>
                    <w:pStyle w:val="Default"/>
                    <w:spacing w:line="240" w:lineRule="atLeast"/>
                    <w:ind w:firstLine="709"/>
                    <w:jc w:val="both"/>
                    <w:rPr>
                      <w:rFonts w:ascii="Times New Roman" w:hAnsi="Times New Roman" w:cs="Times New Roman"/>
                    </w:rPr>
                  </w:pPr>
                  <w:r w:rsidRPr="00435503">
                    <w:rPr>
                      <w:rFonts w:ascii="Times New Roman" w:hAnsi="Times New Roman" w:cs="Times New Roman"/>
                    </w:rPr>
                    <w:t xml:space="preserve">0,4 </w:t>
                  </w:r>
                </w:p>
              </w:tc>
            </w:tr>
          </w:tbl>
          <w:p w:rsidR="00D4313E" w:rsidRPr="00435503" w:rsidRDefault="00D4313E" w:rsidP="005837C3">
            <w:pPr>
              <w:pStyle w:val="Default"/>
              <w:spacing w:line="240" w:lineRule="atLeast"/>
              <w:ind w:firstLine="709"/>
              <w:jc w:val="both"/>
              <w:rPr>
                <w:rFonts w:ascii="Times New Roman" w:hAnsi="Times New Roman" w:cs="Times New Roman"/>
              </w:rPr>
            </w:pPr>
          </w:p>
        </w:tc>
      </w:tr>
    </w:tbl>
    <w:p w:rsidR="00D4313E" w:rsidRPr="00123DF8" w:rsidRDefault="00D4313E" w:rsidP="005837C3">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D4313E" w:rsidRPr="00123DF8" w:rsidRDefault="00D4313E" w:rsidP="005837C3">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D4313E" w:rsidRPr="00123DF8" w:rsidRDefault="00D4313E" w:rsidP="005837C3">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D4313E" w:rsidRPr="00123DF8" w:rsidRDefault="00D4313E" w:rsidP="005837C3">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D4313E" w:rsidRPr="00123DF8" w:rsidRDefault="00D4313E" w:rsidP="005837C3">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D4313E" w:rsidRPr="00123DF8" w:rsidRDefault="00D4313E" w:rsidP="005837C3">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D4313E" w:rsidRDefault="00D4313E" w:rsidP="005837C3">
      <w:pPr>
        <w:ind w:firstLine="709"/>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4313E" w:rsidRPr="00123DF8" w:rsidRDefault="00D4313E" w:rsidP="005837C3">
      <w:pPr>
        <w:ind w:firstLine="709"/>
        <w:jc w:val="both"/>
        <w:rPr>
          <w:rFonts w:ascii="Times New Roman" w:hAnsi="Times New Roman" w:cs="Times New Roman"/>
          <w:sz w:val="20"/>
        </w:rPr>
      </w:pPr>
    </w:p>
    <w:p w:rsidR="00D4313E" w:rsidRPr="00123DF8" w:rsidRDefault="00D4313E" w:rsidP="005837C3">
      <w:pPr>
        <w:pStyle w:val="Default"/>
        <w:ind w:firstLine="709"/>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w:t>
      </w:r>
      <w:r w:rsidRPr="00B74705">
        <w:rPr>
          <w:rFonts w:ascii="Times New Roman" w:hAnsi="Times New Roman" w:cs="Times New Roman"/>
        </w:rPr>
        <w:lastRenderedPageBreak/>
        <w:t xml:space="preserve">тупиков, почтовых платформ и возможностью въезда (выезда) на пассажирские платформы.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w:t>
      </w:r>
      <w:r w:rsidRPr="00B74705">
        <w:rPr>
          <w:rFonts w:ascii="Times New Roman" w:hAnsi="Times New Roman" w:cs="Times New Roman"/>
        </w:rPr>
        <w:lastRenderedPageBreak/>
        <w:t xml:space="preserve">(подвижные) грунты и оползневые участки, застроенность, смененные условия горной местности.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D4313E" w:rsidRPr="00B74705" w:rsidRDefault="00D4313E" w:rsidP="005837C3">
      <w:pPr>
        <w:pStyle w:val="Default"/>
        <w:ind w:firstLine="709"/>
        <w:jc w:val="both"/>
        <w:rPr>
          <w:rFonts w:ascii="Times New Roman" w:hAnsi="Times New Roman" w:cs="Times New Roman"/>
        </w:rPr>
      </w:pP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11.3.33. Кабельные переходы через водные преграды, в зависимости от назначения линий и местных условий, могут выполняться: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 подвесными кабелями на опорах.</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D4313E" w:rsidRPr="00B74705" w:rsidRDefault="00D4313E" w:rsidP="005837C3">
      <w:pPr>
        <w:pStyle w:val="Default"/>
        <w:ind w:firstLine="709"/>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D4313E" w:rsidRPr="00B74705" w:rsidRDefault="00D4313E" w:rsidP="005837C3">
      <w:pPr>
        <w:pStyle w:val="Default"/>
        <w:ind w:firstLine="709"/>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D4313E" w:rsidRPr="00B74705" w:rsidRDefault="00D4313E" w:rsidP="005837C3">
      <w:pPr>
        <w:pStyle w:val="Default"/>
        <w:ind w:firstLine="709"/>
        <w:jc w:val="both"/>
        <w:rPr>
          <w:rFonts w:ascii="Times New Roman" w:hAnsi="Times New Roman" w:cs="Times New Roman"/>
        </w:rPr>
      </w:pP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D4313E" w:rsidRPr="00B74705" w:rsidRDefault="00D4313E" w:rsidP="005837C3">
      <w:pPr>
        <w:pStyle w:val="Default"/>
        <w:ind w:firstLine="709"/>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90"/>
        <w:gridCol w:w="3191"/>
        <w:gridCol w:w="3189"/>
      </w:tblGrid>
      <w:tr w:rsidR="00D4313E" w:rsidRPr="00435503" w:rsidTr="00123DF8">
        <w:trPr>
          <w:trHeight w:val="220"/>
        </w:trPr>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Наименование объектов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Основные параметры зоны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Вид использования </w:t>
            </w:r>
          </w:p>
        </w:tc>
      </w:tr>
      <w:tr w:rsidR="00D4313E" w:rsidRPr="00435503" w:rsidTr="00123DF8">
        <w:trPr>
          <w:trHeight w:val="1027"/>
        </w:trPr>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Общие коллекторы для подземных коммуникаций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охранная зона городского коллектора, по 5 м в каждую сторону от края коллектора.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Охранная зона оголовка веншахты коллектора в радиусе 15 м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озеленение, проезды, площадки </w:t>
            </w:r>
          </w:p>
        </w:tc>
      </w:tr>
      <w:tr w:rsidR="00D4313E" w:rsidRPr="00435503" w:rsidTr="00123DF8">
        <w:trPr>
          <w:trHeight w:val="490"/>
        </w:trPr>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Радиорелейные линии связи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охранная зона 50 м в обе стороны луча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мертвая зона </w:t>
            </w:r>
          </w:p>
        </w:tc>
      </w:tr>
      <w:tr w:rsidR="00D4313E" w:rsidRPr="00435503" w:rsidTr="00123DF8">
        <w:trPr>
          <w:trHeight w:val="220"/>
        </w:trPr>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Объекты телевидения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охранная зона d = 500 м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озеленение </w:t>
            </w:r>
          </w:p>
        </w:tc>
      </w:tr>
      <w:tr w:rsidR="00D4313E" w:rsidRPr="00435503" w:rsidTr="00123DF8">
        <w:trPr>
          <w:trHeight w:val="489"/>
        </w:trPr>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Автоматические телефонные станции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расстояние от АТС до жилых зданий - 30 м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проезды, площадки, озеленение </w:t>
            </w:r>
          </w:p>
        </w:tc>
      </w:tr>
    </w:tbl>
    <w:p w:rsidR="00D4313E" w:rsidRPr="00B74705" w:rsidRDefault="00D4313E" w:rsidP="005837C3">
      <w:pPr>
        <w:ind w:firstLine="709"/>
        <w:jc w:val="both"/>
        <w:rPr>
          <w:rFonts w:ascii="Times New Roman" w:hAnsi="Times New Roman" w:cs="Times New Roman"/>
        </w:rPr>
      </w:pPr>
    </w:p>
    <w:p w:rsidR="00D4313E" w:rsidRPr="00B74705" w:rsidRDefault="00D4313E" w:rsidP="005837C3">
      <w:pPr>
        <w:ind w:firstLine="709"/>
        <w:jc w:val="both"/>
        <w:rPr>
          <w:rFonts w:ascii="Times New Roman" w:hAnsi="Times New Roman" w:cs="Times New Roman"/>
        </w:rPr>
      </w:pPr>
    </w:p>
    <w:p w:rsidR="00D4313E" w:rsidRPr="00B74705" w:rsidRDefault="00D4313E" w:rsidP="005837C3">
      <w:pPr>
        <w:ind w:firstLine="709"/>
        <w:jc w:val="both"/>
        <w:rPr>
          <w:rFonts w:ascii="Times New Roman" w:hAnsi="Times New Roman" w:cs="Times New Roman"/>
          <w:b/>
        </w:rPr>
      </w:pPr>
      <w:r w:rsidRPr="00B74705">
        <w:rPr>
          <w:rFonts w:ascii="Times New Roman" w:hAnsi="Times New Roman" w:cs="Times New Roman"/>
          <w:b/>
        </w:rPr>
        <w:t>11.4. Газоснабжение</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- 25 кв. м/чел. - 063 - 0,45;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- 40 кв. м/чел. - 0,88 - 0,62;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D4313E"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D4313E" w:rsidRPr="00B74705" w:rsidRDefault="00D4313E" w:rsidP="005837C3">
      <w:pPr>
        <w:pStyle w:val="Default"/>
        <w:ind w:firstLine="709"/>
        <w:jc w:val="both"/>
        <w:rPr>
          <w:rFonts w:ascii="Times New Roman" w:hAnsi="Times New Roman" w:cs="Times New Roman"/>
        </w:rPr>
      </w:pPr>
    </w:p>
    <w:p w:rsidR="00D4313E" w:rsidRPr="00B74705" w:rsidRDefault="00D4313E" w:rsidP="005837C3">
      <w:pPr>
        <w:ind w:firstLine="709"/>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9"/>
        <w:gridCol w:w="1560"/>
        <w:gridCol w:w="3120"/>
        <w:gridCol w:w="3221"/>
      </w:tblGrid>
      <w:tr w:rsidR="00D4313E" w:rsidRPr="00435503" w:rsidTr="00123DF8">
        <w:trPr>
          <w:trHeight w:val="489"/>
        </w:trPr>
        <w:tc>
          <w:tcPr>
            <w:tcW w:w="1687" w:type="pct"/>
            <w:gridSpan w:val="2"/>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Классификация газопроводов по давлению</w:t>
            </w:r>
          </w:p>
        </w:tc>
        <w:tc>
          <w:tcPr>
            <w:tcW w:w="163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Вид транспортируемого газа</w:t>
            </w:r>
          </w:p>
        </w:tc>
        <w:tc>
          <w:tcPr>
            <w:tcW w:w="168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Рабочее давление в газопроводе, МПа</w:t>
            </w:r>
          </w:p>
        </w:tc>
      </w:tr>
      <w:tr w:rsidR="00D4313E" w:rsidRPr="00435503" w:rsidTr="00123DF8">
        <w:trPr>
          <w:trHeight w:val="252"/>
        </w:trPr>
        <w:tc>
          <w:tcPr>
            <w:tcW w:w="872" w:type="pct"/>
            <w:vMerge w:val="restar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Высокого</w:t>
            </w:r>
          </w:p>
        </w:tc>
        <w:tc>
          <w:tcPr>
            <w:tcW w:w="815" w:type="pct"/>
            <w:vMerge w:val="restar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I категории </w:t>
            </w:r>
          </w:p>
        </w:tc>
        <w:tc>
          <w:tcPr>
            <w:tcW w:w="163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природный </w:t>
            </w:r>
          </w:p>
        </w:tc>
        <w:tc>
          <w:tcPr>
            <w:tcW w:w="168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свыше 0,6 до 1,2 включительно </w:t>
            </w:r>
          </w:p>
        </w:tc>
      </w:tr>
      <w:tr w:rsidR="00D4313E" w:rsidRPr="00435503" w:rsidTr="00123DF8">
        <w:trPr>
          <w:trHeight w:val="251"/>
        </w:trPr>
        <w:tc>
          <w:tcPr>
            <w:tcW w:w="872" w:type="pct"/>
            <w:vMerge/>
            <w:vAlign w:val="center"/>
          </w:tcPr>
          <w:p w:rsidR="00D4313E" w:rsidRPr="00435503" w:rsidRDefault="00D4313E" w:rsidP="005837C3">
            <w:pPr>
              <w:pStyle w:val="Default"/>
              <w:ind w:firstLine="709"/>
              <w:jc w:val="both"/>
              <w:rPr>
                <w:rFonts w:ascii="Times New Roman" w:hAnsi="Times New Roman" w:cs="Times New Roman"/>
              </w:rPr>
            </w:pPr>
          </w:p>
        </w:tc>
        <w:tc>
          <w:tcPr>
            <w:tcW w:w="815" w:type="pct"/>
            <w:vMerge/>
            <w:vAlign w:val="center"/>
          </w:tcPr>
          <w:p w:rsidR="00D4313E" w:rsidRPr="00435503" w:rsidRDefault="00D4313E" w:rsidP="005837C3">
            <w:pPr>
              <w:pStyle w:val="Default"/>
              <w:ind w:firstLine="709"/>
              <w:jc w:val="both"/>
              <w:rPr>
                <w:rFonts w:ascii="Times New Roman" w:hAnsi="Times New Roman" w:cs="Times New Roman"/>
              </w:rPr>
            </w:pPr>
          </w:p>
        </w:tc>
        <w:tc>
          <w:tcPr>
            <w:tcW w:w="163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СУГ *</w:t>
            </w:r>
          </w:p>
        </w:tc>
        <w:tc>
          <w:tcPr>
            <w:tcW w:w="168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свыше 0,6 до 1,2 включительно</w:t>
            </w:r>
          </w:p>
        </w:tc>
      </w:tr>
      <w:tr w:rsidR="00D4313E" w:rsidRPr="00435503" w:rsidTr="00123DF8">
        <w:trPr>
          <w:trHeight w:val="489"/>
        </w:trPr>
        <w:tc>
          <w:tcPr>
            <w:tcW w:w="872" w:type="pct"/>
            <w:vMerge/>
            <w:vAlign w:val="center"/>
          </w:tcPr>
          <w:p w:rsidR="00D4313E" w:rsidRPr="00435503" w:rsidRDefault="00D4313E" w:rsidP="005837C3">
            <w:pPr>
              <w:pStyle w:val="Default"/>
              <w:ind w:firstLine="709"/>
              <w:jc w:val="both"/>
              <w:rPr>
                <w:rFonts w:ascii="Times New Roman" w:hAnsi="Times New Roman" w:cs="Times New Roman"/>
              </w:rPr>
            </w:pPr>
          </w:p>
        </w:tc>
        <w:tc>
          <w:tcPr>
            <w:tcW w:w="815"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Iа категории</w:t>
            </w:r>
          </w:p>
        </w:tc>
        <w:tc>
          <w:tcPr>
            <w:tcW w:w="163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природный</w:t>
            </w:r>
          </w:p>
        </w:tc>
        <w:tc>
          <w:tcPr>
            <w:tcW w:w="168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свыше 1,2 на территории ТЭЦ к ГТУ и ПГУ</w:t>
            </w:r>
          </w:p>
        </w:tc>
      </w:tr>
      <w:tr w:rsidR="00D4313E" w:rsidRPr="00435503" w:rsidTr="00123DF8">
        <w:trPr>
          <w:trHeight w:val="489"/>
        </w:trPr>
        <w:tc>
          <w:tcPr>
            <w:tcW w:w="872" w:type="pct"/>
            <w:vMerge/>
            <w:vAlign w:val="center"/>
          </w:tcPr>
          <w:p w:rsidR="00D4313E" w:rsidRPr="00435503" w:rsidRDefault="00D4313E" w:rsidP="005837C3">
            <w:pPr>
              <w:pStyle w:val="Default"/>
              <w:ind w:firstLine="709"/>
              <w:jc w:val="both"/>
              <w:rPr>
                <w:rFonts w:ascii="Times New Roman" w:hAnsi="Times New Roman" w:cs="Times New Roman"/>
              </w:rPr>
            </w:pPr>
          </w:p>
        </w:tc>
        <w:tc>
          <w:tcPr>
            <w:tcW w:w="815"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II категории</w:t>
            </w:r>
          </w:p>
        </w:tc>
        <w:tc>
          <w:tcPr>
            <w:tcW w:w="163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природный и СУГ</w:t>
            </w:r>
          </w:p>
        </w:tc>
        <w:tc>
          <w:tcPr>
            <w:tcW w:w="168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свыше 0,3 до 0,6 включительно</w:t>
            </w:r>
          </w:p>
        </w:tc>
      </w:tr>
      <w:tr w:rsidR="00D4313E" w:rsidRPr="00435503" w:rsidTr="00123DF8">
        <w:trPr>
          <w:trHeight w:val="489"/>
        </w:trPr>
        <w:tc>
          <w:tcPr>
            <w:tcW w:w="1687" w:type="pct"/>
            <w:gridSpan w:val="2"/>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Среднего </w:t>
            </w:r>
          </w:p>
        </w:tc>
        <w:tc>
          <w:tcPr>
            <w:tcW w:w="163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природный и СУГ </w:t>
            </w:r>
          </w:p>
        </w:tc>
        <w:tc>
          <w:tcPr>
            <w:tcW w:w="168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свыше 0,005 до 0,3 включительно </w:t>
            </w:r>
          </w:p>
        </w:tc>
      </w:tr>
      <w:tr w:rsidR="00D4313E" w:rsidRPr="00435503" w:rsidTr="00123DF8">
        <w:trPr>
          <w:trHeight w:val="64"/>
        </w:trPr>
        <w:tc>
          <w:tcPr>
            <w:tcW w:w="1687" w:type="pct"/>
            <w:gridSpan w:val="2"/>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Низкого </w:t>
            </w:r>
          </w:p>
        </w:tc>
        <w:tc>
          <w:tcPr>
            <w:tcW w:w="1630"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природный и СУГ </w:t>
            </w:r>
          </w:p>
        </w:tc>
        <w:tc>
          <w:tcPr>
            <w:tcW w:w="168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до 0,005 включительно </w:t>
            </w:r>
          </w:p>
        </w:tc>
      </w:tr>
    </w:tbl>
    <w:p w:rsidR="00D4313E" w:rsidRDefault="00D4313E" w:rsidP="005837C3">
      <w:pPr>
        <w:ind w:firstLine="709"/>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D4313E" w:rsidRPr="00123DF8" w:rsidRDefault="00D4313E" w:rsidP="005837C3">
      <w:pPr>
        <w:ind w:firstLine="709"/>
        <w:jc w:val="both"/>
        <w:rPr>
          <w:rFonts w:ascii="Times New Roman" w:hAnsi="Times New Roman" w:cs="Times New Roman"/>
          <w:sz w:val="20"/>
        </w:rPr>
      </w:pP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- 10 тыс. т/год - 6;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- 20 тыс. т/год - 7;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- 40 тыс. т/год - 8.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отдельно стоящими;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0"/>
        <w:gridCol w:w="1822"/>
        <w:gridCol w:w="2222"/>
        <w:gridCol w:w="2114"/>
        <w:gridCol w:w="2062"/>
      </w:tblGrid>
      <w:tr w:rsidR="00D4313E" w:rsidRPr="00435503" w:rsidTr="00435503">
        <w:tc>
          <w:tcPr>
            <w:tcW w:w="1422" w:type="dxa"/>
          </w:tcPr>
          <w:p w:rsidR="00D4313E" w:rsidRPr="00435503" w:rsidRDefault="00D4313E" w:rsidP="005837C3">
            <w:pPr>
              <w:pStyle w:val="Default"/>
              <w:ind w:firstLine="709"/>
              <w:jc w:val="both"/>
              <w:rPr>
                <w:rFonts w:ascii="Times New Roman" w:hAnsi="Times New Roman" w:cs="Times New Roman"/>
              </w:rPr>
            </w:pPr>
          </w:p>
          <w:tbl>
            <w:tblPr>
              <w:tblW w:w="0" w:type="auto"/>
              <w:tblLook w:val="0000" w:firstRow="0" w:lastRow="0" w:firstColumn="0" w:lastColumn="0" w:noHBand="0" w:noVBand="0"/>
            </w:tblPr>
            <w:tblGrid>
              <w:gridCol w:w="1134"/>
            </w:tblGrid>
            <w:tr w:rsidR="00D4313E" w:rsidRPr="00435503" w:rsidTr="00B74705">
              <w:trPr>
                <w:trHeight w:val="1027"/>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Давление газа на вводе в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ГРП, ГРПБ, ШРП,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МПа </w:t>
                  </w:r>
                </w:p>
              </w:tc>
            </w:tr>
          </w:tbl>
          <w:p w:rsidR="00D4313E" w:rsidRPr="00435503" w:rsidRDefault="00D4313E" w:rsidP="005837C3">
            <w:pPr>
              <w:ind w:firstLine="709"/>
              <w:jc w:val="both"/>
              <w:rPr>
                <w:rFonts w:ascii="Times New Roman" w:hAnsi="Times New Roman" w:cs="Times New Roman"/>
              </w:rPr>
            </w:pPr>
          </w:p>
        </w:tc>
        <w:tc>
          <w:tcPr>
            <w:tcW w:w="8149" w:type="dxa"/>
            <w:gridSpan w:val="4"/>
          </w:tcPr>
          <w:p w:rsidR="00D4313E" w:rsidRPr="00435503" w:rsidRDefault="00D4313E" w:rsidP="005837C3">
            <w:pPr>
              <w:pStyle w:val="Default"/>
              <w:ind w:firstLine="709"/>
              <w:jc w:val="both"/>
              <w:rPr>
                <w:rFonts w:ascii="Times New Roman" w:hAnsi="Times New Roman" w:cs="Times New Roman"/>
              </w:rPr>
            </w:pPr>
          </w:p>
          <w:tbl>
            <w:tblPr>
              <w:tblW w:w="0" w:type="auto"/>
              <w:tblLook w:val="0000" w:firstRow="0" w:lastRow="0" w:firstColumn="0" w:lastColumn="0" w:noHBand="0" w:noVBand="0"/>
            </w:tblPr>
            <w:tblGrid>
              <w:gridCol w:w="8004"/>
            </w:tblGrid>
            <w:tr w:rsidR="00D4313E" w:rsidRPr="00435503" w:rsidTr="00B74705">
              <w:trPr>
                <w:trHeight w:val="489"/>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D4313E" w:rsidRPr="00435503" w:rsidRDefault="00D4313E" w:rsidP="005837C3">
            <w:pPr>
              <w:ind w:firstLine="709"/>
              <w:jc w:val="both"/>
              <w:rPr>
                <w:rFonts w:ascii="Times New Roman" w:hAnsi="Times New Roman" w:cs="Times New Roman"/>
              </w:rPr>
            </w:pPr>
          </w:p>
        </w:tc>
      </w:tr>
      <w:tr w:rsidR="00D4313E" w:rsidRPr="00435503" w:rsidTr="00435503">
        <w:tc>
          <w:tcPr>
            <w:tcW w:w="1422" w:type="dxa"/>
          </w:tcPr>
          <w:p w:rsidR="00D4313E" w:rsidRPr="00435503" w:rsidRDefault="00D4313E" w:rsidP="005837C3">
            <w:pPr>
              <w:ind w:firstLine="709"/>
              <w:jc w:val="both"/>
              <w:rPr>
                <w:rFonts w:ascii="Times New Roman" w:hAnsi="Times New Roman" w:cs="Times New Roman"/>
              </w:rPr>
            </w:pPr>
          </w:p>
        </w:tc>
        <w:tc>
          <w:tcPr>
            <w:tcW w:w="1638" w:type="dxa"/>
          </w:tcPr>
          <w:p w:rsidR="00D4313E" w:rsidRPr="00435503" w:rsidRDefault="00D4313E" w:rsidP="005837C3">
            <w:pPr>
              <w:pStyle w:val="Default"/>
              <w:ind w:firstLine="709"/>
              <w:jc w:val="both"/>
              <w:rPr>
                <w:rFonts w:ascii="Times New Roman" w:hAnsi="Times New Roman" w:cs="Times New Roman"/>
              </w:rPr>
            </w:pPr>
          </w:p>
          <w:tbl>
            <w:tblPr>
              <w:tblW w:w="1692" w:type="dxa"/>
              <w:tblLook w:val="0000" w:firstRow="0" w:lastRow="0" w:firstColumn="0" w:lastColumn="0" w:noHBand="0" w:noVBand="0"/>
            </w:tblPr>
            <w:tblGrid>
              <w:gridCol w:w="1692"/>
            </w:tblGrid>
            <w:tr w:rsidR="00D4313E" w:rsidRPr="00435503" w:rsidTr="00B74705">
              <w:trPr>
                <w:trHeight w:val="1108"/>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зданий и сооружений </w:t>
                  </w:r>
                </w:p>
              </w:tc>
            </w:tr>
          </w:tbl>
          <w:p w:rsidR="00D4313E" w:rsidRPr="00435503" w:rsidRDefault="00D4313E" w:rsidP="005837C3">
            <w:pPr>
              <w:ind w:firstLine="709"/>
              <w:jc w:val="both"/>
              <w:rPr>
                <w:rFonts w:ascii="Times New Roman" w:hAnsi="Times New Roman" w:cs="Times New Roman"/>
              </w:rPr>
            </w:pPr>
          </w:p>
        </w:tc>
        <w:tc>
          <w:tcPr>
            <w:tcW w:w="2301" w:type="dxa"/>
          </w:tcPr>
          <w:p w:rsidR="00D4313E" w:rsidRPr="00435503" w:rsidRDefault="00D4313E" w:rsidP="005837C3">
            <w:pPr>
              <w:pStyle w:val="Default"/>
              <w:ind w:firstLine="709"/>
              <w:jc w:val="both"/>
              <w:rPr>
                <w:rFonts w:ascii="Times New Roman" w:hAnsi="Times New Roman" w:cs="Times New Roman"/>
              </w:rPr>
            </w:pPr>
          </w:p>
          <w:tbl>
            <w:tblPr>
              <w:tblW w:w="0" w:type="auto"/>
              <w:tblLook w:val="0000" w:firstRow="0" w:lastRow="0" w:firstColumn="0" w:lastColumn="0" w:noHBand="0" w:noVBand="0"/>
            </w:tblPr>
            <w:tblGrid>
              <w:gridCol w:w="2006"/>
            </w:tblGrid>
            <w:tr w:rsidR="00D4313E" w:rsidRPr="00435503" w:rsidTr="00B74705">
              <w:trPr>
                <w:trHeight w:val="489"/>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железнодорожных путей (до ближайшего рельса) </w:t>
                  </w:r>
                </w:p>
              </w:tc>
            </w:tr>
          </w:tbl>
          <w:p w:rsidR="00D4313E" w:rsidRPr="00435503" w:rsidRDefault="00D4313E" w:rsidP="005837C3">
            <w:pPr>
              <w:ind w:firstLine="709"/>
              <w:jc w:val="both"/>
              <w:rPr>
                <w:rFonts w:ascii="Times New Roman" w:hAnsi="Times New Roman" w:cs="Times New Roman"/>
              </w:rPr>
            </w:pPr>
          </w:p>
        </w:tc>
        <w:tc>
          <w:tcPr>
            <w:tcW w:w="2026" w:type="dxa"/>
          </w:tcPr>
          <w:p w:rsidR="00D4313E" w:rsidRPr="00435503" w:rsidRDefault="00D4313E" w:rsidP="005837C3">
            <w:pPr>
              <w:pStyle w:val="Default"/>
              <w:ind w:firstLine="709"/>
              <w:jc w:val="both"/>
              <w:rPr>
                <w:rFonts w:ascii="Times New Roman" w:hAnsi="Times New Roman" w:cs="Times New Roman"/>
              </w:rPr>
            </w:pPr>
          </w:p>
          <w:tbl>
            <w:tblPr>
              <w:tblW w:w="2002" w:type="dxa"/>
              <w:tblLook w:val="0000" w:firstRow="0" w:lastRow="0" w:firstColumn="0" w:lastColumn="0" w:noHBand="0" w:noVBand="0"/>
            </w:tblPr>
            <w:tblGrid>
              <w:gridCol w:w="2002"/>
            </w:tblGrid>
            <w:tr w:rsidR="00D4313E" w:rsidRPr="00435503" w:rsidTr="00B74705">
              <w:trPr>
                <w:trHeight w:val="605"/>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автомобильных дорог (до обочины) </w:t>
                  </w:r>
                </w:p>
              </w:tc>
            </w:tr>
          </w:tbl>
          <w:p w:rsidR="00D4313E" w:rsidRPr="00435503" w:rsidRDefault="00D4313E" w:rsidP="005837C3">
            <w:pPr>
              <w:ind w:firstLine="709"/>
              <w:jc w:val="both"/>
              <w:rPr>
                <w:rFonts w:ascii="Times New Roman" w:hAnsi="Times New Roman" w:cs="Times New Roman"/>
              </w:rPr>
            </w:pPr>
          </w:p>
        </w:tc>
        <w:tc>
          <w:tcPr>
            <w:tcW w:w="2184" w:type="dxa"/>
          </w:tcPr>
          <w:p w:rsidR="00D4313E" w:rsidRPr="00435503" w:rsidRDefault="00D4313E" w:rsidP="005837C3">
            <w:pPr>
              <w:pStyle w:val="Default"/>
              <w:ind w:firstLine="709"/>
              <w:jc w:val="both"/>
              <w:rPr>
                <w:rFonts w:ascii="Times New Roman" w:hAnsi="Times New Roman" w:cs="Times New Roman"/>
              </w:rPr>
            </w:pPr>
          </w:p>
          <w:tbl>
            <w:tblPr>
              <w:tblW w:w="0" w:type="auto"/>
              <w:tblLook w:val="0000" w:firstRow="0" w:lastRow="0" w:firstColumn="0" w:lastColumn="0" w:noHBand="0" w:noVBand="0"/>
            </w:tblPr>
            <w:tblGrid>
              <w:gridCol w:w="1846"/>
            </w:tblGrid>
            <w:tr w:rsidR="00D4313E" w:rsidRPr="00435503" w:rsidTr="00B74705">
              <w:trPr>
                <w:trHeight w:val="489"/>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воздушных линий электропередачи </w:t>
                  </w:r>
                </w:p>
              </w:tc>
            </w:tr>
          </w:tbl>
          <w:p w:rsidR="00D4313E" w:rsidRPr="00435503" w:rsidRDefault="00D4313E" w:rsidP="005837C3">
            <w:pPr>
              <w:ind w:firstLine="709"/>
              <w:jc w:val="both"/>
              <w:rPr>
                <w:rFonts w:ascii="Times New Roman" w:hAnsi="Times New Roman" w:cs="Times New Roman"/>
              </w:rPr>
            </w:pPr>
          </w:p>
        </w:tc>
      </w:tr>
      <w:tr w:rsidR="00D4313E" w:rsidRPr="00435503" w:rsidTr="00435503">
        <w:tc>
          <w:tcPr>
            <w:tcW w:w="1422" w:type="dxa"/>
          </w:tcPr>
          <w:p w:rsidR="00D4313E" w:rsidRPr="00435503" w:rsidRDefault="00D4313E" w:rsidP="005837C3">
            <w:pPr>
              <w:pStyle w:val="Default"/>
              <w:ind w:firstLine="709"/>
              <w:jc w:val="both"/>
              <w:rPr>
                <w:rFonts w:ascii="Times New Roman" w:hAnsi="Times New Roman" w:cs="Times New Roman"/>
              </w:rPr>
            </w:pPr>
          </w:p>
          <w:tbl>
            <w:tblPr>
              <w:tblW w:w="0" w:type="auto"/>
              <w:tblLook w:val="0000" w:firstRow="0" w:lastRow="0" w:firstColumn="0" w:lastColumn="0" w:noHBand="0" w:noVBand="0"/>
            </w:tblPr>
            <w:tblGrid>
              <w:gridCol w:w="860"/>
            </w:tblGrid>
            <w:tr w:rsidR="00D4313E" w:rsidRPr="00435503" w:rsidTr="00B74705">
              <w:trPr>
                <w:trHeight w:val="220"/>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До 0,6 </w:t>
                  </w:r>
                </w:p>
              </w:tc>
            </w:tr>
          </w:tbl>
          <w:p w:rsidR="00D4313E" w:rsidRPr="00435503" w:rsidRDefault="00D4313E" w:rsidP="005837C3">
            <w:pPr>
              <w:ind w:firstLine="709"/>
              <w:jc w:val="both"/>
              <w:rPr>
                <w:rFonts w:ascii="Times New Roman" w:hAnsi="Times New Roman" w:cs="Times New Roman"/>
              </w:rPr>
            </w:pPr>
          </w:p>
        </w:tc>
        <w:tc>
          <w:tcPr>
            <w:tcW w:w="1638"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230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2026"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2184" w:type="dxa"/>
            <w:vMerge w:val="restart"/>
          </w:tcPr>
          <w:p w:rsidR="00D4313E" w:rsidRPr="00435503" w:rsidRDefault="00D4313E" w:rsidP="005837C3">
            <w:pPr>
              <w:pStyle w:val="Default"/>
              <w:ind w:firstLine="709"/>
              <w:jc w:val="both"/>
              <w:rPr>
                <w:rFonts w:ascii="Times New Roman" w:hAnsi="Times New Roman" w:cs="Times New Roman"/>
              </w:rPr>
            </w:pPr>
          </w:p>
          <w:tbl>
            <w:tblPr>
              <w:tblW w:w="0" w:type="auto"/>
              <w:tblLook w:val="0000" w:firstRow="0" w:lastRow="0" w:firstColumn="0" w:lastColumn="0" w:noHBand="0" w:noVBand="0"/>
            </w:tblPr>
            <w:tblGrid>
              <w:gridCol w:w="1846"/>
            </w:tblGrid>
            <w:tr w:rsidR="00D4313E" w:rsidRPr="00435503" w:rsidTr="00B74705">
              <w:trPr>
                <w:trHeight w:val="489"/>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не менее 1,5 высоты опоры </w:t>
                  </w:r>
                </w:p>
              </w:tc>
            </w:tr>
          </w:tbl>
          <w:p w:rsidR="00D4313E" w:rsidRPr="00435503" w:rsidRDefault="00D4313E" w:rsidP="005837C3">
            <w:pPr>
              <w:ind w:firstLine="709"/>
              <w:jc w:val="both"/>
              <w:rPr>
                <w:rFonts w:ascii="Times New Roman" w:hAnsi="Times New Roman" w:cs="Times New Roman"/>
              </w:rPr>
            </w:pPr>
          </w:p>
        </w:tc>
      </w:tr>
      <w:tr w:rsidR="00D4313E" w:rsidRPr="00435503" w:rsidTr="00435503">
        <w:tc>
          <w:tcPr>
            <w:tcW w:w="1422" w:type="dxa"/>
          </w:tcPr>
          <w:p w:rsidR="00D4313E" w:rsidRPr="00435503" w:rsidRDefault="00D4313E" w:rsidP="005837C3">
            <w:pPr>
              <w:pStyle w:val="Default"/>
              <w:ind w:firstLine="709"/>
              <w:jc w:val="both"/>
              <w:rPr>
                <w:rFonts w:ascii="Times New Roman" w:hAnsi="Times New Roman" w:cs="Times New Roman"/>
              </w:rPr>
            </w:pPr>
          </w:p>
          <w:tbl>
            <w:tblPr>
              <w:tblW w:w="0" w:type="auto"/>
              <w:tblLook w:val="0000" w:firstRow="0" w:lastRow="0" w:firstColumn="0" w:lastColumn="0" w:noHBand="0" w:noVBand="0"/>
            </w:tblPr>
            <w:tblGrid>
              <w:gridCol w:w="1134"/>
            </w:tblGrid>
            <w:tr w:rsidR="00D4313E" w:rsidRPr="00435503" w:rsidTr="00B74705">
              <w:trPr>
                <w:trHeight w:val="489"/>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Свыше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0,6 до 1,2 </w:t>
                  </w:r>
                </w:p>
              </w:tc>
            </w:tr>
          </w:tbl>
          <w:p w:rsidR="00D4313E" w:rsidRPr="00435503" w:rsidRDefault="00D4313E" w:rsidP="005837C3">
            <w:pPr>
              <w:ind w:firstLine="709"/>
              <w:jc w:val="both"/>
              <w:rPr>
                <w:rFonts w:ascii="Times New Roman" w:hAnsi="Times New Roman" w:cs="Times New Roman"/>
              </w:rPr>
            </w:pPr>
          </w:p>
        </w:tc>
        <w:tc>
          <w:tcPr>
            <w:tcW w:w="1638"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2301"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2026" w:type="dxa"/>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8</w:t>
            </w:r>
          </w:p>
        </w:tc>
        <w:tc>
          <w:tcPr>
            <w:tcW w:w="2184" w:type="dxa"/>
            <w:vMerge/>
          </w:tcPr>
          <w:p w:rsidR="00D4313E" w:rsidRPr="00435503" w:rsidRDefault="00D4313E" w:rsidP="005837C3">
            <w:pPr>
              <w:ind w:firstLine="709"/>
              <w:jc w:val="both"/>
              <w:rPr>
                <w:rFonts w:ascii="Times New Roman" w:hAnsi="Times New Roman" w:cs="Times New Roman"/>
              </w:rPr>
            </w:pPr>
          </w:p>
        </w:tc>
      </w:tr>
    </w:tbl>
    <w:p w:rsidR="00D4313E" w:rsidRPr="00123DF8" w:rsidRDefault="00D4313E" w:rsidP="005837C3">
      <w:pPr>
        <w:pStyle w:val="Default"/>
        <w:ind w:firstLine="709"/>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D4313E" w:rsidRPr="00123DF8" w:rsidRDefault="00D4313E" w:rsidP="005837C3">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D4313E" w:rsidRPr="00123DF8" w:rsidRDefault="00D4313E" w:rsidP="005837C3">
      <w:pPr>
        <w:pStyle w:val="Default"/>
        <w:ind w:firstLine="709"/>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D4313E" w:rsidRDefault="00D4313E" w:rsidP="005837C3">
      <w:pPr>
        <w:ind w:firstLine="709"/>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D4313E" w:rsidRPr="00123DF8" w:rsidRDefault="00D4313E" w:rsidP="005837C3">
      <w:pPr>
        <w:ind w:firstLine="709"/>
        <w:jc w:val="both"/>
        <w:rPr>
          <w:rFonts w:ascii="Times New Roman" w:hAnsi="Times New Roman" w:cs="Times New Roman"/>
          <w:sz w:val="20"/>
        </w:rPr>
      </w:pP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D4313E" w:rsidRPr="00B74705" w:rsidRDefault="00D4313E" w:rsidP="005837C3">
      <w:pPr>
        <w:pStyle w:val="a6"/>
        <w:spacing w:after="0"/>
        <w:ind w:firstLine="709"/>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D4313E" w:rsidRPr="00B74705" w:rsidRDefault="00D4313E" w:rsidP="005837C3">
      <w:pPr>
        <w:pStyle w:val="a6"/>
        <w:spacing w:after="0"/>
        <w:ind w:firstLine="709"/>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246"/>
        <w:gridCol w:w="660"/>
        <w:gridCol w:w="796"/>
        <w:gridCol w:w="796"/>
        <w:gridCol w:w="796"/>
        <w:gridCol w:w="709"/>
        <w:gridCol w:w="840"/>
        <w:gridCol w:w="838"/>
        <w:gridCol w:w="813"/>
      </w:tblGrid>
      <w:tr w:rsidR="00D4313E" w:rsidRPr="00435503"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D4313E" w:rsidRPr="00435503"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D4313E" w:rsidRPr="00435503" w:rsidTr="00123DF8">
        <w:trPr>
          <w:cantSplit/>
        </w:trPr>
        <w:tc>
          <w:tcPr>
            <w:tcW w:w="1717"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D4313E" w:rsidRPr="00435503" w:rsidTr="00123DF8">
        <w:trPr>
          <w:trHeight w:val="1343"/>
        </w:trPr>
        <w:tc>
          <w:tcPr>
            <w:tcW w:w="1717" w:type="pct"/>
            <w:tcBorders>
              <w:top w:val="single" w:sz="4" w:space="0" w:color="000000"/>
              <w:left w:val="single" w:sz="4" w:space="0" w:color="000000"/>
              <w:bottom w:val="single" w:sz="4" w:space="0" w:color="000000"/>
            </w:tcBorders>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D4313E" w:rsidRPr="00435503" w:rsidTr="00123DF8">
        <w:trPr>
          <w:trHeight w:val="669"/>
        </w:trPr>
        <w:tc>
          <w:tcPr>
            <w:tcW w:w="1717" w:type="pct"/>
            <w:tcBorders>
              <w:top w:val="single" w:sz="4" w:space="0" w:color="000000"/>
              <w:left w:val="single" w:sz="4" w:space="0" w:color="000000"/>
              <w:bottom w:val="single" w:sz="4" w:space="0" w:color="000000"/>
            </w:tcBorders>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D4313E" w:rsidRPr="00435503" w:rsidTr="00123DF8">
        <w:trPr>
          <w:trHeight w:val="679"/>
        </w:trPr>
        <w:tc>
          <w:tcPr>
            <w:tcW w:w="1717" w:type="pct"/>
            <w:tcBorders>
              <w:top w:val="single" w:sz="4" w:space="0" w:color="000000"/>
              <w:left w:val="single" w:sz="4" w:space="0" w:color="000000"/>
              <w:bottom w:val="single" w:sz="4" w:space="0" w:color="000000"/>
            </w:tcBorders>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D4313E" w:rsidRPr="00B74705" w:rsidRDefault="00D4313E" w:rsidP="005837C3">
      <w:pPr>
        <w:tabs>
          <w:tab w:val="left" w:pos="3420"/>
        </w:tabs>
        <w:ind w:firstLine="709"/>
        <w:jc w:val="both"/>
        <w:rPr>
          <w:rFonts w:ascii="Times New Roman" w:hAnsi="Times New Roman" w:cs="Times New Roman"/>
        </w:rPr>
      </w:pPr>
    </w:p>
    <w:p w:rsidR="00D4313E" w:rsidRPr="00B74705" w:rsidRDefault="00D4313E" w:rsidP="005837C3">
      <w:pPr>
        <w:pStyle w:val="a6"/>
        <w:spacing w:after="0"/>
        <w:ind w:firstLine="709"/>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D4313E" w:rsidRPr="00B74705" w:rsidRDefault="00D4313E" w:rsidP="005837C3">
      <w:pPr>
        <w:pStyle w:val="a6"/>
        <w:spacing w:after="0"/>
        <w:ind w:firstLine="709"/>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402"/>
        <w:gridCol w:w="1215"/>
        <w:gridCol w:w="1754"/>
        <w:gridCol w:w="1754"/>
        <w:gridCol w:w="1369"/>
      </w:tblGrid>
      <w:tr w:rsidR="00D4313E" w:rsidRPr="00435503"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right="-250" w:firstLine="709"/>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D4313E" w:rsidRPr="00435503" w:rsidTr="00123DF8">
        <w:trPr>
          <w:cantSplit/>
        </w:trPr>
        <w:tc>
          <w:tcPr>
            <w:tcW w:w="1791"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D4313E" w:rsidRPr="00435503" w:rsidTr="00123DF8">
        <w:trPr>
          <w:trHeight w:val="360"/>
        </w:trPr>
        <w:tc>
          <w:tcPr>
            <w:tcW w:w="1791" w:type="pct"/>
            <w:tcBorders>
              <w:top w:val="single" w:sz="4" w:space="0" w:color="000000"/>
              <w:left w:val="single" w:sz="4" w:space="0" w:color="000000"/>
              <w:bottom w:val="single" w:sz="4" w:space="0" w:color="000000"/>
            </w:tcBorders>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D4313E" w:rsidRPr="00435503" w:rsidTr="00123DF8">
        <w:trPr>
          <w:trHeight w:val="436"/>
        </w:trPr>
        <w:tc>
          <w:tcPr>
            <w:tcW w:w="1791" w:type="pct"/>
            <w:tcBorders>
              <w:top w:val="single" w:sz="4" w:space="0" w:color="000000"/>
              <w:left w:val="single" w:sz="4" w:space="0" w:color="000000"/>
              <w:bottom w:val="single" w:sz="4" w:space="0" w:color="000000"/>
            </w:tcBorders>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D4313E" w:rsidRPr="00123DF8" w:rsidRDefault="00D4313E" w:rsidP="005837C3">
      <w:pPr>
        <w:pStyle w:val="a7"/>
        <w:ind w:firstLine="709"/>
        <w:jc w:val="both"/>
        <w:rPr>
          <w:b w:val="0"/>
          <w:szCs w:val="24"/>
        </w:rPr>
      </w:pPr>
      <w:r w:rsidRPr="00123DF8">
        <w:rPr>
          <w:b w:val="0"/>
          <w:szCs w:val="24"/>
          <w:u w:val="single"/>
        </w:rPr>
        <w:t>Примечания</w:t>
      </w:r>
      <w:r w:rsidRPr="00123DF8">
        <w:rPr>
          <w:b w:val="0"/>
          <w:szCs w:val="24"/>
        </w:rPr>
        <w:t>:</w:t>
      </w:r>
    </w:p>
    <w:p w:rsidR="00D4313E" w:rsidRPr="00123DF8" w:rsidRDefault="00D4313E" w:rsidP="005837C3">
      <w:pPr>
        <w:pStyle w:val="ConsPlusNonformat"/>
        <w:widowControl/>
        <w:tabs>
          <w:tab w:val="left" w:pos="284"/>
        </w:tabs>
        <w:ind w:firstLine="709"/>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D4313E" w:rsidRPr="00123DF8" w:rsidRDefault="00D4313E" w:rsidP="005837C3">
      <w:pPr>
        <w:pStyle w:val="ConsPlusNonformat"/>
        <w:widowControl/>
        <w:tabs>
          <w:tab w:val="left" w:pos="284"/>
        </w:tabs>
        <w:ind w:firstLine="709"/>
        <w:jc w:val="both"/>
        <w:rPr>
          <w:rFonts w:ascii="Times New Roman" w:hAnsi="Times New Roman" w:cs="Times New Roman"/>
          <w:szCs w:val="24"/>
        </w:rPr>
      </w:pPr>
      <w:r w:rsidRPr="00123DF8">
        <w:rPr>
          <w:rFonts w:ascii="Times New Roman" w:hAnsi="Times New Roman" w:cs="Times New Roman"/>
          <w:szCs w:val="24"/>
        </w:rPr>
        <w:t>2.При диаметре надземных газопроводов свыше 1000 м рекомендуется разрыв не менее 700 м;</w:t>
      </w:r>
    </w:p>
    <w:p w:rsidR="00D4313E" w:rsidRPr="00123DF8" w:rsidRDefault="00D4313E" w:rsidP="005837C3">
      <w:pPr>
        <w:pStyle w:val="ConsPlusNonformat"/>
        <w:widowControl/>
        <w:tabs>
          <w:tab w:val="left" w:pos="284"/>
        </w:tabs>
        <w:ind w:firstLine="709"/>
        <w:jc w:val="both"/>
        <w:rPr>
          <w:rFonts w:ascii="Times New Roman" w:hAnsi="Times New Roman" w:cs="Times New Roman"/>
          <w:szCs w:val="24"/>
        </w:rPr>
      </w:pPr>
      <w:r w:rsidRPr="00123DF8">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D4313E" w:rsidRDefault="00D4313E" w:rsidP="005837C3">
      <w:pPr>
        <w:pStyle w:val="ConsPlusNonformat"/>
        <w:widowControl/>
        <w:tabs>
          <w:tab w:val="left" w:pos="284"/>
        </w:tabs>
        <w:ind w:firstLine="709"/>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D4313E" w:rsidRPr="00123DF8" w:rsidRDefault="00D4313E" w:rsidP="005837C3">
      <w:pPr>
        <w:pStyle w:val="ConsPlusNonformat"/>
        <w:widowControl/>
        <w:tabs>
          <w:tab w:val="left" w:pos="284"/>
        </w:tabs>
        <w:ind w:firstLine="709"/>
        <w:jc w:val="both"/>
        <w:rPr>
          <w:rFonts w:ascii="Times New Roman" w:hAnsi="Times New Roman" w:cs="Times New Roman"/>
          <w:szCs w:val="24"/>
        </w:rPr>
      </w:pPr>
    </w:p>
    <w:p w:rsidR="00D4313E" w:rsidRPr="00B74705" w:rsidRDefault="00D4313E" w:rsidP="005837C3">
      <w:pPr>
        <w:pStyle w:val="a6"/>
        <w:spacing w:after="0"/>
        <w:ind w:firstLine="709"/>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D4313E" w:rsidRPr="00B74705" w:rsidRDefault="00D4313E" w:rsidP="005837C3">
      <w:pPr>
        <w:pStyle w:val="a6"/>
        <w:spacing w:after="0"/>
        <w:ind w:firstLine="709"/>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399"/>
        <w:gridCol w:w="566"/>
        <w:gridCol w:w="566"/>
        <w:gridCol w:w="566"/>
        <w:gridCol w:w="708"/>
        <w:gridCol w:w="708"/>
        <w:gridCol w:w="853"/>
        <w:gridCol w:w="993"/>
        <w:gridCol w:w="1135"/>
      </w:tblGrid>
      <w:tr w:rsidR="00D4313E" w:rsidRPr="00435503"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D4313E" w:rsidRPr="00B74705" w:rsidRDefault="00D4313E" w:rsidP="005837C3">
            <w:pPr>
              <w:pStyle w:val="ConsPlusCell"/>
              <w:widowControl/>
              <w:ind w:firstLine="709"/>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D4313E" w:rsidRPr="00435503"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D4313E" w:rsidRPr="00435503" w:rsidTr="00123DF8">
        <w:trPr>
          <w:cantSplit/>
        </w:trPr>
        <w:tc>
          <w:tcPr>
            <w:tcW w:w="1790" w:type="pct"/>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D4313E" w:rsidRPr="00435503" w:rsidTr="00123DF8">
        <w:trPr>
          <w:trHeight w:val="360"/>
        </w:trPr>
        <w:tc>
          <w:tcPr>
            <w:tcW w:w="1790" w:type="pct"/>
            <w:tcBorders>
              <w:top w:val="single" w:sz="4" w:space="0" w:color="000000"/>
              <w:left w:val="single" w:sz="4" w:space="0" w:color="000000"/>
              <w:bottom w:val="single" w:sz="4" w:space="0" w:color="000000"/>
            </w:tcBorders>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D4313E" w:rsidRPr="00435503" w:rsidTr="00123DF8">
        <w:trPr>
          <w:trHeight w:val="387"/>
        </w:trPr>
        <w:tc>
          <w:tcPr>
            <w:tcW w:w="1790" w:type="pct"/>
            <w:tcBorders>
              <w:top w:val="single" w:sz="4" w:space="0" w:color="000000"/>
              <w:left w:val="single" w:sz="4" w:space="0" w:color="000000"/>
              <w:bottom w:val="single" w:sz="4" w:space="0" w:color="000000"/>
            </w:tcBorders>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D4313E" w:rsidRPr="00435503" w:rsidTr="00123DF8">
        <w:trPr>
          <w:trHeight w:val="360"/>
        </w:trPr>
        <w:tc>
          <w:tcPr>
            <w:tcW w:w="1790" w:type="pct"/>
            <w:tcBorders>
              <w:top w:val="single" w:sz="4" w:space="0" w:color="000000"/>
              <w:left w:val="single" w:sz="4" w:space="0" w:color="000000"/>
              <w:bottom w:val="single" w:sz="4" w:space="0" w:color="000000"/>
            </w:tcBorders>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D4313E" w:rsidRPr="00B74705" w:rsidRDefault="00D4313E" w:rsidP="005837C3">
      <w:pPr>
        <w:pStyle w:val="a7"/>
        <w:ind w:firstLine="709"/>
        <w:jc w:val="both"/>
        <w:rPr>
          <w:b w:val="0"/>
          <w:sz w:val="24"/>
          <w:szCs w:val="24"/>
        </w:rPr>
      </w:pPr>
      <w:r w:rsidRPr="00123DF8">
        <w:rPr>
          <w:b w:val="0"/>
          <w:szCs w:val="24"/>
          <w:u w:val="single"/>
        </w:rPr>
        <w:lastRenderedPageBreak/>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D4313E" w:rsidRPr="00B74705" w:rsidRDefault="00D4313E" w:rsidP="005837C3">
      <w:pPr>
        <w:pStyle w:val="aa"/>
        <w:tabs>
          <w:tab w:val="left" w:pos="3420"/>
        </w:tabs>
        <w:spacing w:after="0" w:line="240" w:lineRule="auto"/>
        <w:ind w:left="0" w:firstLine="709"/>
        <w:jc w:val="both"/>
        <w:rPr>
          <w:rFonts w:ascii="Times New Roman" w:hAnsi="Times New Roman"/>
          <w:sz w:val="24"/>
          <w:szCs w:val="24"/>
        </w:rPr>
      </w:pPr>
    </w:p>
    <w:p w:rsidR="00D4313E" w:rsidRPr="00B74705" w:rsidRDefault="00D4313E" w:rsidP="005837C3">
      <w:pPr>
        <w:pStyle w:val="a6"/>
        <w:spacing w:after="0"/>
        <w:ind w:firstLine="709"/>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D4313E" w:rsidRPr="00B74705" w:rsidRDefault="00D4313E" w:rsidP="005837C3">
      <w:pPr>
        <w:pStyle w:val="a6"/>
        <w:spacing w:after="0"/>
        <w:ind w:firstLine="709"/>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6661"/>
        <w:gridCol w:w="2833"/>
      </w:tblGrid>
      <w:tr w:rsidR="00D4313E" w:rsidRPr="00435503" w:rsidTr="00123DF8">
        <w:trPr>
          <w:trHeight w:val="240"/>
        </w:trPr>
        <w:tc>
          <w:tcPr>
            <w:tcW w:w="3508" w:type="pct"/>
            <w:tcBorders>
              <w:top w:val="single" w:sz="4" w:space="0" w:color="000000"/>
              <w:left w:val="single" w:sz="4" w:space="0" w:color="000000"/>
              <w:bottom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D4313E" w:rsidRPr="00435503" w:rsidTr="00123DF8">
        <w:trPr>
          <w:trHeight w:val="240"/>
        </w:trPr>
        <w:tc>
          <w:tcPr>
            <w:tcW w:w="3508" w:type="pct"/>
            <w:tcBorders>
              <w:top w:val="single" w:sz="4" w:space="0" w:color="000000"/>
              <w:left w:val="single" w:sz="4" w:space="0" w:color="000000"/>
              <w:bottom w:val="single" w:sz="4" w:space="0" w:color="000000"/>
            </w:tcBorders>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D4313E" w:rsidRPr="00435503" w:rsidTr="00123DF8">
        <w:trPr>
          <w:trHeight w:val="240"/>
        </w:trPr>
        <w:tc>
          <w:tcPr>
            <w:tcW w:w="3508" w:type="pct"/>
            <w:tcBorders>
              <w:top w:val="single" w:sz="4" w:space="0" w:color="000000"/>
              <w:left w:val="single" w:sz="4" w:space="0" w:color="000000"/>
              <w:bottom w:val="single" w:sz="4" w:space="0" w:color="000000"/>
            </w:tcBorders>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D4313E" w:rsidRPr="00435503" w:rsidTr="00123DF8">
        <w:trPr>
          <w:trHeight w:val="480"/>
        </w:trPr>
        <w:tc>
          <w:tcPr>
            <w:tcW w:w="3508" w:type="pct"/>
            <w:tcBorders>
              <w:top w:val="single" w:sz="4" w:space="0" w:color="000000"/>
              <w:left w:val="single" w:sz="4" w:space="0" w:color="000000"/>
              <w:bottom w:val="single" w:sz="4" w:space="0" w:color="000000"/>
            </w:tcBorders>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D4313E" w:rsidRPr="00B74705" w:rsidRDefault="00D4313E" w:rsidP="005837C3">
            <w:pPr>
              <w:pStyle w:val="ConsPlusCell"/>
              <w:widowControl/>
              <w:snapToGrid w:val="0"/>
              <w:ind w:firstLine="709"/>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D4313E" w:rsidRPr="00123DF8" w:rsidRDefault="00D4313E" w:rsidP="005837C3">
      <w:pPr>
        <w:pStyle w:val="a4"/>
        <w:spacing w:after="0"/>
        <w:ind w:firstLine="709"/>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D4313E" w:rsidRPr="00B74705" w:rsidRDefault="00D4313E" w:rsidP="005837C3">
      <w:pPr>
        <w:ind w:firstLine="709"/>
        <w:jc w:val="both"/>
        <w:rPr>
          <w:rFonts w:ascii="Times New Roman" w:hAnsi="Times New Roman" w:cs="Times New Roman"/>
        </w:rPr>
      </w:pPr>
    </w:p>
    <w:p w:rsidR="00D4313E" w:rsidRPr="00B74705" w:rsidRDefault="00D4313E" w:rsidP="005837C3">
      <w:pPr>
        <w:ind w:firstLine="709"/>
        <w:jc w:val="both"/>
        <w:rPr>
          <w:rFonts w:ascii="Times New Roman" w:hAnsi="Times New Roman" w:cs="Times New Roman"/>
          <w:b/>
        </w:rPr>
      </w:pPr>
      <w:r w:rsidRPr="00B74705">
        <w:rPr>
          <w:rFonts w:ascii="Times New Roman" w:hAnsi="Times New Roman" w:cs="Times New Roman"/>
          <w:b/>
        </w:rPr>
        <w:t>11.5. Теплоснабжение.</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D4313E" w:rsidRPr="00435503" w:rsidTr="00435503">
        <w:tc>
          <w:tcPr>
            <w:tcW w:w="2500"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Укрупненный показатель расхода тепла на 1 м</w:t>
            </w:r>
            <w:r w:rsidRPr="00435503">
              <w:rPr>
                <w:rFonts w:ascii="Times New Roman" w:hAnsi="Times New Roman" w:cs="Times New Roman"/>
                <w:vertAlign w:val="superscript"/>
              </w:rPr>
              <w:t>2</w:t>
            </w:r>
            <w:r w:rsidRPr="00435503">
              <w:rPr>
                <w:rFonts w:ascii="Times New Roman" w:hAnsi="Times New Roman" w:cs="Times New Roman"/>
              </w:rPr>
              <w:t xml:space="preserve"> общей площади</w:t>
            </w:r>
          </w:p>
        </w:tc>
        <w:tc>
          <w:tcPr>
            <w:tcW w:w="2500"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Удельный расход тепла на расчетный показатель</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ккал/час/м</w:t>
            </w:r>
            <w:r w:rsidRPr="00435503">
              <w:rPr>
                <w:rFonts w:ascii="Times New Roman" w:hAnsi="Times New Roman" w:cs="Times New Roman"/>
                <w:vertAlign w:val="superscript"/>
              </w:rPr>
              <w:t>2</w:t>
            </w:r>
            <w:r w:rsidRPr="00435503">
              <w:rPr>
                <w:rFonts w:ascii="Times New Roman" w:hAnsi="Times New Roman" w:cs="Times New Roman"/>
              </w:rPr>
              <w:t xml:space="preserve"> (Вт/м)</w:t>
            </w:r>
          </w:p>
        </w:tc>
      </w:tr>
      <w:tr w:rsidR="00D4313E" w:rsidRPr="00435503" w:rsidTr="00435503">
        <w:tc>
          <w:tcPr>
            <w:tcW w:w="2500"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Максимальный часовой расход тепла на отопление жилых зданий</w:t>
            </w:r>
          </w:p>
        </w:tc>
        <w:tc>
          <w:tcPr>
            <w:tcW w:w="2500"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85,00 (98,00)</w:t>
            </w:r>
          </w:p>
        </w:tc>
      </w:tr>
      <w:tr w:rsidR="00D4313E" w:rsidRPr="00435503" w:rsidTr="00435503">
        <w:tc>
          <w:tcPr>
            <w:tcW w:w="2500"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40,70 (47,30)</w:t>
            </w:r>
          </w:p>
        </w:tc>
      </w:tr>
      <w:tr w:rsidR="00D4313E" w:rsidRPr="00435503" w:rsidTr="00435503">
        <w:tc>
          <w:tcPr>
            <w:tcW w:w="2500"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Максимальный часовой расход тепла на вентиляцию жилых зданий</w:t>
            </w:r>
          </w:p>
        </w:tc>
        <w:tc>
          <w:tcPr>
            <w:tcW w:w="2500"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54,86 (63,79)</w:t>
            </w:r>
          </w:p>
        </w:tc>
      </w:tr>
      <w:tr w:rsidR="00D4313E" w:rsidRPr="00435503" w:rsidTr="00435503">
        <w:tc>
          <w:tcPr>
            <w:tcW w:w="2500"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14,00 (16,27)</w:t>
            </w:r>
          </w:p>
        </w:tc>
      </w:tr>
      <w:tr w:rsidR="00D4313E" w:rsidRPr="00435503" w:rsidTr="00435503">
        <w:tc>
          <w:tcPr>
            <w:tcW w:w="2500"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194,60 (225,33)</w:t>
            </w:r>
          </w:p>
        </w:tc>
      </w:tr>
    </w:tbl>
    <w:p w:rsidR="00D4313E" w:rsidRPr="00B74705" w:rsidRDefault="00D4313E" w:rsidP="005837C3">
      <w:pPr>
        <w:pStyle w:val="Default"/>
        <w:ind w:firstLine="709"/>
        <w:jc w:val="both"/>
        <w:rPr>
          <w:rFonts w:ascii="Times New Roman" w:hAnsi="Times New Roman" w:cs="Times New Roman"/>
        </w:rPr>
      </w:pP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lastRenderedPageBreak/>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поселений</w:t>
      </w:r>
      <w:r w:rsidRPr="00B74705">
        <w:rPr>
          <w:rFonts w:ascii="Times New Roman" w:hAnsi="Times New Roman" w:cs="Times New Roman"/>
        </w:rPr>
        <w:t xml:space="preserve"> следует предусматривать: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 безопасность эксплуатации.</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lastRenderedPageBreak/>
        <w:t xml:space="preserve">Индивидуальные котельные могут быть отдельно стоящими, встроенными и пристроенными.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11.5.16. Не допускается размещение:</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D4313E" w:rsidRPr="00B74705" w:rsidRDefault="00D4313E" w:rsidP="005837C3">
      <w:pPr>
        <w:ind w:firstLine="709"/>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0"/>
        <w:gridCol w:w="2437"/>
        <w:gridCol w:w="2293"/>
      </w:tblGrid>
      <w:tr w:rsidR="00D4313E" w:rsidRPr="00435503" w:rsidTr="00123DF8">
        <w:trPr>
          <w:trHeight w:val="863"/>
        </w:trPr>
        <w:tc>
          <w:tcPr>
            <w:tcW w:w="2529"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Теплопроизводительность котельных, Гкал/ч (МВт) </w:t>
            </w:r>
          </w:p>
        </w:tc>
        <w:tc>
          <w:tcPr>
            <w:tcW w:w="2471"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Размеры земельных участков, га, котельных, работающих </w:t>
            </w:r>
          </w:p>
        </w:tc>
      </w:tr>
      <w:tr w:rsidR="00D4313E" w:rsidRPr="00435503" w:rsidTr="00123DF8">
        <w:trPr>
          <w:trHeight w:val="489"/>
        </w:trPr>
        <w:tc>
          <w:tcPr>
            <w:tcW w:w="2529" w:type="pct"/>
            <w:vMerge/>
          </w:tcPr>
          <w:p w:rsidR="00D4313E" w:rsidRPr="00435503" w:rsidRDefault="00D4313E" w:rsidP="005837C3">
            <w:pPr>
              <w:pStyle w:val="Default"/>
              <w:ind w:firstLine="709"/>
              <w:jc w:val="both"/>
              <w:rPr>
                <w:rFonts w:ascii="Times New Roman" w:hAnsi="Times New Roman" w:cs="Times New Roman"/>
              </w:rPr>
            </w:pPr>
          </w:p>
        </w:tc>
        <w:tc>
          <w:tcPr>
            <w:tcW w:w="127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на твердом топливе</w:t>
            </w:r>
          </w:p>
        </w:tc>
        <w:tc>
          <w:tcPr>
            <w:tcW w:w="119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на газомазутном топливе</w:t>
            </w:r>
          </w:p>
        </w:tc>
      </w:tr>
      <w:tr w:rsidR="00D4313E" w:rsidRPr="00435503" w:rsidTr="00123DF8">
        <w:trPr>
          <w:trHeight w:val="220"/>
        </w:trPr>
        <w:tc>
          <w:tcPr>
            <w:tcW w:w="25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до 5 </w:t>
            </w:r>
          </w:p>
        </w:tc>
        <w:tc>
          <w:tcPr>
            <w:tcW w:w="127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0,7 </w:t>
            </w:r>
          </w:p>
        </w:tc>
        <w:tc>
          <w:tcPr>
            <w:tcW w:w="119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0,7 </w:t>
            </w:r>
          </w:p>
        </w:tc>
      </w:tr>
      <w:tr w:rsidR="00D4313E" w:rsidRPr="00435503" w:rsidTr="00123DF8">
        <w:trPr>
          <w:trHeight w:val="220"/>
        </w:trPr>
        <w:tc>
          <w:tcPr>
            <w:tcW w:w="25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5 до 10 (от 6 до 12) </w:t>
            </w:r>
          </w:p>
        </w:tc>
        <w:tc>
          <w:tcPr>
            <w:tcW w:w="127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tc>
        <w:tc>
          <w:tcPr>
            <w:tcW w:w="119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tc>
      </w:tr>
      <w:tr w:rsidR="00D4313E" w:rsidRPr="00435503" w:rsidTr="00123DF8">
        <w:trPr>
          <w:trHeight w:val="220"/>
        </w:trPr>
        <w:tc>
          <w:tcPr>
            <w:tcW w:w="25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10 до 50 (от 12 до 58) </w:t>
            </w:r>
          </w:p>
        </w:tc>
        <w:tc>
          <w:tcPr>
            <w:tcW w:w="127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 </w:t>
            </w:r>
          </w:p>
        </w:tc>
        <w:tc>
          <w:tcPr>
            <w:tcW w:w="119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1,5 </w:t>
            </w:r>
          </w:p>
        </w:tc>
      </w:tr>
      <w:tr w:rsidR="00D4313E" w:rsidRPr="00435503" w:rsidTr="00123DF8">
        <w:trPr>
          <w:trHeight w:val="220"/>
        </w:trPr>
        <w:tc>
          <w:tcPr>
            <w:tcW w:w="25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50 до 100 (от 58 до 116) </w:t>
            </w:r>
          </w:p>
        </w:tc>
        <w:tc>
          <w:tcPr>
            <w:tcW w:w="127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w:t>
            </w:r>
          </w:p>
        </w:tc>
        <w:tc>
          <w:tcPr>
            <w:tcW w:w="119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2,5 </w:t>
            </w:r>
          </w:p>
        </w:tc>
      </w:tr>
      <w:tr w:rsidR="00D4313E" w:rsidRPr="00435503" w:rsidTr="00123DF8">
        <w:trPr>
          <w:trHeight w:val="220"/>
        </w:trPr>
        <w:tc>
          <w:tcPr>
            <w:tcW w:w="25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100 до 200 (от 116 до 233) </w:t>
            </w:r>
          </w:p>
        </w:tc>
        <w:tc>
          <w:tcPr>
            <w:tcW w:w="127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3,7 </w:t>
            </w:r>
          </w:p>
        </w:tc>
        <w:tc>
          <w:tcPr>
            <w:tcW w:w="119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w:t>
            </w:r>
          </w:p>
        </w:tc>
      </w:tr>
      <w:tr w:rsidR="00D4313E" w:rsidRPr="00435503" w:rsidTr="00123DF8">
        <w:trPr>
          <w:trHeight w:val="220"/>
        </w:trPr>
        <w:tc>
          <w:tcPr>
            <w:tcW w:w="25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200 до 400 (от 233 до 466) </w:t>
            </w:r>
          </w:p>
        </w:tc>
        <w:tc>
          <w:tcPr>
            <w:tcW w:w="127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4,3 </w:t>
            </w:r>
          </w:p>
        </w:tc>
        <w:tc>
          <w:tcPr>
            <w:tcW w:w="119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3,5 </w:t>
            </w:r>
          </w:p>
        </w:tc>
      </w:tr>
    </w:tbl>
    <w:p w:rsidR="00D4313E" w:rsidRPr="00B74705" w:rsidRDefault="00D4313E" w:rsidP="005837C3">
      <w:pPr>
        <w:pStyle w:val="Default"/>
        <w:ind w:firstLine="709"/>
        <w:jc w:val="both"/>
        <w:rPr>
          <w:rFonts w:ascii="Times New Roman" w:hAnsi="Times New Roman" w:cs="Times New Roman"/>
          <w:u w:val="single"/>
        </w:rPr>
      </w:pPr>
    </w:p>
    <w:p w:rsidR="00D4313E" w:rsidRPr="00123DF8" w:rsidRDefault="00D4313E" w:rsidP="005837C3">
      <w:pPr>
        <w:pStyle w:val="Default"/>
        <w:ind w:firstLine="709"/>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D4313E" w:rsidRPr="00123DF8" w:rsidRDefault="00D4313E" w:rsidP="005837C3">
      <w:pPr>
        <w:ind w:firstLine="709"/>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D4313E" w:rsidRDefault="00D4313E" w:rsidP="005837C3">
      <w:pPr>
        <w:ind w:firstLine="709"/>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D4313E" w:rsidRPr="00123DF8" w:rsidRDefault="00D4313E" w:rsidP="005837C3">
      <w:pPr>
        <w:ind w:firstLine="709"/>
        <w:jc w:val="both"/>
        <w:rPr>
          <w:rFonts w:ascii="Times New Roman" w:hAnsi="Times New Roman" w:cs="Times New Roman"/>
          <w:sz w:val="20"/>
        </w:rPr>
      </w:pPr>
    </w:p>
    <w:p w:rsidR="00D4313E" w:rsidRPr="00B74705" w:rsidRDefault="00D4313E" w:rsidP="005837C3">
      <w:pPr>
        <w:pStyle w:val="Default"/>
        <w:ind w:firstLine="709"/>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D4313E" w:rsidRDefault="00D4313E" w:rsidP="005837C3">
      <w:pPr>
        <w:ind w:firstLine="709"/>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D4313E" w:rsidRPr="00B74705" w:rsidRDefault="00D4313E" w:rsidP="005837C3">
      <w:pPr>
        <w:ind w:firstLine="709"/>
        <w:jc w:val="both"/>
        <w:rPr>
          <w:rFonts w:ascii="Times New Roman" w:hAnsi="Times New Roman" w:cs="Times New Roman"/>
        </w:rPr>
      </w:pPr>
    </w:p>
    <w:p w:rsidR="00D4313E" w:rsidRPr="00601251" w:rsidRDefault="00D4313E" w:rsidP="005837C3">
      <w:pPr>
        <w:ind w:firstLine="709"/>
        <w:jc w:val="both"/>
        <w:rPr>
          <w:rFonts w:ascii="Times New Roman" w:hAnsi="Times New Roman" w:cs="Times New Roman"/>
          <w:b/>
        </w:rPr>
      </w:pPr>
      <w:r w:rsidRPr="00601251">
        <w:rPr>
          <w:rFonts w:ascii="Times New Roman" w:hAnsi="Times New Roman" w:cs="Times New Roman"/>
          <w:b/>
        </w:rPr>
        <w:t>11.6. Водоснабжение</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поселения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11.6.2. Расчет систем водоснабжения </w:t>
      </w:r>
      <w:r>
        <w:rPr>
          <w:rFonts w:ascii="Times New Roman" w:hAnsi="Times New Roman" w:cs="Times New Roman"/>
        </w:rPr>
        <w:t>поселений</w:t>
      </w:r>
      <w:r w:rsidRPr="00601251">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w:t>
      </w:r>
      <w:r>
        <w:rPr>
          <w:rFonts w:ascii="Times New Roman" w:hAnsi="Times New Roman" w:cs="Times New Roman"/>
        </w:rPr>
        <w:t>поселений</w:t>
      </w:r>
      <w:r w:rsidRPr="00601251">
        <w:rPr>
          <w:rFonts w:ascii="Times New Roman" w:hAnsi="Times New Roman" w:cs="Times New Roman"/>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тушение пожаров;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 проектировать централизованные системы водоснабжения для перспективных населенных пунктов и сельскохозяйственных объектов;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до 0,8 – 1 га;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свыше 0,8 до 12 - 2 га;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свыше 12 до 32 - 3 га;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свыше 32 до 80 - 4 га;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свыше 80 до 125 - 6 га;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свыше 125 до 250 - 12 га;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свыше 250 до 400 - 18 га; </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 свыше 400 до 800 - 24 га.</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w:t>
      </w:r>
      <w:r w:rsidRPr="00601251">
        <w:rPr>
          <w:rFonts w:ascii="Times New Roman" w:hAnsi="Times New Roman" w:cs="Times New Roman"/>
        </w:rPr>
        <w:lastRenderedPageBreak/>
        <w:t xml:space="preserve">случаях должна предусматриваться колючая проволока в 4 - 5 нитей на кронштейнах с внутренней стороны ограждения.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w:t>
      </w:r>
      <w:r w:rsidRPr="00601251">
        <w:rPr>
          <w:rFonts w:ascii="Times New Roman" w:hAnsi="Times New Roman" w:cs="Times New Roman"/>
        </w:rPr>
        <w:lastRenderedPageBreak/>
        <w:t xml:space="preserve">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D4313E" w:rsidRDefault="00D4313E" w:rsidP="005837C3">
      <w:pPr>
        <w:pStyle w:val="a4"/>
        <w:ind w:firstLine="709"/>
        <w:jc w:val="both"/>
      </w:pPr>
      <w:r w:rsidRPr="00601251">
        <w:t>11.6.40. Место расположения водозаборных сооружений нецентрализованного водоснабжения:</w:t>
      </w:r>
    </w:p>
    <w:p w:rsidR="00D4313E" w:rsidRPr="00601251" w:rsidRDefault="00D4313E" w:rsidP="005837C3">
      <w:pPr>
        <w:pStyle w:val="a4"/>
        <w:ind w:firstLine="709"/>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D4313E" w:rsidRPr="00435503" w:rsidTr="00601251">
        <w:tc>
          <w:tcPr>
            <w:tcW w:w="5925"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Расстояние до водозаборных сооружений (не менее)</w:t>
            </w:r>
          </w:p>
        </w:tc>
      </w:tr>
      <w:tr w:rsidR="00D4313E" w:rsidRPr="00435503" w:rsidTr="00601251">
        <w:tc>
          <w:tcPr>
            <w:tcW w:w="5925"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50</w:t>
            </w:r>
          </w:p>
        </w:tc>
      </w:tr>
      <w:tr w:rsidR="00D4313E" w:rsidRPr="00435503" w:rsidTr="00601251">
        <w:tc>
          <w:tcPr>
            <w:tcW w:w="5925"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30</w:t>
            </w:r>
          </w:p>
        </w:tc>
      </w:tr>
    </w:tbl>
    <w:p w:rsidR="00D4313E" w:rsidRPr="00601251" w:rsidRDefault="00D4313E" w:rsidP="005837C3">
      <w:pPr>
        <w:pStyle w:val="a7"/>
        <w:ind w:firstLine="709"/>
        <w:jc w:val="both"/>
        <w:rPr>
          <w:b w:val="0"/>
          <w:szCs w:val="24"/>
        </w:rPr>
      </w:pPr>
      <w:r w:rsidRPr="00601251">
        <w:rPr>
          <w:b w:val="0"/>
          <w:szCs w:val="24"/>
        </w:rPr>
        <w:t>Примечания:</w:t>
      </w:r>
    </w:p>
    <w:p w:rsidR="00D4313E" w:rsidRPr="00601251" w:rsidRDefault="00D4313E" w:rsidP="005837C3">
      <w:pPr>
        <w:pStyle w:val="a4"/>
        <w:ind w:firstLine="709"/>
        <w:jc w:val="both"/>
        <w:rPr>
          <w:sz w:val="20"/>
        </w:rPr>
      </w:pPr>
      <w:r w:rsidRPr="00601251">
        <w:rPr>
          <w:sz w:val="20"/>
        </w:rPr>
        <w:t>1.  водозаборные сооружения следует размещать выше по потоку поверхностных и грунтовых вод;</w:t>
      </w:r>
    </w:p>
    <w:p w:rsidR="00D4313E" w:rsidRDefault="00D4313E" w:rsidP="005837C3">
      <w:pPr>
        <w:pStyle w:val="a4"/>
        <w:ind w:firstLine="709"/>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D4313E" w:rsidRPr="00601251" w:rsidRDefault="00D4313E" w:rsidP="005837C3">
      <w:pPr>
        <w:pStyle w:val="a4"/>
        <w:ind w:firstLine="709"/>
        <w:jc w:val="both"/>
        <w:rPr>
          <w:sz w:val="20"/>
        </w:rPr>
      </w:pPr>
    </w:p>
    <w:p w:rsidR="00D4313E" w:rsidRPr="00601251" w:rsidRDefault="00D4313E" w:rsidP="005837C3">
      <w:pPr>
        <w:ind w:firstLine="709"/>
        <w:jc w:val="both"/>
        <w:rPr>
          <w:rFonts w:ascii="Times New Roman" w:hAnsi="Times New Roman" w:cs="Times New Roman"/>
          <w:b/>
        </w:rPr>
      </w:pPr>
      <w:r w:rsidRPr="00601251">
        <w:rPr>
          <w:rFonts w:ascii="Times New Roman" w:hAnsi="Times New Roman" w:cs="Times New Roman"/>
          <w:b/>
        </w:rPr>
        <w:t>11.7. Канализация.</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w:t>
      </w:r>
      <w:r>
        <w:rPr>
          <w:rFonts w:ascii="Times New Roman" w:hAnsi="Times New Roman" w:cs="Times New Roman"/>
        </w:rPr>
        <w:t>поселений</w:t>
      </w:r>
      <w:r w:rsidRPr="00601251">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- 0,008 - для труб диаметром 150 мм;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1797"/>
        <w:gridCol w:w="1656"/>
        <w:gridCol w:w="3193"/>
      </w:tblGrid>
      <w:tr w:rsidR="00D4313E" w:rsidRPr="00435503" w:rsidTr="00601251">
        <w:trPr>
          <w:trHeight w:val="1000"/>
        </w:trPr>
        <w:tc>
          <w:tcPr>
            <w:tcW w:w="1528"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Размеры земельных участков, га </w:t>
            </w:r>
          </w:p>
        </w:tc>
      </w:tr>
      <w:tr w:rsidR="00D4313E" w:rsidRPr="00435503" w:rsidTr="00601251">
        <w:trPr>
          <w:trHeight w:val="758"/>
        </w:trPr>
        <w:tc>
          <w:tcPr>
            <w:tcW w:w="1528" w:type="pct"/>
            <w:vMerge/>
          </w:tcPr>
          <w:p w:rsidR="00D4313E" w:rsidRPr="00435503" w:rsidRDefault="00D4313E" w:rsidP="005837C3">
            <w:pPr>
              <w:pStyle w:val="Default"/>
              <w:ind w:firstLine="709"/>
              <w:jc w:val="both"/>
              <w:rPr>
                <w:rFonts w:ascii="Times New Roman" w:hAnsi="Times New Roman" w:cs="Times New Roman"/>
              </w:rPr>
            </w:pPr>
          </w:p>
        </w:tc>
        <w:tc>
          <w:tcPr>
            <w:tcW w:w="93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очистных сооружений</w:t>
            </w:r>
          </w:p>
        </w:tc>
        <w:tc>
          <w:tcPr>
            <w:tcW w:w="86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иловых площадок </w:t>
            </w:r>
          </w:p>
        </w:tc>
        <w:tc>
          <w:tcPr>
            <w:tcW w:w="166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биологических прудов глубокой очистки сточных вод </w:t>
            </w:r>
          </w:p>
        </w:tc>
      </w:tr>
      <w:tr w:rsidR="00D4313E" w:rsidRPr="00435503"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r>
      <w:tr w:rsidR="00D4313E" w:rsidRPr="00435503"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 </w:t>
            </w:r>
          </w:p>
        </w:tc>
      </w:tr>
      <w:tr w:rsidR="00D4313E" w:rsidRPr="00435503"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 </w:t>
            </w:r>
          </w:p>
        </w:tc>
      </w:tr>
      <w:tr w:rsidR="00D4313E" w:rsidRPr="00435503"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 </w:t>
            </w:r>
          </w:p>
        </w:tc>
      </w:tr>
      <w:tr w:rsidR="00D4313E" w:rsidRPr="00435503"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w:t>
            </w:r>
          </w:p>
        </w:tc>
      </w:tr>
      <w:tr w:rsidR="00D4313E" w:rsidRPr="00435503"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r>
    </w:tbl>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D4313E" w:rsidRDefault="00D4313E" w:rsidP="005837C3">
      <w:pPr>
        <w:ind w:firstLine="709"/>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D4313E" w:rsidRPr="00601251" w:rsidRDefault="00D4313E" w:rsidP="005837C3">
      <w:pPr>
        <w:ind w:firstLine="709"/>
        <w:jc w:val="both"/>
        <w:rPr>
          <w:rFonts w:ascii="Times New Roman" w:hAnsi="Times New Roman" w:cs="Times New Roman"/>
        </w:rPr>
      </w:pP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1813"/>
        <w:gridCol w:w="1813"/>
        <w:gridCol w:w="1883"/>
        <w:gridCol w:w="1767"/>
      </w:tblGrid>
      <w:tr w:rsidR="00D4313E" w:rsidRPr="00435503" w:rsidTr="00601251">
        <w:trPr>
          <w:trHeight w:val="489"/>
        </w:trPr>
        <w:tc>
          <w:tcPr>
            <w:tcW w:w="1199"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Сооружения для очистки сточных вод </w:t>
            </w:r>
          </w:p>
        </w:tc>
        <w:tc>
          <w:tcPr>
            <w:tcW w:w="3801" w:type="pct"/>
            <w:gridSpan w:val="4"/>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Расстояние (м) при расчетной производительности очистных сооружений (тыс. куб. м/сут.) </w:t>
            </w:r>
          </w:p>
        </w:tc>
      </w:tr>
      <w:tr w:rsidR="00D4313E" w:rsidRPr="00435503" w:rsidTr="00601251">
        <w:trPr>
          <w:trHeight w:val="489"/>
        </w:trPr>
        <w:tc>
          <w:tcPr>
            <w:tcW w:w="1199" w:type="pct"/>
            <w:vMerge/>
          </w:tcPr>
          <w:p w:rsidR="00D4313E" w:rsidRPr="00435503" w:rsidRDefault="00D4313E" w:rsidP="005837C3">
            <w:pPr>
              <w:pStyle w:val="Default"/>
              <w:tabs>
                <w:tab w:val="left" w:pos="1140"/>
              </w:tabs>
              <w:ind w:firstLine="709"/>
              <w:jc w:val="both"/>
              <w:rPr>
                <w:rFonts w:ascii="Times New Roman" w:hAnsi="Times New Roman" w:cs="Times New Roman"/>
              </w:rPr>
            </w:pPr>
          </w:p>
        </w:tc>
        <w:tc>
          <w:tcPr>
            <w:tcW w:w="94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до 0,2 </w:t>
            </w:r>
            <w:r w:rsidRPr="00435503">
              <w:rPr>
                <w:rFonts w:ascii="Times New Roman" w:hAnsi="Times New Roman" w:cs="Times New Roman"/>
              </w:rPr>
              <w:tab/>
            </w:r>
          </w:p>
        </w:tc>
        <w:tc>
          <w:tcPr>
            <w:tcW w:w="94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более 0,2 до 5,0 </w:t>
            </w:r>
          </w:p>
        </w:tc>
        <w:tc>
          <w:tcPr>
            <w:tcW w:w="98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более 5,0 до 50,0 </w:t>
            </w:r>
          </w:p>
        </w:tc>
        <w:tc>
          <w:tcPr>
            <w:tcW w:w="92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более 50,0 до 280 </w:t>
            </w:r>
          </w:p>
        </w:tc>
      </w:tr>
      <w:tr w:rsidR="00D4313E" w:rsidRPr="00435503" w:rsidTr="00601251">
        <w:trPr>
          <w:trHeight w:val="1024"/>
        </w:trPr>
        <w:tc>
          <w:tcPr>
            <w:tcW w:w="11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15 </w:t>
            </w:r>
          </w:p>
        </w:tc>
        <w:tc>
          <w:tcPr>
            <w:tcW w:w="94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 </w:t>
            </w:r>
          </w:p>
        </w:tc>
        <w:tc>
          <w:tcPr>
            <w:tcW w:w="98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 </w:t>
            </w:r>
          </w:p>
        </w:tc>
        <w:tc>
          <w:tcPr>
            <w:tcW w:w="92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w:t>
            </w:r>
          </w:p>
        </w:tc>
      </w:tr>
      <w:tr w:rsidR="00D4313E" w:rsidRPr="00435503" w:rsidTr="00601251">
        <w:trPr>
          <w:trHeight w:val="1564"/>
        </w:trPr>
        <w:tc>
          <w:tcPr>
            <w:tcW w:w="11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150 </w:t>
            </w:r>
          </w:p>
        </w:tc>
        <w:tc>
          <w:tcPr>
            <w:tcW w:w="94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200 </w:t>
            </w:r>
          </w:p>
        </w:tc>
        <w:tc>
          <w:tcPr>
            <w:tcW w:w="98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400 </w:t>
            </w:r>
          </w:p>
        </w:tc>
        <w:tc>
          <w:tcPr>
            <w:tcW w:w="92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500 </w:t>
            </w:r>
          </w:p>
        </w:tc>
      </w:tr>
      <w:tr w:rsidR="00D4313E" w:rsidRPr="00435503" w:rsidTr="00601251">
        <w:trPr>
          <w:trHeight w:val="1562"/>
        </w:trPr>
        <w:tc>
          <w:tcPr>
            <w:tcW w:w="11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100 </w:t>
            </w:r>
          </w:p>
        </w:tc>
        <w:tc>
          <w:tcPr>
            <w:tcW w:w="94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150 </w:t>
            </w:r>
          </w:p>
        </w:tc>
        <w:tc>
          <w:tcPr>
            <w:tcW w:w="98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300 </w:t>
            </w:r>
          </w:p>
        </w:tc>
        <w:tc>
          <w:tcPr>
            <w:tcW w:w="92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400 </w:t>
            </w:r>
          </w:p>
        </w:tc>
      </w:tr>
      <w:tr w:rsidR="00D4313E" w:rsidRPr="00435503" w:rsidTr="00601251">
        <w:trPr>
          <w:trHeight w:val="220"/>
        </w:trPr>
        <w:tc>
          <w:tcPr>
            <w:tcW w:w="5000" w:type="pct"/>
            <w:gridSpan w:val="5"/>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Поля: </w:t>
            </w:r>
          </w:p>
        </w:tc>
      </w:tr>
      <w:tr w:rsidR="00D4313E" w:rsidRPr="00435503" w:rsidTr="00601251">
        <w:trPr>
          <w:trHeight w:val="220"/>
        </w:trPr>
        <w:tc>
          <w:tcPr>
            <w:tcW w:w="11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фильтрации </w:t>
            </w:r>
          </w:p>
        </w:tc>
        <w:tc>
          <w:tcPr>
            <w:tcW w:w="94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200 </w:t>
            </w:r>
          </w:p>
        </w:tc>
        <w:tc>
          <w:tcPr>
            <w:tcW w:w="94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300 </w:t>
            </w:r>
          </w:p>
        </w:tc>
        <w:tc>
          <w:tcPr>
            <w:tcW w:w="98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500 </w:t>
            </w:r>
          </w:p>
        </w:tc>
        <w:tc>
          <w:tcPr>
            <w:tcW w:w="92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1000 </w:t>
            </w:r>
          </w:p>
        </w:tc>
      </w:tr>
      <w:tr w:rsidR="00D4313E" w:rsidRPr="00435503" w:rsidTr="00601251">
        <w:trPr>
          <w:trHeight w:val="220"/>
        </w:trPr>
        <w:tc>
          <w:tcPr>
            <w:tcW w:w="11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орошения </w:t>
            </w:r>
          </w:p>
        </w:tc>
        <w:tc>
          <w:tcPr>
            <w:tcW w:w="94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150 </w:t>
            </w:r>
          </w:p>
        </w:tc>
        <w:tc>
          <w:tcPr>
            <w:tcW w:w="94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200 </w:t>
            </w:r>
          </w:p>
        </w:tc>
        <w:tc>
          <w:tcPr>
            <w:tcW w:w="98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400 </w:t>
            </w:r>
          </w:p>
        </w:tc>
        <w:tc>
          <w:tcPr>
            <w:tcW w:w="92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1000 </w:t>
            </w:r>
          </w:p>
        </w:tc>
      </w:tr>
      <w:tr w:rsidR="00D4313E" w:rsidRPr="00435503" w:rsidTr="00601251">
        <w:trPr>
          <w:trHeight w:val="220"/>
        </w:trPr>
        <w:tc>
          <w:tcPr>
            <w:tcW w:w="11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Биологические пруды </w:t>
            </w:r>
          </w:p>
        </w:tc>
        <w:tc>
          <w:tcPr>
            <w:tcW w:w="94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200 </w:t>
            </w:r>
          </w:p>
        </w:tc>
        <w:tc>
          <w:tcPr>
            <w:tcW w:w="94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200 </w:t>
            </w:r>
          </w:p>
        </w:tc>
        <w:tc>
          <w:tcPr>
            <w:tcW w:w="98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300 </w:t>
            </w:r>
          </w:p>
        </w:tc>
        <w:tc>
          <w:tcPr>
            <w:tcW w:w="92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300 </w:t>
            </w:r>
          </w:p>
        </w:tc>
      </w:tr>
    </w:tbl>
    <w:p w:rsidR="00D4313E" w:rsidRPr="00E0620A" w:rsidRDefault="00D4313E" w:rsidP="005837C3">
      <w:pPr>
        <w:ind w:firstLine="709"/>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D4313E" w:rsidRPr="00E0620A" w:rsidRDefault="00D4313E" w:rsidP="005837C3">
      <w:pPr>
        <w:ind w:firstLine="709"/>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D4313E" w:rsidRPr="00E0620A" w:rsidRDefault="00D4313E" w:rsidP="005837C3">
      <w:pPr>
        <w:ind w:firstLine="709"/>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D4313E" w:rsidRPr="00E0620A" w:rsidRDefault="00D4313E" w:rsidP="005837C3">
      <w:pPr>
        <w:ind w:firstLine="709"/>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D4313E" w:rsidRPr="00E0620A" w:rsidRDefault="00D4313E" w:rsidP="005837C3">
      <w:pPr>
        <w:ind w:firstLine="709"/>
        <w:jc w:val="both"/>
        <w:rPr>
          <w:rFonts w:ascii="Times New Roman" w:hAnsi="Times New Roman" w:cs="Times New Roman"/>
          <w:sz w:val="20"/>
        </w:rPr>
      </w:pPr>
      <w:r w:rsidRPr="00E0620A">
        <w:rPr>
          <w:rFonts w:ascii="Times New Roman" w:hAnsi="Times New Roman" w:cs="Times New Roman"/>
          <w:sz w:val="20"/>
        </w:rPr>
        <w:lastRenderedPageBreak/>
        <w:t>4. Для полей подземной фильтрации пропускной способностью до 15м3/сутки СЗЗ следует принимать размером 50 м.</w:t>
      </w:r>
    </w:p>
    <w:p w:rsidR="00D4313E" w:rsidRPr="00E0620A" w:rsidRDefault="00D4313E" w:rsidP="005837C3">
      <w:pPr>
        <w:ind w:firstLine="709"/>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D4313E" w:rsidRPr="00E0620A" w:rsidRDefault="00D4313E" w:rsidP="005837C3">
      <w:pPr>
        <w:ind w:firstLine="709"/>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D4313E" w:rsidRPr="00E0620A" w:rsidRDefault="00D4313E" w:rsidP="005837C3">
      <w:pPr>
        <w:ind w:firstLine="709"/>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D4313E" w:rsidRPr="00601251" w:rsidRDefault="00D4313E" w:rsidP="005837C3">
      <w:pPr>
        <w:ind w:firstLine="709"/>
        <w:jc w:val="both"/>
        <w:rPr>
          <w:rFonts w:ascii="Times New Roman" w:hAnsi="Times New Roman" w:cs="Times New Roman"/>
        </w:rPr>
      </w:pP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 от сливных станций – 300 м;</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1"/>
        <w:gridCol w:w="3339"/>
      </w:tblGrid>
      <w:tr w:rsidR="00D4313E" w:rsidRPr="00435503" w:rsidTr="00435503">
        <w:tc>
          <w:tcPr>
            <w:tcW w:w="691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Наименование услуг</w:t>
            </w:r>
          </w:p>
        </w:tc>
        <w:tc>
          <w:tcPr>
            <w:tcW w:w="36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Показатель</w:t>
            </w:r>
          </w:p>
        </w:tc>
      </w:tr>
      <w:tr w:rsidR="00D4313E" w:rsidRPr="00435503" w:rsidTr="00435503">
        <w:tc>
          <w:tcPr>
            <w:tcW w:w="691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Теплоснабжение (отопление)                    Гкал/месс на 1 м2</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общ. пл. жилья</w:t>
            </w:r>
          </w:p>
        </w:tc>
        <w:tc>
          <w:tcPr>
            <w:tcW w:w="36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0,03</w:t>
            </w:r>
          </w:p>
        </w:tc>
      </w:tr>
      <w:tr w:rsidR="00D4313E" w:rsidRPr="00435503" w:rsidTr="00435503">
        <w:tc>
          <w:tcPr>
            <w:tcW w:w="691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Холодное водоснабжение                                           л/сут на</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 человека</w:t>
            </w:r>
          </w:p>
        </w:tc>
        <w:tc>
          <w:tcPr>
            <w:tcW w:w="36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150</w:t>
            </w:r>
          </w:p>
        </w:tc>
      </w:tr>
      <w:tr w:rsidR="00D4313E" w:rsidRPr="00435503" w:rsidTr="00435503">
        <w:tc>
          <w:tcPr>
            <w:tcW w:w="691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Водоотведение                                                             % от</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потребления</w:t>
            </w:r>
          </w:p>
        </w:tc>
        <w:tc>
          <w:tcPr>
            <w:tcW w:w="36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r>
    </w:tbl>
    <w:p w:rsidR="00D4313E" w:rsidRPr="00601251" w:rsidRDefault="00D4313E" w:rsidP="005837C3">
      <w:pPr>
        <w:ind w:firstLine="709"/>
        <w:jc w:val="both"/>
        <w:rPr>
          <w:rFonts w:ascii="Times New Roman" w:hAnsi="Times New Roman" w:cs="Times New Roman"/>
        </w:rPr>
      </w:pPr>
    </w:p>
    <w:p w:rsidR="00D4313E" w:rsidRPr="00601251" w:rsidRDefault="00D4313E" w:rsidP="005837C3">
      <w:pPr>
        <w:pStyle w:val="Default"/>
        <w:ind w:firstLine="709"/>
        <w:jc w:val="both"/>
        <w:rPr>
          <w:rFonts w:ascii="Times New Roman" w:hAnsi="Times New Roman" w:cs="Times New Roman"/>
          <w:b/>
        </w:rPr>
      </w:pPr>
      <w:r w:rsidRPr="00601251">
        <w:rPr>
          <w:rFonts w:ascii="Times New Roman" w:hAnsi="Times New Roman" w:cs="Times New Roman"/>
          <w:b/>
        </w:rPr>
        <w:t>11.8. Дождевая канализация</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D4313E"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D4313E" w:rsidRPr="00601251" w:rsidRDefault="00D4313E" w:rsidP="005837C3">
      <w:pPr>
        <w:pStyle w:val="Default"/>
        <w:ind w:firstLine="709"/>
        <w:jc w:val="both"/>
        <w:rPr>
          <w:rFonts w:ascii="Times New Roman" w:hAnsi="Times New Roman" w:cs="Times New Roman"/>
        </w:rPr>
      </w:pPr>
    </w:p>
    <w:p w:rsidR="00D4313E" w:rsidRPr="00601251" w:rsidRDefault="00D4313E" w:rsidP="005837C3">
      <w:pPr>
        <w:ind w:firstLine="709"/>
        <w:jc w:val="both"/>
        <w:rPr>
          <w:rFonts w:ascii="Times New Roman" w:hAnsi="Times New Roman" w:cs="Times New Roman"/>
          <w:b/>
        </w:rPr>
      </w:pPr>
      <w:r w:rsidRPr="00601251">
        <w:rPr>
          <w:rFonts w:ascii="Times New Roman" w:hAnsi="Times New Roman" w:cs="Times New Roman"/>
          <w:b/>
        </w:rPr>
        <w:t>11.9. Санитарная очистка</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w:t>
      </w:r>
      <w:r w:rsidRPr="00601251">
        <w:rPr>
          <w:rFonts w:ascii="Times New Roman" w:hAnsi="Times New Roman" w:cs="Times New Roman"/>
        </w:rPr>
        <w:lastRenderedPageBreak/>
        <w:t xml:space="preserve">особенно инфекционные, кожно-венерологические, туберкулезные больницы и отделения, ветеринарные объекты, пляжи.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1"/>
        <w:gridCol w:w="3189"/>
      </w:tblGrid>
      <w:tr w:rsidR="00D4313E" w:rsidRPr="00435503" w:rsidTr="00601251">
        <w:trPr>
          <w:trHeight w:val="597"/>
        </w:trPr>
        <w:tc>
          <w:tcPr>
            <w:tcW w:w="1667"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Бытовые отходы </w:t>
            </w:r>
          </w:p>
        </w:tc>
        <w:tc>
          <w:tcPr>
            <w:tcW w:w="3333"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Количество бытовых отходов на 1 человека в год </w:t>
            </w:r>
          </w:p>
        </w:tc>
      </w:tr>
      <w:tr w:rsidR="00D4313E" w:rsidRPr="00435503" w:rsidTr="00601251">
        <w:trPr>
          <w:trHeight w:val="220"/>
        </w:trPr>
        <w:tc>
          <w:tcPr>
            <w:tcW w:w="1667" w:type="pct"/>
            <w:vMerge/>
          </w:tcPr>
          <w:p w:rsidR="00D4313E" w:rsidRPr="00435503" w:rsidRDefault="00D4313E" w:rsidP="005837C3">
            <w:pPr>
              <w:pStyle w:val="Default"/>
              <w:ind w:firstLine="709"/>
              <w:jc w:val="both"/>
              <w:rPr>
                <w:rFonts w:ascii="Times New Roman" w:hAnsi="Times New Roman" w:cs="Times New Roman"/>
              </w:rPr>
            </w:pP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кг</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л </w:t>
            </w:r>
          </w:p>
        </w:tc>
      </w:tr>
      <w:tr w:rsidR="00D4313E" w:rsidRPr="00435503" w:rsidTr="00601251">
        <w:trPr>
          <w:trHeight w:val="220"/>
        </w:trPr>
        <w:tc>
          <w:tcPr>
            <w:tcW w:w="5000"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Твердые бытовые отходы: </w:t>
            </w:r>
          </w:p>
        </w:tc>
      </w:tr>
      <w:tr w:rsidR="00D4313E" w:rsidRPr="00435503" w:rsidTr="00601251">
        <w:trPr>
          <w:trHeight w:val="490"/>
        </w:trPr>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190 - 225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900 - 1000 </w:t>
            </w:r>
          </w:p>
        </w:tc>
      </w:tr>
      <w:tr w:rsidR="00D4313E" w:rsidRPr="00435503" w:rsidTr="00601251">
        <w:trPr>
          <w:trHeight w:val="220"/>
        </w:trPr>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прочих жилых зданий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300 - 450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1100 - 1500 </w:t>
            </w:r>
          </w:p>
        </w:tc>
      </w:tr>
      <w:tr w:rsidR="00D4313E" w:rsidRPr="00435503" w:rsidTr="00601251">
        <w:trPr>
          <w:trHeight w:val="489"/>
        </w:trPr>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280 - 300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1400 - 1500 </w:t>
            </w:r>
          </w:p>
        </w:tc>
      </w:tr>
      <w:tr w:rsidR="00D4313E" w:rsidRPr="00435503" w:rsidTr="00601251">
        <w:trPr>
          <w:trHeight w:val="489"/>
        </w:trPr>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Жидкие бытовые отходы из выгребов (при отсутствии канализации)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2000 - 3500 </w:t>
            </w:r>
          </w:p>
        </w:tc>
      </w:tr>
      <w:tr w:rsidR="00D4313E" w:rsidRPr="00435503" w:rsidTr="00601251">
        <w:trPr>
          <w:trHeight w:val="220"/>
        </w:trPr>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Смет с 1 кв. м твердых покрытий улиц, площадей и парков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5 - 15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8 - 20 </w:t>
            </w:r>
          </w:p>
        </w:tc>
      </w:tr>
    </w:tbl>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D4313E" w:rsidRDefault="00D4313E" w:rsidP="005837C3">
      <w:pPr>
        <w:ind w:firstLine="709"/>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D4313E" w:rsidRPr="00E0620A" w:rsidRDefault="00D4313E" w:rsidP="005837C3">
      <w:pPr>
        <w:ind w:firstLine="709"/>
        <w:jc w:val="both"/>
        <w:rPr>
          <w:rFonts w:ascii="Times New Roman" w:hAnsi="Times New Roman" w:cs="Times New Roman"/>
          <w:sz w:val="20"/>
        </w:rPr>
      </w:pP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w:t>
      </w:r>
      <w:r w:rsidRPr="00601251">
        <w:rPr>
          <w:rFonts w:ascii="Times New Roman" w:hAnsi="Times New Roman" w:cs="Times New Roman"/>
        </w:rPr>
        <w:lastRenderedPageBreak/>
        <w:t xml:space="preserve">дворовых уборных выгреб может быть общим. Глубина выгреба зависит от уровня грунтовых вод, но не должна быть более 3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D4313E" w:rsidRPr="00601251" w:rsidRDefault="00D4313E" w:rsidP="005837C3">
      <w:pPr>
        <w:pStyle w:val="Default"/>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8"/>
        <w:gridCol w:w="3189"/>
        <w:gridCol w:w="3193"/>
      </w:tblGrid>
      <w:tr w:rsidR="00D4313E" w:rsidRPr="00435503" w:rsidTr="00601251">
        <w:trPr>
          <w:trHeight w:val="758"/>
        </w:trPr>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Предприятия и сооружения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Размеры санитарно-защитных зон, м </w:t>
            </w:r>
          </w:p>
        </w:tc>
      </w:tr>
      <w:tr w:rsidR="00D4313E" w:rsidRPr="00435503" w:rsidTr="00601251">
        <w:trPr>
          <w:trHeight w:val="489"/>
        </w:trPr>
        <w:tc>
          <w:tcPr>
            <w:tcW w:w="5000"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Мусоросжигательные и мусороперерабатывающие объекты мощностью (тыс. т в год): </w:t>
            </w:r>
          </w:p>
        </w:tc>
      </w:tr>
      <w:tr w:rsidR="00D4313E" w:rsidRPr="00435503" w:rsidTr="00601251">
        <w:trPr>
          <w:trHeight w:val="220"/>
        </w:trPr>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до 40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0,05 </w:t>
            </w:r>
          </w:p>
        </w:tc>
        <w:tc>
          <w:tcPr>
            <w:tcW w:w="166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500 </w:t>
            </w:r>
          </w:p>
        </w:tc>
      </w:tr>
      <w:tr w:rsidR="00D4313E" w:rsidRPr="00435503" w:rsidTr="00601251">
        <w:trPr>
          <w:trHeight w:val="220"/>
        </w:trPr>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свыше 40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0,05 </w:t>
            </w:r>
          </w:p>
        </w:tc>
        <w:tc>
          <w:tcPr>
            <w:tcW w:w="166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1000 </w:t>
            </w:r>
          </w:p>
        </w:tc>
      </w:tr>
      <w:tr w:rsidR="00D4313E" w:rsidRPr="00435503" w:rsidTr="00601251">
        <w:trPr>
          <w:trHeight w:val="220"/>
        </w:trPr>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Полигоны &lt;*&gt;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0,02 - 0,05 </w:t>
            </w:r>
          </w:p>
        </w:tc>
        <w:tc>
          <w:tcPr>
            <w:tcW w:w="166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500 </w:t>
            </w:r>
          </w:p>
        </w:tc>
      </w:tr>
      <w:tr w:rsidR="00D4313E" w:rsidRPr="00435503" w:rsidTr="00601251">
        <w:trPr>
          <w:trHeight w:val="220"/>
        </w:trPr>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Участки компостирования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0,5 - 1,0 </w:t>
            </w:r>
          </w:p>
        </w:tc>
        <w:tc>
          <w:tcPr>
            <w:tcW w:w="166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500 </w:t>
            </w:r>
          </w:p>
        </w:tc>
      </w:tr>
      <w:tr w:rsidR="00D4313E" w:rsidRPr="00435503" w:rsidTr="00601251">
        <w:trPr>
          <w:trHeight w:val="220"/>
        </w:trPr>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Поля ассенизации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2 - 4 </w:t>
            </w:r>
          </w:p>
        </w:tc>
        <w:tc>
          <w:tcPr>
            <w:tcW w:w="166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1000 </w:t>
            </w:r>
          </w:p>
        </w:tc>
      </w:tr>
      <w:tr w:rsidR="00D4313E" w:rsidRPr="00435503" w:rsidTr="00601251">
        <w:trPr>
          <w:trHeight w:val="220"/>
        </w:trPr>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Сливные станции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0,2 </w:t>
            </w:r>
          </w:p>
        </w:tc>
        <w:tc>
          <w:tcPr>
            <w:tcW w:w="166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500 </w:t>
            </w:r>
          </w:p>
        </w:tc>
      </w:tr>
      <w:tr w:rsidR="00D4313E" w:rsidRPr="00435503" w:rsidTr="00601251">
        <w:trPr>
          <w:trHeight w:val="220"/>
        </w:trPr>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Мусороперегрузочные станции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0,04 </w:t>
            </w:r>
          </w:p>
        </w:tc>
        <w:tc>
          <w:tcPr>
            <w:tcW w:w="166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100 </w:t>
            </w:r>
          </w:p>
        </w:tc>
      </w:tr>
      <w:tr w:rsidR="00D4313E" w:rsidRPr="00435503" w:rsidTr="00601251">
        <w:trPr>
          <w:trHeight w:val="489"/>
        </w:trPr>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0,3 </w:t>
            </w:r>
          </w:p>
        </w:tc>
        <w:tc>
          <w:tcPr>
            <w:tcW w:w="166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100 </w:t>
            </w:r>
          </w:p>
        </w:tc>
      </w:tr>
    </w:tbl>
    <w:p w:rsidR="00D4313E" w:rsidRDefault="00D4313E" w:rsidP="005837C3">
      <w:pPr>
        <w:ind w:firstLine="709"/>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D4313E" w:rsidRPr="00E0620A" w:rsidRDefault="00D4313E" w:rsidP="005837C3">
      <w:pPr>
        <w:ind w:firstLine="709"/>
        <w:jc w:val="both"/>
        <w:rPr>
          <w:rFonts w:ascii="Times New Roman" w:hAnsi="Times New Roman" w:cs="Times New Roman"/>
          <w:sz w:val="20"/>
        </w:rPr>
      </w:pP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D4313E" w:rsidRPr="00601251" w:rsidRDefault="00D4313E" w:rsidP="005837C3">
      <w:pPr>
        <w:pStyle w:val="a6"/>
        <w:ind w:firstLine="709"/>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D4313E" w:rsidRPr="00601251" w:rsidRDefault="00D4313E" w:rsidP="005837C3">
      <w:pPr>
        <w:pStyle w:val="a6"/>
        <w:ind w:firstLine="709"/>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D4313E" w:rsidRPr="00435503" w:rsidTr="00601251">
        <w:tc>
          <w:tcPr>
            <w:tcW w:w="5706" w:type="dxa"/>
            <w:gridSpan w:val="2"/>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Размеры земельных участков</w:t>
            </w:r>
          </w:p>
        </w:tc>
      </w:tr>
      <w:tr w:rsidR="00D4313E" w:rsidRPr="00435503" w:rsidTr="00601251">
        <w:tc>
          <w:tcPr>
            <w:tcW w:w="3941" w:type="dxa"/>
            <w:vMerge w:val="restart"/>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 xml:space="preserve">кол. га </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0,05</w:t>
            </w:r>
          </w:p>
        </w:tc>
      </w:tr>
      <w:tr w:rsidR="00D4313E" w:rsidRPr="00435503" w:rsidTr="00601251">
        <w:tc>
          <w:tcPr>
            <w:tcW w:w="3941" w:type="dxa"/>
            <w:vMerge/>
            <w:tcBorders>
              <w:top w:val="single" w:sz="4" w:space="0" w:color="000000"/>
              <w:left w:val="single" w:sz="4" w:space="0" w:color="000000"/>
              <w:bottom w:val="single" w:sz="4" w:space="0" w:color="000000"/>
            </w:tcBorders>
          </w:tcPr>
          <w:p w:rsidR="00D4313E" w:rsidRPr="00435503" w:rsidRDefault="00D4313E" w:rsidP="005837C3">
            <w:pPr>
              <w:ind w:firstLine="709"/>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0,05</w:t>
            </w:r>
          </w:p>
        </w:tc>
      </w:tr>
      <w:tr w:rsidR="00D4313E" w:rsidRPr="00435503" w:rsidTr="00601251">
        <w:tc>
          <w:tcPr>
            <w:tcW w:w="5706" w:type="dxa"/>
            <w:gridSpan w:val="2"/>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0,04</w:t>
            </w:r>
          </w:p>
        </w:tc>
      </w:tr>
      <w:tr w:rsidR="00D4313E" w:rsidRPr="00435503" w:rsidTr="00601251">
        <w:tc>
          <w:tcPr>
            <w:tcW w:w="5706" w:type="dxa"/>
            <w:gridSpan w:val="2"/>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0,02-0,05</w:t>
            </w:r>
          </w:p>
        </w:tc>
      </w:tr>
      <w:tr w:rsidR="00D4313E" w:rsidRPr="00435503" w:rsidTr="00601251">
        <w:tc>
          <w:tcPr>
            <w:tcW w:w="5706" w:type="dxa"/>
            <w:gridSpan w:val="2"/>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0,5-1,0</w:t>
            </w:r>
          </w:p>
        </w:tc>
      </w:tr>
      <w:tr w:rsidR="00D4313E" w:rsidRPr="00435503" w:rsidTr="00601251">
        <w:tc>
          <w:tcPr>
            <w:tcW w:w="5706" w:type="dxa"/>
            <w:gridSpan w:val="2"/>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2-4</w:t>
            </w:r>
          </w:p>
        </w:tc>
      </w:tr>
      <w:tr w:rsidR="00D4313E" w:rsidRPr="00435503" w:rsidTr="00601251">
        <w:tc>
          <w:tcPr>
            <w:tcW w:w="5706" w:type="dxa"/>
            <w:gridSpan w:val="2"/>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0,2</w:t>
            </w:r>
          </w:p>
        </w:tc>
      </w:tr>
      <w:tr w:rsidR="00D4313E" w:rsidRPr="00435503" w:rsidTr="00601251">
        <w:tc>
          <w:tcPr>
            <w:tcW w:w="5706" w:type="dxa"/>
            <w:gridSpan w:val="2"/>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0,04</w:t>
            </w:r>
          </w:p>
        </w:tc>
      </w:tr>
      <w:tr w:rsidR="00D4313E" w:rsidRPr="00435503" w:rsidTr="00601251">
        <w:tc>
          <w:tcPr>
            <w:tcW w:w="5706" w:type="dxa"/>
            <w:gridSpan w:val="2"/>
            <w:tcBorders>
              <w:top w:val="single" w:sz="4" w:space="0" w:color="000000"/>
              <w:left w:val="single" w:sz="4" w:space="0" w:color="000000"/>
              <w:bottom w:val="single" w:sz="4" w:space="0" w:color="000000"/>
            </w:tcBorders>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D4313E" w:rsidRPr="00435503" w:rsidRDefault="00D4313E" w:rsidP="005837C3">
            <w:pPr>
              <w:ind w:firstLine="709"/>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4313E" w:rsidRPr="00435503" w:rsidRDefault="00D4313E" w:rsidP="005837C3">
            <w:pPr>
              <w:snapToGrid w:val="0"/>
              <w:ind w:firstLine="709"/>
              <w:jc w:val="both"/>
              <w:rPr>
                <w:rFonts w:ascii="Times New Roman" w:hAnsi="Times New Roman" w:cs="Times New Roman"/>
              </w:rPr>
            </w:pPr>
            <w:r w:rsidRPr="00435503">
              <w:rPr>
                <w:rFonts w:ascii="Times New Roman" w:hAnsi="Times New Roman" w:cs="Times New Roman"/>
              </w:rPr>
              <w:t>0,3</w:t>
            </w:r>
          </w:p>
        </w:tc>
      </w:tr>
    </w:tbl>
    <w:p w:rsidR="00D4313E" w:rsidRPr="00E0620A" w:rsidRDefault="00D4313E" w:rsidP="005837C3">
      <w:pPr>
        <w:pStyle w:val="a4"/>
        <w:ind w:firstLine="709"/>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D4313E" w:rsidRPr="00601251" w:rsidRDefault="00D4313E" w:rsidP="005837C3">
      <w:pPr>
        <w:pStyle w:val="22"/>
        <w:ind w:left="0" w:firstLine="709"/>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D4313E" w:rsidRPr="00601251" w:rsidRDefault="00D4313E" w:rsidP="005837C3">
      <w:pPr>
        <w:pStyle w:val="3"/>
        <w:numPr>
          <w:ilvl w:val="0"/>
          <w:numId w:val="0"/>
        </w:numPr>
        <w:suppressAutoHyphens/>
        <w:spacing w:after="0" w:line="240" w:lineRule="auto"/>
        <w:ind w:firstLine="709"/>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D4313E" w:rsidRPr="00601251" w:rsidRDefault="00D4313E" w:rsidP="005837C3">
      <w:pPr>
        <w:pStyle w:val="3"/>
        <w:numPr>
          <w:ilvl w:val="0"/>
          <w:numId w:val="0"/>
        </w:numPr>
        <w:suppressAutoHyphens/>
        <w:spacing w:after="0" w:line="240" w:lineRule="auto"/>
        <w:ind w:firstLine="709"/>
        <w:contextualSpacing w:val="0"/>
        <w:jc w:val="both"/>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D4313E" w:rsidRDefault="00D4313E" w:rsidP="005837C3">
      <w:pPr>
        <w:pStyle w:val="3"/>
        <w:numPr>
          <w:ilvl w:val="0"/>
          <w:numId w:val="0"/>
        </w:numPr>
        <w:suppressAutoHyphens/>
        <w:spacing w:after="0" w:line="240" w:lineRule="auto"/>
        <w:ind w:firstLine="709"/>
        <w:contextualSpacing w:val="0"/>
        <w:jc w:val="both"/>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D4313E" w:rsidRPr="00601251" w:rsidRDefault="00D4313E" w:rsidP="005837C3">
      <w:pPr>
        <w:pStyle w:val="3"/>
        <w:numPr>
          <w:ilvl w:val="0"/>
          <w:numId w:val="0"/>
        </w:numPr>
        <w:suppressAutoHyphens/>
        <w:spacing w:after="0" w:line="240" w:lineRule="auto"/>
        <w:ind w:firstLine="709"/>
        <w:contextualSpacing w:val="0"/>
        <w:jc w:val="both"/>
        <w:rPr>
          <w:rFonts w:ascii="Times New Roman" w:hAnsi="Times New Roman"/>
          <w:sz w:val="24"/>
          <w:szCs w:val="24"/>
        </w:rPr>
      </w:pPr>
    </w:p>
    <w:p w:rsidR="00D4313E" w:rsidRPr="00601251" w:rsidRDefault="00D4313E" w:rsidP="005837C3">
      <w:pPr>
        <w:pStyle w:val="Default"/>
        <w:ind w:firstLine="709"/>
        <w:jc w:val="both"/>
        <w:rPr>
          <w:rFonts w:ascii="Times New Roman" w:hAnsi="Times New Roman" w:cs="Times New Roman"/>
          <w:b/>
        </w:rPr>
      </w:pPr>
      <w:r w:rsidRPr="00601251">
        <w:rPr>
          <w:rFonts w:ascii="Times New Roman" w:hAnsi="Times New Roman" w:cs="Times New Roman"/>
          <w:b/>
        </w:rPr>
        <w:lastRenderedPageBreak/>
        <w:t xml:space="preserve">11.10. Размещение инженерных сетей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Примечания: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D4313E" w:rsidRDefault="00D4313E" w:rsidP="005837C3">
      <w:pPr>
        <w:pStyle w:val="3"/>
        <w:numPr>
          <w:ilvl w:val="0"/>
          <w:numId w:val="0"/>
        </w:numPr>
        <w:suppressAutoHyphens/>
        <w:spacing w:after="0" w:line="240" w:lineRule="auto"/>
        <w:ind w:firstLine="709"/>
        <w:contextualSpacing w:val="0"/>
        <w:jc w:val="both"/>
        <w:rPr>
          <w:rFonts w:ascii="Times New Roman" w:hAnsi="Times New Roman"/>
          <w:sz w:val="24"/>
          <w:szCs w:val="24"/>
        </w:rPr>
      </w:pPr>
      <w:r w:rsidRPr="00601251">
        <w:rPr>
          <w:rFonts w:ascii="Times New Roman" w:hAnsi="Times New Roman"/>
          <w:sz w:val="24"/>
          <w:szCs w:val="24"/>
        </w:rPr>
        <w:t>- совмещенную в общих траншеях;</w:t>
      </w:r>
    </w:p>
    <w:p w:rsidR="00D4313E" w:rsidRPr="00601251" w:rsidRDefault="00D4313E" w:rsidP="005837C3">
      <w:pPr>
        <w:pStyle w:val="3"/>
        <w:numPr>
          <w:ilvl w:val="0"/>
          <w:numId w:val="0"/>
        </w:numPr>
        <w:suppressAutoHyphens/>
        <w:spacing w:after="0" w:line="240" w:lineRule="auto"/>
        <w:ind w:firstLine="709"/>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D4313E" w:rsidRPr="00601251" w:rsidRDefault="00D4313E" w:rsidP="005837C3">
      <w:pPr>
        <w:pStyle w:val="Default"/>
        <w:ind w:firstLine="709"/>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D4313E"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D4313E" w:rsidRPr="00601251" w:rsidRDefault="00D4313E" w:rsidP="005837C3">
      <w:pPr>
        <w:pStyle w:val="Default"/>
        <w:ind w:firstLine="709"/>
        <w:jc w:val="both"/>
        <w:rPr>
          <w:rFonts w:ascii="Times New Roman" w:hAnsi="Times New Roman" w:cs="Times New Roman"/>
        </w:rPr>
      </w:pP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D4313E" w:rsidRPr="00601251" w:rsidRDefault="00D4313E" w:rsidP="005837C3">
      <w:pPr>
        <w:pStyle w:val="3"/>
        <w:numPr>
          <w:ilvl w:val="0"/>
          <w:numId w:val="0"/>
        </w:numPr>
        <w:suppressAutoHyphens/>
        <w:ind w:firstLine="709"/>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Pr>
          <w:rFonts w:ascii="Times New Roman" w:hAnsi="Times New Roman" w:cs="Times New Roman"/>
        </w:rPr>
        <w:t>поселений</w:t>
      </w:r>
      <w:r w:rsidRPr="00601251">
        <w:rPr>
          <w:rFonts w:ascii="Times New Roman" w:hAnsi="Times New Roman" w:cs="Times New Roman"/>
        </w:rPr>
        <w:t xml:space="preserve">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D4313E" w:rsidRPr="00601251" w:rsidRDefault="00D4313E" w:rsidP="005837C3">
      <w:pPr>
        <w:pStyle w:val="3"/>
        <w:numPr>
          <w:ilvl w:val="0"/>
          <w:numId w:val="0"/>
        </w:numPr>
        <w:suppressAutoHyphens/>
        <w:ind w:firstLine="709"/>
        <w:contextualSpacing w:val="0"/>
        <w:jc w:val="both"/>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br w:type="page"/>
      </w:r>
    </w:p>
    <w:p w:rsidR="00D4313E" w:rsidRPr="00601251" w:rsidRDefault="00D4313E" w:rsidP="005837C3">
      <w:pPr>
        <w:ind w:firstLine="709"/>
        <w:jc w:val="both"/>
        <w:rPr>
          <w:rFonts w:ascii="Times New Roman" w:hAnsi="Times New Roman" w:cs="Times New Roman"/>
        </w:rPr>
        <w:sectPr w:rsidR="00D4313E" w:rsidRPr="00601251" w:rsidSect="0017613B">
          <w:pgSz w:w="11906" w:h="16838" w:code="9"/>
          <w:pgMar w:top="1134" w:right="851" w:bottom="1134" w:left="1701" w:header="709" w:footer="709" w:gutter="0"/>
          <w:cols w:space="708"/>
          <w:docGrid w:linePitch="360"/>
        </w:sectPr>
      </w:pP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3"/>
        <w:gridCol w:w="1682"/>
        <w:gridCol w:w="1683"/>
        <w:gridCol w:w="1277"/>
        <w:gridCol w:w="1277"/>
        <w:gridCol w:w="1590"/>
        <w:gridCol w:w="1256"/>
        <w:gridCol w:w="1718"/>
        <w:gridCol w:w="733"/>
        <w:gridCol w:w="857"/>
      </w:tblGrid>
      <w:tr w:rsidR="00D4313E" w:rsidRPr="00435503" w:rsidTr="00435503">
        <w:tc>
          <w:tcPr>
            <w:tcW w:w="2714"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Инженерные сети</w:t>
            </w:r>
          </w:p>
        </w:tc>
        <w:tc>
          <w:tcPr>
            <w:tcW w:w="12072" w:type="dxa"/>
            <w:gridSpan w:val="9"/>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Расстояние,м, по горизонтали (в свету) от подземных осей до</w:t>
            </w:r>
          </w:p>
        </w:tc>
      </w:tr>
      <w:tr w:rsidR="00D4313E" w:rsidRPr="00435503" w:rsidTr="00435503">
        <w:tc>
          <w:tcPr>
            <w:tcW w:w="2714" w:type="dxa"/>
            <w:vMerge/>
          </w:tcPr>
          <w:p w:rsidR="00D4313E" w:rsidRPr="00435503" w:rsidRDefault="00D4313E" w:rsidP="005837C3">
            <w:pPr>
              <w:ind w:firstLine="709"/>
              <w:jc w:val="both"/>
              <w:rPr>
                <w:rFonts w:ascii="Times New Roman" w:hAnsi="Times New Roman" w:cs="Times New Roman"/>
              </w:rPr>
            </w:pPr>
          </w:p>
        </w:tc>
        <w:tc>
          <w:tcPr>
            <w:tcW w:w="1683"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фундаментов зданий и сооружений</w:t>
            </w:r>
          </w:p>
        </w:tc>
        <w:tc>
          <w:tcPr>
            <w:tcW w:w="1684"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оси крайнего пути</w:t>
            </w:r>
          </w:p>
        </w:tc>
        <w:tc>
          <w:tcPr>
            <w:tcW w:w="1590"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наружной бровки кювета или подошвы насыпи дороги</w:t>
            </w:r>
          </w:p>
        </w:tc>
        <w:tc>
          <w:tcPr>
            <w:tcW w:w="3305" w:type="dxa"/>
            <w:gridSpan w:val="3"/>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фундаментов опор воздушных линий электропередачи напряжением</w:t>
            </w:r>
          </w:p>
        </w:tc>
      </w:tr>
      <w:tr w:rsidR="00D4313E" w:rsidRPr="00435503" w:rsidTr="00435503">
        <w:tc>
          <w:tcPr>
            <w:tcW w:w="2714" w:type="dxa"/>
            <w:vMerge/>
          </w:tcPr>
          <w:p w:rsidR="00D4313E" w:rsidRPr="00435503" w:rsidRDefault="00D4313E" w:rsidP="005837C3">
            <w:pPr>
              <w:ind w:firstLine="709"/>
              <w:jc w:val="both"/>
              <w:rPr>
                <w:rFonts w:ascii="Times New Roman" w:hAnsi="Times New Roman" w:cs="Times New Roman"/>
              </w:rPr>
            </w:pPr>
          </w:p>
        </w:tc>
        <w:tc>
          <w:tcPr>
            <w:tcW w:w="1683" w:type="dxa"/>
            <w:vMerge/>
          </w:tcPr>
          <w:p w:rsidR="00D4313E" w:rsidRPr="00435503" w:rsidRDefault="00D4313E" w:rsidP="005837C3">
            <w:pPr>
              <w:ind w:firstLine="709"/>
              <w:jc w:val="both"/>
              <w:rPr>
                <w:rFonts w:ascii="Times New Roman" w:hAnsi="Times New Roman" w:cs="Times New Roman"/>
              </w:rPr>
            </w:pPr>
          </w:p>
        </w:tc>
        <w:tc>
          <w:tcPr>
            <w:tcW w:w="1684" w:type="dxa"/>
            <w:vMerge/>
          </w:tcPr>
          <w:p w:rsidR="00D4313E" w:rsidRPr="00435503" w:rsidRDefault="00D4313E" w:rsidP="005837C3">
            <w:pPr>
              <w:ind w:firstLine="709"/>
              <w:jc w:val="both"/>
              <w:rPr>
                <w:rFonts w:ascii="Times New Roman" w:hAnsi="Times New Roman" w:cs="Times New Roman"/>
              </w:rPr>
            </w:pP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железных дорог колеи 750 мм</w:t>
            </w:r>
          </w:p>
        </w:tc>
        <w:tc>
          <w:tcPr>
            <w:tcW w:w="1590" w:type="dxa"/>
            <w:vMerge/>
          </w:tcPr>
          <w:p w:rsidR="00D4313E" w:rsidRPr="00435503" w:rsidRDefault="00D4313E" w:rsidP="005837C3">
            <w:pPr>
              <w:ind w:firstLine="709"/>
              <w:jc w:val="both"/>
              <w:rPr>
                <w:rFonts w:ascii="Times New Roman" w:hAnsi="Times New Roman" w:cs="Times New Roman"/>
              </w:rPr>
            </w:pPr>
          </w:p>
        </w:tc>
        <w:tc>
          <w:tcPr>
            <w:tcW w:w="1256" w:type="dxa"/>
            <w:vMerge/>
          </w:tcPr>
          <w:p w:rsidR="00D4313E" w:rsidRPr="00435503" w:rsidRDefault="00D4313E" w:rsidP="005837C3">
            <w:pPr>
              <w:ind w:firstLine="709"/>
              <w:jc w:val="both"/>
              <w:rPr>
                <w:rFonts w:ascii="Times New Roman" w:hAnsi="Times New Roman" w:cs="Times New Roman"/>
              </w:rPr>
            </w:pPr>
          </w:p>
        </w:tc>
        <w:tc>
          <w:tcPr>
            <w:tcW w:w="171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до 1 кВ наружного освещения, контактной сети троллейбусов</w:t>
            </w:r>
          </w:p>
        </w:tc>
        <w:tc>
          <w:tcPr>
            <w:tcW w:w="72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1 до 35кВ</w:t>
            </w:r>
          </w:p>
        </w:tc>
        <w:tc>
          <w:tcPr>
            <w:tcW w:w="85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35 до 110кВ и выше</w:t>
            </w:r>
          </w:p>
        </w:tc>
      </w:tr>
      <w:tr w:rsidR="00D4313E" w:rsidRPr="00435503" w:rsidTr="00435503">
        <w:tc>
          <w:tcPr>
            <w:tcW w:w="271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Водопровод и напорная канализация</w:t>
            </w:r>
          </w:p>
        </w:tc>
        <w:tc>
          <w:tcPr>
            <w:tcW w:w="168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168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w:t>
            </w:r>
          </w:p>
        </w:tc>
        <w:tc>
          <w:tcPr>
            <w:tcW w:w="159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12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71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72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w:t>
            </w:r>
          </w:p>
        </w:tc>
      </w:tr>
      <w:tr w:rsidR="00D4313E" w:rsidRPr="00435503" w:rsidTr="00435503">
        <w:tc>
          <w:tcPr>
            <w:tcW w:w="271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Самотечная канализация</w:t>
            </w:r>
          </w:p>
        </w:tc>
        <w:tc>
          <w:tcPr>
            <w:tcW w:w="168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w:t>
            </w:r>
          </w:p>
        </w:tc>
        <w:tc>
          <w:tcPr>
            <w:tcW w:w="168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w:t>
            </w:r>
          </w:p>
        </w:tc>
        <w:tc>
          <w:tcPr>
            <w:tcW w:w="159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2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71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72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w:t>
            </w:r>
          </w:p>
        </w:tc>
      </w:tr>
      <w:tr w:rsidR="00D4313E" w:rsidRPr="00435503" w:rsidTr="00435503">
        <w:tc>
          <w:tcPr>
            <w:tcW w:w="271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Дренаж</w:t>
            </w:r>
          </w:p>
        </w:tc>
        <w:tc>
          <w:tcPr>
            <w:tcW w:w="168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w:t>
            </w:r>
          </w:p>
        </w:tc>
        <w:tc>
          <w:tcPr>
            <w:tcW w:w="168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w:t>
            </w:r>
          </w:p>
        </w:tc>
        <w:tc>
          <w:tcPr>
            <w:tcW w:w="159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2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71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72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w:t>
            </w:r>
          </w:p>
        </w:tc>
      </w:tr>
      <w:tr w:rsidR="00D4313E" w:rsidRPr="00435503" w:rsidTr="00435503">
        <w:tc>
          <w:tcPr>
            <w:tcW w:w="271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Сопутствующий дренаж</w:t>
            </w:r>
          </w:p>
        </w:tc>
        <w:tc>
          <w:tcPr>
            <w:tcW w:w="168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0,4</w:t>
            </w:r>
          </w:p>
        </w:tc>
        <w:tc>
          <w:tcPr>
            <w:tcW w:w="168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0,4</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0,4</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w:t>
            </w:r>
          </w:p>
        </w:tc>
        <w:tc>
          <w:tcPr>
            <w:tcW w:w="159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0,4</w:t>
            </w:r>
          </w:p>
        </w:tc>
        <w:tc>
          <w:tcPr>
            <w:tcW w:w="12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w:t>
            </w:r>
          </w:p>
        </w:tc>
        <w:tc>
          <w:tcPr>
            <w:tcW w:w="171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w:t>
            </w:r>
          </w:p>
        </w:tc>
        <w:tc>
          <w:tcPr>
            <w:tcW w:w="72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w:t>
            </w:r>
          </w:p>
        </w:tc>
        <w:tc>
          <w:tcPr>
            <w:tcW w:w="85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w:t>
            </w:r>
          </w:p>
        </w:tc>
      </w:tr>
      <w:tr w:rsidR="00D4313E" w:rsidRPr="00435503" w:rsidTr="00435503">
        <w:tc>
          <w:tcPr>
            <w:tcW w:w="271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Газопроводы горючих газов давления, МПа;</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низкого до 0,005</w:t>
            </w:r>
          </w:p>
        </w:tc>
        <w:tc>
          <w:tcPr>
            <w:tcW w:w="168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168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3,8</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w:t>
            </w:r>
          </w:p>
        </w:tc>
        <w:tc>
          <w:tcPr>
            <w:tcW w:w="159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2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71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72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85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r>
      <w:tr w:rsidR="00D4313E" w:rsidRPr="00435503" w:rsidTr="00435503">
        <w:tc>
          <w:tcPr>
            <w:tcW w:w="271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среднего</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свыше 0,005 до 0,3</w:t>
            </w:r>
          </w:p>
        </w:tc>
        <w:tc>
          <w:tcPr>
            <w:tcW w:w="168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w:t>
            </w:r>
          </w:p>
        </w:tc>
        <w:tc>
          <w:tcPr>
            <w:tcW w:w="168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4,8</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w:t>
            </w:r>
          </w:p>
        </w:tc>
        <w:tc>
          <w:tcPr>
            <w:tcW w:w="159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2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71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72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85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r>
      <w:tr w:rsidR="00D4313E" w:rsidRPr="00435503" w:rsidTr="00435503">
        <w:tc>
          <w:tcPr>
            <w:tcW w:w="271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высокого</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свыше 0,3 до 0,6</w:t>
            </w:r>
          </w:p>
        </w:tc>
        <w:tc>
          <w:tcPr>
            <w:tcW w:w="168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7</w:t>
            </w:r>
          </w:p>
        </w:tc>
        <w:tc>
          <w:tcPr>
            <w:tcW w:w="168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7,8</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3,8</w:t>
            </w:r>
          </w:p>
        </w:tc>
        <w:tc>
          <w:tcPr>
            <w:tcW w:w="159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w:t>
            </w:r>
          </w:p>
        </w:tc>
        <w:tc>
          <w:tcPr>
            <w:tcW w:w="12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71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72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85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r>
      <w:tr w:rsidR="00D4313E" w:rsidRPr="00435503" w:rsidTr="00435503">
        <w:tc>
          <w:tcPr>
            <w:tcW w:w="271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свыше 0,6 до 1,2</w:t>
            </w:r>
          </w:p>
        </w:tc>
        <w:tc>
          <w:tcPr>
            <w:tcW w:w="168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168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r w:rsidRPr="00435503">
              <w:rPr>
                <w:rFonts w:ascii="Times New Roman" w:hAnsi="Times New Roman" w:cs="Times New Roman"/>
              </w:rPr>
              <w:lastRenderedPageBreak/>
              <w:t>8</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3,8</w:t>
            </w:r>
          </w:p>
        </w:tc>
        <w:tc>
          <w:tcPr>
            <w:tcW w:w="159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w:t>
            </w:r>
          </w:p>
        </w:tc>
        <w:tc>
          <w:tcPr>
            <w:tcW w:w="12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171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72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85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r w:rsidRPr="00435503">
              <w:rPr>
                <w:rFonts w:ascii="Times New Roman" w:hAnsi="Times New Roman" w:cs="Times New Roman"/>
              </w:rPr>
              <w:lastRenderedPageBreak/>
              <w:t>0</w:t>
            </w:r>
          </w:p>
        </w:tc>
      </w:tr>
      <w:tr w:rsidR="00D4313E" w:rsidRPr="00435503" w:rsidTr="00435503">
        <w:tc>
          <w:tcPr>
            <w:tcW w:w="271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Тепловые сети:</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от наружной стенки канала, тоннеля</w:t>
            </w:r>
          </w:p>
        </w:tc>
        <w:tc>
          <w:tcPr>
            <w:tcW w:w="168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168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w:t>
            </w:r>
          </w:p>
        </w:tc>
        <w:tc>
          <w:tcPr>
            <w:tcW w:w="159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2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71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72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w:t>
            </w:r>
          </w:p>
        </w:tc>
      </w:tr>
      <w:tr w:rsidR="00D4313E" w:rsidRPr="00435503" w:rsidTr="00435503">
        <w:tc>
          <w:tcPr>
            <w:tcW w:w="271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от оболочки бесканальной прокладки</w:t>
            </w:r>
          </w:p>
        </w:tc>
        <w:tc>
          <w:tcPr>
            <w:tcW w:w="168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 (см прим 2)</w:t>
            </w:r>
          </w:p>
        </w:tc>
        <w:tc>
          <w:tcPr>
            <w:tcW w:w="168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w:t>
            </w:r>
          </w:p>
        </w:tc>
        <w:tc>
          <w:tcPr>
            <w:tcW w:w="159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2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71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72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w:t>
            </w:r>
          </w:p>
        </w:tc>
      </w:tr>
      <w:tr w:rsidR="00D4313E" w:rsidRPr="00435503" w:rsidTr="00435503">
        <w:tc>
          <w:tcPr>
            <w:tcW w:w="271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Кабели силовые всех напряжений и кабели связи</w:t>
            </w:r>
          </w:p>
        </w:tc>
        <w:tc>
          <w:tcPr>
            <w:tcW w:w="168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0,6</w:t>
            </w:r>
          </w:p>
        </w:tc>
        <w:tc>
          <w:tcPr>
            <w:tcW w:w="168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3,2</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w:t>
            </w:r>
          </w:p>
        </w:tc>
        <w:tc>
          <w:tcPr>
            <w:tcW w:w="159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2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71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72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85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r>
      <w:tr w:rsidR="00D4313E" w:rsidRPr="00435503" w:rsidTr="00435503">
        <w:tc>
          <w:tcPr>
            <w:tcW w:w="271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Каналы, коммуникационные тоннели</w:t>
            </w:r>
          </w:p>
        </w:tc>
        <w:tc>
          <w:tcPr>
            <w:tcW w:w="168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168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w:t>
            </w:r>
          </w:p>
        </w:tc>
        <w:tc>
          <w:tcPr>
            <w:tcW w:w="159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2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71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72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w:t>
            </w:r>
          </w:p>
        </w:tc>
      </w:tr>
      <w:tr w:rsidR="00D4313E" w:rsidRPr="00435503" w:rsidTr="00435503">
        <w:tc>
          <w:tcPr>
            <w:tcW w:w="271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Наружние пневмомусоропроводы</w:t>
            </w:r>
          </w:p>
        </w:tc>
        <w:tc>
          <w:tcPr>
            <w:tcW w:w="168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168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3,8</w:t>
            </w:r>
          </w:p>
        </w:tc>
        <w:tc>
          <w:tcPr>
            <w:tcW w:w="127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w:t>
            </w:r>
          </w:p>
        </w:tc>
        <w:tc>
          <w:tcPr>
            <w:tcW w:w="159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2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71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729"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w:t>
            </w:r>
          </w:p>
        </w:tc>
        <w:tc>
          <w:tcPr>
            <w:tcW w:w="857"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r>
    </w:tbl>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D4313E" w:rsidRPr="00E0620A" w:rsidRDefault="00D4313E" w:rsidP="005837C3">
      <w:pPr>
        <w:ind w:firstLine="709"/>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br w:type="page"/>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D4313E" w:rsidRPr="00435503" w:rsidTr="00435503">
        <w:tc>
          <w:tcPr>
            <w:tcW w:w="1668"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Инженерные сети</w:t>
            </w:r>
          </w:p>
        </w:tc>
        <w:tc>
          <w:tcPr>
            <w:tcW w:w="13118" w:type="dxa"/>
            <w:gridSpan w:val="13"/>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Расстояние, м, по горизонтали (в свету) до</w:t>
            </w:r>
          </w:p>
        </w:tc>
      </w:tr>
      <w:tr w:rsidR="00D4313E" w:rsidRPr="00435503" w:rsidTr="00435503">
        <w:tc>
          <w:tcPr>
            <w:tcW w:w="1668" w:type="dxa"/>
            <w:vMerge/>
          </w:tcPr>
          <w:p w:rsidR="00D4313E" w:rsidRPr="00435503" w:rsidRDefault="00D4313E" w:rsidP="005837C3">
            <w:pPr>
              <w:ind w:firstLine="709"/>
              <w:jc w:val="both"/>
              <w:rPr>
                <w:rFonts w:ascii="Times New Roman" w:hAnsi="Times New Roman" w:cs="Times New Roman"/>
              </w:rPr>
            </w:pPr>
          </w:p>
        </w:tc>
        <w:tc>
          <w:tcPr>
            <w:tcW w:w="1134"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водопровода</w:t>
            </w:r>
          </w:p>
        </w:tc>
        <w:tc>
          <w:tcPr>
            <w:tcW w:w="1134"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канализации бытовой</w:t>
            </w:r>
          </w:p>
        </w:tc>
        <w:tc>
          <w:tcPr>
            <w:tcW w:w="1134"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дренажа и дождевой канализации</w:t>
            </w:r>
          </w:p>
        </w:tc>
        <w:tc>
          <w:tcPr>
            <w:tcW w:w="3685" w:type="dxa"/>
            <w:gridSpan w:val="4"/>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газопроводов давления МПа (кгс/см2)</w:t>
            </w:r>
          </w:p>
        </w:tc>
        <w:tc>
          <w:tcPr>
            <w:tcW w:w="851"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кабелей сило-вых всех напря-жений</w:t>
            </w:r>
          </w:p>
        </w:tc>
        <w:tc>
          <w:tcPr>
            <w:tcW w:w="992"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кабелей связи</w:t>
            </w:r>
          </w:p>
        </w:tc>
        <w:tc>
          <w:tcPr>
            <w:tcW w:w="2389" w:type="dxa"/>
            <w:gridSpan w:val="2"/>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тепловых сетей</w:t>
            </w:r>
          </w:p>
        </w:tc>
        <w:tc>
          <w:tcPr>
            <w:tcW w:w="856"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каналов, тон-нелей</w:t>
            </w:r>
          </w:p>
        </w:tc>
        <w:tc>
          <w:tcPr>
            <w:tcW w:w="943"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наружных пневмо-мусоро-проводов</w:t>
            </w:r>
          </w:p>
        </w:tc>
      </w:tr>
      <w:tr w:rsidR="00D4313E" w:rsidRPr="00435503" w:rsidTr="00435503">
        <w:trPr>
          <w:trHeight w:val="413"/>
        </w:trPr>
        <w:tc>
          <w:tcPr>
            <w:tcW w:w="1668" w:type="dxa"/>
            <w:vMerge/>
          </w:tcPr>
          <w:p w:rsidR="00D4313E" w:rsidRPr="00435503" w:rsidRDefault="00D4313E" w:rsidP="005837C3">
            <w:pPr>
              <w:ind w:firstLine="709"/>
              <w:jc w:val="both"/>
              <w:rPr>
                <w:rFonts w:ascii="Times New Roman" w:hAnsi="Times New Roman" w:cs="Times New Roman"/>
              </w:rPr>
            </w:pPr>
          </w:p>
        </w:tc>
        <w:tc>
          <w:tcPr>
            <w:tcW w:w="1134" w:type="dxa"/>
            <w:vMerge/>
          </w:tcPr>
          <w:p w:rsidR="00D4313E" w:rsidRPr="00435503" w:rsidRDefault="00D4313E" w:rsidP="005837C3">
            <w:pPr>
              <w:ind w:firstLine="709"/>
              <w:jc w:val="both"/>
              <w:rPr>
                <w:rFonts w:ascii="Times New Roman" w:hAnsi="Times New Roman" w:cs="Times New Roman"/>
              </w:rPr>
            </w:pPr>
          </w:p>
        </w:tc>
        <w:tc>
          <w:tcPr>
            <w:tcW w:w="1134" w:type="dxa"/>
            <w:vMerge/>
          </w:tcPr>
          <w:p w:rsidR="00D4313E" w:rsidRPr="00435503" w:rsidRDefault="00D4313E" w:rsidP="005837C3">
            <w:pPr>
              <w:ind w:firstLine="709"/>
              <w:jc w:val="both"/>
              <w:rPr>
                <w:rFonts w:ascii="Times New Roman" w:hAnsi="Times New Roman" w:cs="Times New Roman"/>
              </w:rPr>
            </w:pPr>
          </w:p>
        </w:tc>
        <w:tc>
          <w:tcPr>
            <w:tcW w:w="1134" w:type="dxa"/>
            <w:vMerge/>
          </w:tcPr>
          <w:p w:rsidR="00D4313E" w:rsidRPr="00435503" w:rsidRDefault="00D4313E" w:rsidP="005837C3">
            <w:pPr>
              <w:ind w:firstLine="709"/>
              <w:jc w:val="both"/>
              <w:rPr>
                <w:rFonts w:ascii="Times New Roman" w:hAnsi="Times New Roman" w:cs="Times New Roman"/>
              </w:rPr>
            </w:pPr>
          </w:p>
        </w:tc>
        <w:tc>
          <w:tcPr>
            <w:tcW w:w="992"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низкого</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до 0,005</w:t>
            </w:r>
          </w:p>
        </w:tc>
        <w:tc>
          <w:tcPr>
            <w:tcW w:w="992"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среднего</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0,005 до 0,3</w:t>
            </w:r>
          </w:p>
        </w:tc>
        <w:tc>
          <w:tcPr>
            <w:tcW w:w="1701" w:type="dxa"/>
            <w:gridSpan w:val="2"/>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высокого</w:t>
            </w:r>
          </w:p>
        </w:tc>
        <w:tc>
          <w:tcPr>
            <w:tcW w:w="851" w:type="dxa"/>
            <w:vMerge/>
          </w:tcPr>
          <w:p w:rsidR="00D4313E" w:rsidRPr="00435503" w:rsidRDefault="00D4313E" w:rsidP="005837C3">
            <w:pPr>
              <w:ind w:firstLine="709"/>
              <w:jc w:val="both"/>
              <w:rPr>
                <w:rFonts w:ascii="Times New Roman" w:hAnsi="Times New Roman" w:cs="Times New Roman"/>
              </w:rPr>
            </w:pPr>
          </w:p>
        </w:tc>
        <w:tc>
          <w:tcPr>
            <w:tcW w:w="992" w:type="dxa"/>
            <w:vMerge/>
          </w:tcPr>
          <w:p w:rsidR="00D4313E" w:rsidRPr="00435503" w:rsidRDefault="00D4313E" w:rsidP="005837C3">
            <w:pPr>
              <w:ind w:firstLine="709"/>
              <w:jc w:val="both"/>
              <w:rPr>
                <w:rFonts w:ascii="Times New Roman" w:hAnsi="Times New Roman" w:cs="Times New Roman"/>
              </w:rPr>
            </w:pPr>
          </w:p>
        </w:tc>
        <w:tc>
          <w:tcPr>
            <w:tcW w:w="1276"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наружная стенка канала, тоннеля</w:t>
            </w:r>
          </w:p>
        </w:tc>
        <w:tc>
          <w:tcPr>
            <w:tcW w:w="1113"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оболочка бесканальной прокладки</w:t>
            </w:r>
          </w:p>
        </w:tc>
        <w:tc>
          <w:tcPr>
            <w:tcW w:w="856" w:type="dxa"/>
            <w:vMerge/>
          </w:tcPr>
          <w:p w:rsidR="00D4313E" w:rsidRPr="00435503" w:rsidRDefault="00D4313E" w:rsidP="005837C3">
            <w:pPr>
              <w:ind w:firstLine="709"/>
              <w:jc w:val="both"/>
              <w:rPr>
                <w:rFonts w:ascii="Times New Roman" w:hAnsi="Times New Roman" w:cs="Times New Roman"/>
              </w:rPr>
            </w:pPr>
          </w:p>
        </w:tc>
        <w:tc>
          <w:tcPr>
            <w:tcW w:w="943" w:type="dxa"/>
            <w:vMerge/>
          </w:tcPr>
          <w:p w:rsidR="00D4313E" w:rsidRPr="00435503" w:rsidRDefault="00D4313E" w:rsidP="005837C3">
            <w:pPr>
              <w:ind w:firstLine="709"/>
              <w:jc w:val="both"/>
              <w:rPr>
                <w:rFonts w:ascii="Times New Roman" w:hAnsi="Times New Roman" w:cs="Times New Roman"/>
              </w:rPr>
            </w:pPr>
          </w:p>
        </w:tc>
      </w:tr>
      <w:tr w:rsidR="00D4313E" w:rsidRPr="00435503" w:rsidTr="00435503">
        <w:trPr>
          <w:trHeight w:val="412"/>
        </w:trPr>
        <w:tc>
          <w:tcPr>
            <w:tcW w:w="1668" w:type="dxa"/>
            <w:vMerge/>
          </w:tcPr>
          <w:p w:rsidR="00D4313E" w:rsidRPr="00435503" w:rsidRDefault="00D4313E" w:rsidP="005837C3">
            <w:pPr>
              <w:ind w:firstLine="709"/>
              <w:jc w:val="both"/>
              <w:rPr>
                <w:rFonts w:ascii="Times New Roman" w:hAnsi="Times New Roman" w:cs="Times New Roman"/>
              </w:rPr>
            </w:pPr>
          </w:p>
        </w:tc>
        <w:tc>
          <w:tcPr>
            <w:tcW w:w="1134" w:type="dxa"/>
            <w:vMerge/>
          </w:tcPr>
          <w:p w:rsidR="00D4313E" w:rsidRPr="00435503" w:rsidRDefault="00D4313E" w:rsidP="005837C3">
            <w:pPr>
              <w:ind w:firstLine="709"/>
              <w:jc w:val="both"/>
              <w:rPr>
                <w:rFonts w:ascii="Times New Roman" w:hAnsi="Times New Roman" w:cs="Times New Roman"/>
              </w:rPr>
            </w:pPr>
          </w:p>
        </w:tc>
        <w:tc>
          <w:tcPr>
            <w:tcW w:w="1134" w:type="dxa"/>
            <w:vMerge/>
          </w:tcPr>
          <w:p w:rsidR="00D4313E" w:rsidRPr="00435503" w:rsidRDefault="00D4313E" w:rsidP="005837C3">
            <w:pPr>
              <w:ind w:firstLine="709"/>
              <w:jc w:val="both"/>
              <w:rPr>
                <w:rFonts w:ascii="Times New Roman" w:hAnsi="Times New Roman" w:cs="Times New Roman"/>
              </w:rPr>
            </w:pPr>
          </w:p>
        </w:tc>
        <w:tc>
          <w:tcPr>
            <w:tcW w:w="1134" w:type="dxa"/>
            <w:vMerge/>
          </w:tcPr>
          <w:p w:rsidR="00D4313E" w:rsidRPr="00435503" w:rsidRDefault="00D4313E" w:rsidP="005837C3">
            <w:pPr>
              <w:ind w:firstLine="709"/>
              <w:jc w:val="both"/>
              <w:rPr>
                <w:rFonts w:ascii="Times New Roman" w:hAnsi="Times New Roman" w:cs="Times New Roman"/>
              </w:rPr>
            </w:pPr>
          </w:p>
        </w:tc>
        <w:tc>
          <w:tcPr>
            <w:tcW w:w="992" w:type="dxa"/>
            <w:vMerge/>
          </w:tcPr>
          <w:p w:rsidR="00D4313E" w:rsidRPr="00435503" w:rsidRDefault="00D4313E" w:rsidP="005837C3">
            <w:pPr>
              <w:ind w:firstLine="709"/>
              <w:jc w:val="both"/>
              <w:rPr>
                <w:rFonts w:ascii="Times New Roman" w:hAnsi="Times New Roman" w:cs="Times New Roman"/>
              </w:rPr>
            </w:pPr>
          </w:p>
        </w:tc>
        <w:tc>
          <w:tcPr>
            <w:tcW w:w="992" w:type="dxa"/>
            <w:vMerge/>
          </w:tcPr>
          <w:p w:rsidR="00D4313E" w:rsidRPr="00435503" w:rsidRDefault="00D4313E" w:rsidP="005837C3">
            <w:pPr>
              <w:ind w:firstLine="709"/>
              <w:jc w:val="both"/>
              <w:rPr>
                <w:rFonts w:ascii="Times New Roman" w:hAnsi="Times New Roman" w:cs="Times New Roman"/>
              </w:rPr>
            </w:pP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св.0,3 до 0,6</w:t>
            </w:r>
          </w:p>
        </w:tc>
        <w:tc>
          <w:tcPr>
            <w:tcW w:w="85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0,6 до 1,2</w:t>
            </w:r>
          </w:p>
        </w:tc>
        <w:tc>
          <w:tcPr>
            <w:tcW w:w="851" w:type="dxa"/>
            <w:vMerge/>
          </w:tcPr>
          <w:p w:rsidR="00D4313E" w:rsidRPr="00435503" w:rsidRDefault="00D4313E" w:rsidP="005837C3">
            <w:pPr>
              <w:ind w:firstLine="709"/>
              <w:jc w:val="both"/>
              <w:rPr>
                <w:rFonts w:ascii="Times New Roman" w:hAnsi="Times New Roman" w:cs="Times New Roman"/>
              </w:rPr>
            </w:pPr>
          </w:p>
        </w:tc>
        <w:tc>
          <w:tcPr>
            <w:tcW w:w="992" w:type="dxa"/>
            <w:vMerge/>
          </w:tcPr>
          <w:p w:rsidR="00D4313E" w:rsidRPr="00435503" w:rsidRDefault="00D4313E" w:rsidP="005837C3">
            <w:pPr>
              <w:ind w:firstLine="709"/>
              <w:jc w:val="both"/>
              <w:rPr>
                <w:rFonts w:ascii="Times New Roman" w:hAnsi="Times New Roman" w:cs="Times New Roman"/>
              </w:rPr>
            </w:pPr>
          </w:p>
        </w:tc>
        <w:tc>
          <w:tcPr>
            <w:tcW w:w="1276" w:type="dxa"/>
            <w:vMerge/>
          </w:tcPr>
          <w:p w:rsidR="00D4313E" w:rsidRPr="00435503" w:rsidRDefault="00D4313E" w:rsidP="005837C3">
            <w:pPr>
              <w:ind w:firstLine="709"/>
              <w:jc w:val="both"/>
              <w:rPr>
                <w:rFonts w:ascii="Times New Roman" w:hAnsi="Times New Roman" w:cs="Times New Roman"/>
              </w:rPr>
            </w:pPr>
          </w:p>
        </w:tc>
        <w:tc>
          <w:tcPr>
            <w:tcW w:w="1113" w:type="dxa"/>
            <w:vMerge/>
          </w:tcPr>
          <w:p w:rsidR="00D4313E" w:rsidRPr="00435503" w:rsidRDefault="00D4313E" w:rsidP="005837C3">
            <w:pPr>
              <w:ind w:firstLine="709"/>
              <w:jc w:val="both"/>
              <w:rPr>
                <w:rFonts w:ascii="Times New Roman" w:hAnsi="Times New Roman" w:cs="Times New Roman"/>
              </w:rPr>
            </w:pPr>
          </w:p>
        </w:tc>
        <w:tc>
          <w:tcPr>
            <w:tcW w:w="856" w:type="dxa"/>
            <w:vMerge/>
          </w:tcPr>
          <w:p w:rsidR="00D4313E" w:rsidRPr="00435503" w:rsidRDefault="00D4313E" w:rsidP="005837C3">
            <w:pPr>
              <w:ind w:firstLine="709"/>
              <w:jc w:val="both"/>
              <w:rPr>
                <w:rFonts w:ascii="Times New Roman" w:hAnsi="Times New Roman" w:cs="Times New Roman"/>
              </w:rPr>
            </w:pPr>
          </w:p>
        </w:tc>
        <w:tc>
          <w:tcPr>
            <w:tcW w:w="943" w:type="dxa"/>
            <w:vMerge/>
          </w:tcPr>
          <w:p w:rsidR="00D4313E" w:rsidRPr="00435503" w:rsidRDefault="00D4313E" w:rsidP="005837C3">
            <w:pPr>
              <w:ind w:firstLine="709"/>
              <w:jc w:val="both"/>
              <w:rPr>
                <w:rFonts w:ascii="Times New Roman" w:hAnsi="Times New Roman" w:cs="Times New Roman"/>
              </w:rPr>
            </w:pPr>
          </w:p>
        </w:tc>
      </w:tr>
      <w:tr w:rsidR="00D4313E" w:rsidRPr="00435503" w:rsidTr="00435503">
        <w:tc>
          <w:tcPr>
            <w:tcW w:w="1668"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6</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7</w:t>
            </w:r>
          </w:p>
        </w:tc>
        <w:tc>
          <w:tcPr>
            <w:tcW w:w="85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8</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9</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127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11</w:t>
            </w:r>
          </w:p>
        </w:tc>
        <w:tc>
          <w:tcPr>
            <w:tcW w:w="111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12</w:t>
            </w:r>
          </w:p>
        </w:tc>
        <w:tc>
          <w:tcPr>
            <w:tcW w:w="8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13</w:t>
            </w:r>
          </w:p>
        </w:tc>
        <w:tc>
          <w:tcPr>
            <w:tcW w:w="94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14</w:t>
            </w:r>
          </w:p>
        </w:tc>
      </w:tr>
      <w:tr w:rsidR="00D4313E" w:rsidRPr="00435503" w:rsidTr="00435503">
        <w:tc>
          <w:tcPr>
            <w:tcW w:w="1668"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Водопровод</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см. прим1</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85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127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11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8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94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r>
      <w:tr w:rsidR="00D4313E" w:rsidRPr="00435503" w:rsidTr="00435503">
        <w:tc>
          <w:tcPr>
            <w:tcW w:w="1668"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Канализация бытовая</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см. прим1</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0,4</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0,4</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127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11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8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4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r>
      <w:tr w:rsidR="00D4313E" w:rsidRPr="00435503" w:rsidTr="00435503">
        <w:tc>
          <w:tcPr>
            <w:tcW w:w="1668"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Дождевая канализация </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0,4</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0,4</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127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11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8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4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r>
      <w:tr w:rsidR="00D4313E" w:rsidRPr="00435503" w:rsidTr="00435503">
        <w:tc>
          <w:tcPr>
            <w:tcW w:w="1668"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Газопроводы давления, МПа:</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низкого до 0,005</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85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27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111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8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94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r>
      <w:tr w:rsidR="00D4313E" w:rsidRPr="00435503" w:rsidTr="00435503">
        <w:tc>
          <w:tcPr>
            <w:tcW w:w="1668"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среднего свыше 0,005 до 0,3</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85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27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111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8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94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r>
      <w:tr w:rsidR="00D4313E" w:rsidRPr="00435503" w:rsidTr="00435503">
        <w:tc>
          <w:tcPr>
            <w:tcW w:w="1668"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высокого:</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свыше 0,3 до 0,6</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85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27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111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8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94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r>
      <w:tr w:rsidR="00D4313E" w:rsidRPr="00435503" w:rsidTr="00435503">
        <w:tc>
          <w:tcPr>
            <w:tcW w:w="1668"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свыше </w:t>
            </w:r>
            <w:r w:rsidRPr="00435503">
              <w:rPr>
                <w:rFonts w:ascii="Times New Roman" w:hAnsi="Times New Roman" w:cs="Times New Roman"/>
              </w:rPr>
              <w:lastRenderedPageBreak/>
              <w:t>0,6 до 1,2</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2</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w:t>
            </w:r>
            <w:r w:rsidRPr="00435503">
              <w:rPr>
                <w:rFonts w:ascii="Times New Roman" w:hAnsi="Times New Roman" w:cs="Times New Roman"/>
              </w:rPr>
              <w:lastRenderedPageBreak/>
              <w:t>,5</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0</w:t>
            </w:r>
            <w:r w:rsidRPr="00435503">
              <w:rPr>
                <w:rFonts w:ascii="Times New Roman" w:hAnsi="Times New Roman" w:cs="Times New Roman"/>
              </w:rPr>
              <w:lastRenderedPageBreak/>
              <w:t>,5</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0</w:t>
            </w:r>
            <w:r w:rsidRPr="00435503">
              <w:rPr>
                <w:rFonts w:ascii="Times New Roman" w:hAnsi="Times New Roman" w:cs="Times New Roman"/>
              </w:rPr>
              <w:lastRenderedPageBreak/>
              <w:t>,5</w:t>
            </w:r>
          </w:p>
        </w:tc>
        <w:tc>
          <w:tcPr>
            <w:tcW w:w="85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0</w:t>
            </w:r>
            <w:r w:rsidRPr="00435503">
              <w:rPr>
                <w:rFonts w:ascii="Times New Roman" w:hAnsi="Times New Roman" w:cs="Times New Roman"/>
              </w:rPr>
              <w:lastRenderedPageBreak/>
              <w:t>,5</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2</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27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w:t>
            </w:r>
          </w:p>
        </w:tc>
        <w:tc>
          <w:tcPr>
            <w:tcW w:w="111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w:t>
            </w:r>
          </w:p>
        </w:tc>
        <w:tc>
          <w:tcPr>
            <w:tcW w:w="94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r>
      <w:tr w:rsidR="00D4313E" w:rsidRPr="00435503" w:rsidTr="00435503">
        <w:tc>
          <w:tcPr>
            <w:tcW w:w="1668"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Кабели силовые всех напряжений</w:t>
            </w:r>
          </w:p>
          <w:p w:rsidR="00D4313E" w:rsidRPr="00435503" w:rsidRDefault="00D4313E" w:rsidP="005837C3">
            <w:pPr>
              <w:ind w:firstLine="709"/>
              <w:jc w:val="both"/>
              <w:rPr>
                <w:rFonts w:ascii="Times New Roman" w:hAnsi="Times New Roman" w:cs="Times New Roman"/>
              </w:rPr>
            </w:pP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85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0,1-0,5</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127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111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94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r>
      <w:tr w:rsidR="00D4313E" w:rsidRPr="00435503" w:rsidTr="00435503">
        <w:tc>
          <w:tcPr>
            <w:tcW w:w="1668"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Кабели связи</w:t>
            </w:r>
          </w:p>
          <w:p w:rsidR="00D4313E" w:rsidRPr="00435503" w:rsidRDefault="00D4313E" w:rsidP="005837C3">
            <w:pPr>
              <w:ind w:firstLine="709"/>
              <w:jc w:val="both"/>
              <w:rPr>
                <w:rFonts w:ascii="Times New Roman" w:hAnsi="Times New Roman" w:cs="Times New Roman"/>
              </w:rPr>
            </w:pP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85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0,5</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w:t>
            </w:r>
          </w:p>
        </w:tc>
        <w:tc>
          <w:tcPr>
            <w:tcW w:w="127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11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8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4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r>
      <w:tr w:rsidR="00D4313E" w:rsidRPr="00435503" w:rsidTr="00435503">
        <w:tc>
          <w:tcPr>
            <w:tcW w:w="1668"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Тепловые сети:</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от наружной стенки канала, тоннеля</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27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w:t>
            </w:r>
          </w:p>
        </w:tc>
        <w:tc>
          <w:tcPr>
            <w:tcW w:w="111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w:t>
            </w:r>
          </w:p>
        </w:tc>
        <w:tc>
          <w:tcPr>
            <w:tcW w:w="8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94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r>
      <w:tr w:rsidR="00D4313E" w:rsidRPr="00435503" w:rsidTr="00435503">
        <w:tc>
          <w:tcPr>
            <w:tcW w:w="1668"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от оболочки бесканальной прокладки</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85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27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w:t>
            </w:r>
          </w:p>
        </w:tc>
        <w:tc>
          <w:tcPr>
            <w:tcW w:w="111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w:t>
            </w:r>
          </w:p>
        </w:tc>
        <w:tc>
          <w:tcPr>
            <w:tcW w:w="8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94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r>
      <w:tr w:rsidR="00D4313E" w:rsidRPr="00435503" w:rsidTr="00435503">
        <w:tc>
          <w:tcPr>
            <w:tcW w:w="1668"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Каналы, тоннели</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27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111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w:t>
            </w:r>
          </w:p>
        </w:tc>
        <w:tc>
          <w:tcPr>
            <w:tcW w:w="94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r>
      <w:tr w:rsidR="00D4313E" w:rsidRPr="00435503" w:rsidTr="00435503">
        <w:tc>
          <w:tcPr>
            <w:tcW w:w="1668"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Наружные пневмомуморопроводы</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134"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0"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5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99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27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111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856"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w:t>
            </w:r>
          </w:p>
        </w:tc>
        <w:tc>
          <w:tcPr>
            <w:tcW w:w="943"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w:t>
            </w:r>
          </w:p>
        </w:tc>
      </w:tr>
    </w:tbl>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D4313E" w:rsidRPr="00E0620A" w:rsidRDefault="00D4313E" w:rsidP="005837C3">
      <w:pPr>
        <w:pStyle w:val="Default"/>
        <w:ind w:firstLine="709"/>
        <w:jc w:val="both"/>
        <w:rPr>
          <w:rFonts w:ascii="Times New Roman" w:hAnsi="Times New Roman" w:cs="Times New Roman"/>
          <w:sz w:val="20"/>
        </w:rPr>
      </w:pPr>
      <w:r w:rsidRPr="00E0620A">
        <w:rPr>
          <w:rFonts w:ascii="Times New Roman" w:hAnsi="Times New Roman" w:cs="Times New Roman"/>
          <w:sz w:val="20"/>
        </w:rPr>
        <w:lastRenderedPageBreak/>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D4313E" w:rsidRPr="00E0620A" w:rsidRDefault="00D4313E" w:rsidP="005837C3">
      <w:pPr>
        <w:ind w:firstLine="709"/>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br w:type="page"/>
      </w:r>
    </w:p>
    <w:p w:rsidR="00D4313E" w:rsidRPr="00601251" w:rsidRDefault="00D4313E" w:rsidP="005837C3">
      <w:pPr>
        <w:ind w:firstLine="709"/>
        <w:jc w:val="both"/>
        <w:rPr>
          <w:rFonts w:ascii="Times New Roman" w:hAnsi="Times New Roman" w:cs="Times New Roman"/>
        </w:rPr>
        <w:sectPr w:rsidR="00D4313E" w:rsidRPr="00601251" w:rsidSect="00601251">
          <w:pgSz w:w="16838" w:h="11906" w:orient="landscape" w:code="9"/>
          <w:pgMar w:top="709" w:right="1134" w:bottom="851" w:left="1134" w:header="709" w:footer="709" w:gutter="0"/>
          <w:cols w:space="708"/>
          <w:docGrid w:linePitch="360"/>
        </w:sectPr>
      </w:pP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495"/>
      </w:tblGrid>
      <w:tr w:rsidR="00D4313E" w:rsidRPr="00435503" w:rsidTr="00435503">
        <w:trPr>
          <w:trHeight w:val="328"/>
        </w:trPr>
        <w:tc>
          <w:tcPr>
            <w:tcW w:w="3619"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Здания, сооружения и коммуникации</w:t>
            </w:r>
          </w:p>
        </w:tc>
        <w:tc>
          <w:tcPr>
            <w:tcW w:w="4490" w:type="dxa"/>
            <w:gridSpan w:val="6"/>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Расстояние от резервуаров в свету,м </w:t>
            </w:r>
          </w:p>
        </w:tc>
        <w:tc>
          <w:tcPr>
            <w:tcW w:w="2495" w:type="dxa"/>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расстояние от испарительной или групповой баллонной установки в свету, м</w:t>
            </w:r>
          </w:p>
        </w:tc>
      </w:tr>
      <w:tr w:rsidR="00D4313E" w:rsidRPr="00435503" w:rsidTr="00435503">
        <w:trPr>
          <w:trHeight w:val="175"/>
        </w:trPr>
        <w:tc>
          <w:tcPr>
            <w:tcW w:w="3619" w:type="dxa"/>
            <w:vMerge/>
          </w:tcPr>
          <w:p w:rsidR="00D4313E" w:rsidRPr="00435503" w:rsidRDefault="00D4313E" w:rsidP="005837C3">
            <w:pPr>
              <w:ind w:firstLine="709"/>
              <w:jc w:val="both"/>
              <w:rPr>
                <w:rFonts w:ascii="Times New Roman" w:hAnsi="Times New Roman" w:cs="Times New Roman"/>
              </w:rPr>
            </w:pPr>
          </w:p>
        </w:tc>
        <w:tc>
          <w:tcPr>
            <w:tcW w:w="2162" w:type="dxa"/>
            <w:gridSpan w:val="3"/>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надземных</w:t>
            </w:r>
          </w:p>
        </w:tc>
        <w:tc>
          <w:tcPr>
            <w:tcW w:w="2328" w:type="dxa"/>
            <w:gridSpan w:val="3"/>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подземных</w:t>
            </w:r>
          </w:p>
        </w:tc>
        <w:tc>
          <w:tcPr>
            <w:tcW w:w="2495" w:type="dxa"/>
            <w:vMerge/>
          </w:tcPr>
          <w:p w:rsidR="00D4313E" w:rsidRPr="00435503" w:rsidRDefault="00D4313E" w:rsidP="005837C3">
            <w:pPr>
              <w:ind w:firstLine="709"/>
              <w:jc w:val="both"/>
              <w:rPr>
                <w:rFonts w:ascii="Times New Roman" w:hAnsi="Times New Roman" w:cs="Times New Roman"/>
              </w:rPr>
            </w:pPr>
          </w:p>
        </w:tc>
      </w:tr>
      <w:tr w:rsidR="00D4313E" w:rsidRPr="00435503" w:rsidTr="00435503">
        <w:trPr>
          <w:trHeight w:val="175"/>
        </w:trPr>
        <w:tc>
          <w:tcPr>
            <w:tcW w:w="3619" w:type="dxa"/>
            <w:vMerge/>
          </w:tcPr>
          <w:p w:rsidR="00D4313E" w:rsidRPr="00435503" w:rsidRDefault="00D4313E" w:rsidP="005837C3">
            <w:pPr>
              <w:ind w:firstLine="709"/>
              <w:jc w:val="both"/>
              <w:rPr>
                <w:rFonts w:ascii="Times New Roman" w:hAnsi="Times New Roman" w:cs="Times New Roman"/>
              </w:rPr>
            </w:pPr>
          </w:p>
        </w:tc>
        <w:tc>
          <w:tcPr>
            <w:tcW w:w="4490" w:type="dxa"/>
            <w:gridSpan w:val="6"/>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при общей вместимости резервуаров в установке,м</w:t>
            </w:r>
          </w:p>
        </w:tc>
        <w:tc>
          <w:tcPr>
            <w:tcW w:w="2495" w:type="dxa"/>
            <w:vMerge/>
          </w:tcPr>
          <w:p w:rsidR="00D4313E" w:rsidRPr="00435503" w:rsidRDefault="00D4313E" w:rsidP="005837C3">
            <w:pPr>
              <w:ind w:firstLine="709"/>
              <w:jc w:val="both"/>
              <w:rPr>
                <w:rFonts w:ascii="Times New Roman" w:hAnsi="Times New Roman" w:cs="Times New Roman"/>
              </w:rPr>
            </w:pPr>
          </w:p>
        </w:tc>
      </w:tr>
      <w:tr w:rsidR="00D4313E" w:rsidRPr="00435503" w:rsidTr="00435503">
        <w:trPr>
          <w:trHeight w:val="175"/>
        </w:trPr>
        <w:tc>
          <w:tcPr>
            <w:tcW w:w="3619" w:type="dxa"/>
            <w:vMerge/>
          </w:tcPr>
          <w:p w:rsidR="00D4313E" w:rsidRPr="00435503" w:rsidRDefault="00D4313E" w:rsidP="005837C3">
            <w:pPr>
              <w:ind w:firstLine="709"/>
              <w:jc w:val="both"/>
              <w:rPr>
                <w:rFonts w:ascii="Times New Roman" w:hAnsi="Times New Roman" w:cs="Times New Roman"/>
              </w:rPr>
            </w:pP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до 5</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св.5 до 10</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св.10 до 20</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до 10</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св.10 до 20</w:t>
            </w:r>
          </w:p>
        </w:tc>
        <w:tc>
          <w:tcPr>
            <w:tcW w:w="83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св.20 до 50</w:t>
            </w:r>
          </w:p>
        </w:tc>
        <w:tc>
          <w:tcPr>
            <w:tcW w:w="2495" w:type="dxa"/>
            <w:vMerge/>
          </w:tcPr>
          <w:p w:rsidR="00D4313E" w:rsidRPr="00435503" w:rsidRDefault="00D4313E" w:rsidP="005837C3">
            <w:pPr>
              <w:ind w:firstLine="709"/>
              <w:jc w:val="both"/>
              <w:rPr>
                <w:rFonts w:ascii="Times New Roman" w:hAnsi="Times New Roman" w:cs="Times New Roman"/>
              </w:rPr>
            </w:pPr>
          </w:p>
        </w:tc>
      </w:tr>
      <w:tr w:rsidR="00D4313E" w:rsidRPr="00435503" w:rsidTr="00435503">
        <w:trPr>
          <w:trHeight w:val="328"/>
        </w:trPr>
        <w:tc>
          <w:tcPr>
            <w:tcW w:w="3619" w:type="dxa"/>
          </w:tcPr>
          <w:tbl>
            <w:tblPr>
              <w:tblW w:w="0" w:type="auto"/>
              <w:tblLook w:val="0000" w:firstRow="0" w:lastRow="0" w:firstColumn="0" w:lastColumn="0" w:noHBand="0" w:noVBand="0"/>
            </w:tblPr>
            <w:tblGrid>
              <w:gridCol w:w="3403"/>
            </w:tblGrid>
            <w:tr w:rsidR="00D4313E" w:rsidRPr="00435503" w:rsidTr="00601251">
              <w:trPr>
                <w:trHeight w:val="489"/>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Общественные здания и сооружения </w:t>
                  </w:r>
                </w:p>
              </w:tc>
            </w:tr>
          </w:tbl>
          <w:p w:rsidR="00D4313E" w:rsidRPr="00435503" w:rsidRDefault="00D4313E" w:rsidP="005837C3">
            <w:pPr>
              <w:ind w:firstLine="709"/>
              <w:jc w:val="both"/>
              <w:rPr>
                <w:rFonts w:ascii="Times New Roman" w:hAnsi="Times New Roman" w:cs="Times New Roman"/>
              </w:rPr>
            </w:pP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60*</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c>
          <w:tcPr>
            <w:tcW w:w="83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w:t>
            </w:r>
          </w:p>
        </w:tc>
        <w:tc>
          <w:tcPr>
            <w:tcW w:w="249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w:t>
            </w:r>
          </w:p>
        </w:tc>
      </w:tr>
      <w:tr w:rsidR="00D4313E" w:rsidRPr="00435503" w:rsidTr="00435503">
        <w:trPr>
          <w:trHeight w:val="346"/>
        </w:trPr>
        <w:tc>
          <w:tcPr>
            <w:tcW w:w="3619" w:type="dxa"/>
          </w:tcPr>
          <w:tbl>
            <w:tblPr>
              <w:tblW w:w="0" w:type="auto"/>
              <w:tblLook w:val="0000" w:firstRow="0" w:lastRow="0" w:firstColumn="0" w:lastColumn="0" w:noHBand="0" w:noVBand="0"/>
            </w:tblPr>
            <w:tblGrid>
              <w:gridCol w:w="1698"/>
            </w:tblGrid>
            <w:tr w:rsidR="00D4313E" w:rsidRPr="00435503" w:rsidTr="00601251">
              <w:trPr>
                <w:trHeight w:val="220"/>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Жилые здания </w:t>
                  </w:r>
                </w:p>
              </w:tc>
            </w:tr>
          </w:tbl>
          <w:p w:rsidR="00D4313E" w:rsidRPr="00435503" w:rsidRDefault="00D4313E" w:rsidP="005837C3">
            <w:pPr>
              <w:ind w:firstLine="709"/>
              <w:jc w:val="both"/>
              <w:rPr>
                <w:rFonts w:ascii="Times New Roman" w:hAnsi="Times New Roman" w:cs="Times New Roman"/>
              </w:rPr>
            </w:pP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83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c>
          <w:tcPr>
            <w:tcW w:w="249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12</w:t>
            </w:r>
          </w:p>
        </w:tc>
      </w:tr>
      <w:tr w:rsidR="00D4313E" w:rsidRPr="00435503" w:rsidTr="00435503">
        <w:trPr>
          <w:trHeight w:val="328"/>
        </w:trPr>
        <w:tc>
          <w:tcPr>
            <w:tcW w:w="3619" w:type="dxa"/>
          </w:tcPr>
          <w:tbl>
            <w:tblPr>
              <w:tblW w:w="0" w:type="auto"/>
              <w:tblLook w:val="0000" w:firstRow="0" w:lastRow="0" w:firstColumn="0" w:lastColumn="0" w:noHBand="0" w:noVBand="0"/>
            </w:tblPr>
            <w:tblGrid>
              <w:gridCol w:w="3403"/>
            </w:tblGrid>
            <w:tr w:rsidR="00D4313E" w:rsidRPr="00435503" w:rsidTr="00601251">
              <w:trPr>
                <w:trHeight w:val="1025"/>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Детские и спортивные площадки, автостоянки (от ограды резервуарной установки) </w:t>
                  </w:r>
                </w:p>
              </w:tc>
            </w:tr>
          </w:tbl>
          <w:p w:rsidR="00D4313E" w:rsidRPr="00435503" w:rsidRDefault="00D4313E" w:rsidP="005837C3">
            <w:pPr>
              <w:ind w:firstLine="709"/>
              <w:jc w:val="both"/>
              <w:rPr>
                <w:rFonts w:ascii="Times New Roman" w:hAnsi="Times New Roman" w:cs="Times New Roman"/>
              </w:rPr>
            </w:pP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83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249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r>
      <w:tr w:rsidR="00D4313E" w:rsidRPr="00435503" w:rsidTr="00435503">
        <w:trPr>
          <w:trHeight w:val="328"/>
        </w:trPr>
        <w:tc>
          <w:tcPr>
            <w:tcW w:w="3619" w:type="dxa"/>
          </w:tcPr>
          <w:tbl>
            <w:tblPr>
              <w:tblW w:w="0" w:type="auto"/>
              <w:tblLook w:val="0000" w:firstRow="0" w:lastRow="0" w:firstColumn="0" w:lastColumn="0" w:noHBand="0" w:noVBand="0"/>
            </w:tblPr>
            <w:tblGrid>
              <w:gridCol w:w="3403"/>
            </w:tblGrid>
            <w:tr w:rsidR="00D4313E" w:rsidRPr="00435503" w:rsidTr="00601251">
              <w:trPr>
                <w:trHeight w:val="1564"/>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D4313E" w:rsidRPr="00435503" w:rsidRDefault="00D4313E" w:rsidP="005837C3">
            <w:pPr>
              <w:ind w:firstLine="709"/>
              <w:jc w:val="both"/>
              <w:rPr>
                <w:rFonts w:ascii="Times New Roman" w:hAnsi="Times New Roman" w:cs="Times New Roman"/>
              </w:rPr>
            </w:pP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8</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83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c>
          <w:tcPr>
            <w:tcW w:w="249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12</w:t>
            </w:r>
          </w:p>
        </w:tc>
      </w:tr>
      <w:tr w:rsidR="00D4313E" w:rsidRPr="00435503" w:rsidTr="00435503">
        <w:trPr>
          <w:trHeight w:val="328"/>
        </w:trPr>
        <w:tc>
          <w:tcPr>
            <w:tcW w:w="3619" w:type="dxa"/>
          </w:tcPr>
          <w:tbl>
            <w:tblPr>
              <w:tblW w:w="0" w:type="auto"/>
              <w:tblLook w:val="0000" w:firstRow="0" w:lastRow="0" w:firstColumn="0" w:lastColumn="0" w:noHBand="0" w:noVBand="0"/>
            </w:tblPr>
            <w:tblGrid>
              <w:gridCol w:w="3403"/>
            </w:tblGrid>
            <w:tr w:rsidR="00D4313E" w:rsidRPr="00435503" w:rsidTr="00601251">
              <w:trPr>
                <w:trHeight w:val="489"/>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Канализация, теплотрасса (подземные) </w:t>
                  </w:r>
                </w:p>
              </w:tc>
            </w:tr>
          </w:tbl>
          <w:p w:rsidR="00D4313E" w:rsidRPr="00435503" w:rsidRDefault="00D4313E" w:rsidP="005837C3">
            <w:pPr>
              <w:ind w:firstLine="709"/>
              <w:jc w:val="both"/>
              <w:rPr>
                <w:rFonts w:ascii="Times New Roman" w:hAnsi="Times New Roman" w:cs="Times New Roman"/>
              </w:rPr>
            </w:pP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3,5</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3,5</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3,5</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3,5</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3,5</w:t>
            </w:r>
          </w:p>
        </w:tc>
        <w:tc>
          <w:tcPr>
            <w:tcW w:w="83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3,5</w:t>
            </w:r>
          </w:p>
        </w:tc>
        <w:tc>
          <w:tcPr>
            <w:tcW w:w="249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3,5</w:t>
            </w:r>
          </w:p>
        </w:tc>
      </w:tr>
      <w:tr w:rsidR="00D4313E" w:rsidRPr="00435503" w:rsidTr="00435503">
        <w:trPr>
          <w:trHeight w:val="328"/>
        </w:trPr>
        <w:tc>
          <w:tcPr>
            <w:tcW w:w="3619" w:type="dxa"/>
          </w:tcPr>
          <w:tbl>
            <w:tblPr>
              <w:tblW w:w="0" w:type="auto"/>
              <w:tblLook w:val="0000" w:firstRow="0" w:lastRow="0" w:firstColumn="0" w:lastColumn="0" w:noHBand="0" w:noVBand="0"/>
            </w:tblPr>
            <w:tblGrid>
              <w:gridCol w:w="3403"/>
            </w:tblGrid>
            <w:tr w:rsidR="00D4313E" w:rsidRPr="00435503" w:rsidTr="00601251">
              <w:trPr>
                <w:trHeight w:val="1295"/>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D4313E" w:rsidRPr="00435503" w:rsidRDefault="00D4313E" w:rsidP="005837C3">
            <w:pPr>
              <w:ind w:firstLine="709"/>
              <w:jc w:val="both"/>
              <w:rPr>
                <w:rFonts w:ascii="Times New Roman" w:hAnsi="Times New Roman" w:cs="Times New Roman"/>
              </w:rPr>
            </w:pP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83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249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r>
      <w:tr w:rsidR="00D4313E" w:rsidRPr="00435503" w:rsidTr="00435503">
        <w:trPr>
          <w:trHeight w:val="328"/>
        </w:trPr>
        <w:tc>
          <w:tcPr>
            <w:tcW w:w="3619" w:type="dxa"/>
          </w:tcPr>
          <w:tbl>
            <w:tblPr>
              <w:tblW w:w="0" w:type="auto"/>
              <w:tblLook w:val="0000" w:firstRow="0" w:lastRow="0" w:firstColumn="0" w:lastColumn="0" w:noHBand="0" w:noVBand="0"/>
            </w:tblPr>
            <w:tblGrid>
              <w:gridCol w:w="3403"/>
            </w:tblGrid>
            <w:tr w:rsidR="00D4313E" w:rsidRPr="00435503" w:rsidTr="00601251">
              <w:trPr>
                <w:trHeight w:val="487"/>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Водопровод и другие бесканальные коммуникации </w:t>
                  </w:r>
                </w:p>
              </w:tc>
            </w:tr>
          </w:tbl>
          <w:p w:rsidR="00D4313E" w:rsidRPr="00435503" w:rsidRDefault="00D4313E" w:rsidP="005837C3">
            <w:pPr>
              <w:ind w:firstLine="709"/>
              <w:jc w:val="both"/>
              <w:rPr>
                <w:rFonts w:ascii="Times New Roman" w:hAnsi="Times New Roman" w:cs="Times New Roman"/>
              </w:rPr>
            </w:pP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83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c>
          <w:tcPr>
            <w:tcW w:w="249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tc>
      </w:tr>
      <w:tr w:rsidR="00D4313E" w:rsidRPr="00435503" w:rsidTr="00435503">
        <w:trPr>
          <w:trHeight w:val="328"/>
        </w:trPr>
        <w:tc>
          <w:tcPr>
            <w:tcW w:w="3619" w:type="dxa"/>
          </w:tcPr>
          <w:tbl>
            <w:tblPr>
              <w:tblW w:w="0" w:type="auto"/>
              <w:tblLook w:val="0000" w:firstRow="0" w:lastRow="0" w:firstColumn="0" w:lastColumn="0" w:noHBand="0" w:noVBand="0"/>
            </w:tblPr>
            <w:tblGrid>
              <w:gridCol w:w="3403"/>
            </w:tblGrid>
            <w:tr w:rsidR="00D4313E" w:rsidRPr="00435503" w:rsidTr="00601251">
              <w:trPr>
                <w:trHeight w:val="489"/>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Колодцы подземных коммуникаций </w:t>
                  </w:r>
                </w:p>
              </w:tc>
            </w:tr>
          </w:tbl>
          <w:p w:rsidR="00D4313E" w:rsidRPr="00435503" w:rsidRDefault="00D4313E" w:rsidP="005837C3">
            <w:pPr>
              <w:ind w:firstLine="709"/>
              <w:jc w:val="both"/>
              <w:rPr>
                <w:rFonts w:ascii="Times New Roman" w:hAnsi="Times New Roman" w:cs="Times New Roman"/>
              </w:rPr>
            </w:pP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83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249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r>
      <w:tr w:rsidR="00D4313E" w:rsidRPr="00435503" w:rsidTr="00435503">
        <w:trPr>
          <w:trHeight w:val="328"/>
        </w:trPr>
        <w:tc>
          <w:tcPr>
            <w:tcW w:w="3619" w:type="dxa"/>
          </w:tcPr>
          <w:tbl>
            <w:tblPr>
              <w:tblW w:w="0" w:type="auto"/>
              <w:tblLook w:val="0000" w:firstRow="0" w:lastRow="0" w:firstColumn="0" w:lastColumn="0" w:noHBand="0" w:noVBand="0"/>
            </w:tblPr>
            <w:tblGrid>
              <w:gridCol w:w="3403"/>
            </w:tblGrid>
            <w:tr w:rsidR="00D4313E" w:rsidRPr="00435503" w:rsidTr="00601251">
              <w:trPr>
                <w:trHeight w:val="1027"/>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D4313E" w:rsidRPr="00435503" w:rsidRDefault="00D4313E" w:rsidP="005837C3">
            <w:pPr>
              <w:ind w:firstLine="709"/>
              <w:jc w:val="both"/>
              <w:rPr>
                <w:rFonts w:ascii="Times New Roman" w:hAnsi="Times New Roman" w:cs="Times New Roman"/>
              </w:rPr>
            </w:pP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w:t>
            </w:r>
          </w:p>
        </w:tc>
        <w:tc>
          <w:tcPr>
            <w:tcW w:w="83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w:t>
            </w:r>
          </w:p>
        </w:tc>
        <w:tc>
          <w:tcPr>
            <w:tcW w:w="249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r>
      <w:tr w:rsidR="00D4313E" w:rsidRPr="00435503" w:rsidTr="00435503">
        <w:trPr>
          <w:trHeight w:val="328"/>
        </w:trPr>
        <w:tc>
          <w:tcPr>
            <w:tcW w:w="3619" w:type="dxa"/>
          </w:tcPr>
          <w:tbl>
            <w:tblPr>
              <w:tblW w:w="0" w:type="auto"/>
              <w:tblLook w:val="0000" w:firstRow="0" w:lastRow="0" w:firstColumn="0" w:lastColumn="0" w:noHBand="0" w:noVBand="0"/>
            </w:tblPr>
            <w:tblGrid>
              <w:gridCol w:w="3403"/>
            </w:tblGrid>
            <w:tr w:rsidR="00D4313E" w:rsidRPr="00435503" w:rsidTr="00601251">
              <w:trPr>
                <w:trHeight w:val="851"/>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Подъездные пути железных дорог промышленных предприятий, трамвайные пути (до оси пути),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автомобильные дороги I - III категорий (до края проезжей части )</w:t>
                  </w:r>
                </w:p>
              </w:tc>
            </w:tr>
          </w:tbl>
          <w:p w:rsidR="00D4313E" w:rsidRPr="00435503" w:rsidRDefault="00D4313E" w:rsidP="005837C3">
            <w:pPr>
              <w:ind w:firstLine="709"/>
              <w:jc w:val="both"/>
              <w:rPr>
                <w:rFonts w:ascii="Times New Roman" w:hAnsi="Times New Roman" w:cs="Times New Roman"/>
              </w:rPr>
            </w:pP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83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c>
          <w:tcPr>
            <w:tcW w:w="249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w:t>
            </w:r>
          </w:p>
        </w:tc>
      </w:tr>
      <w:tr w:rsidR="00D4313E" w:rsidRPr="00435503" w:rsidTr="00435503">
        <w:trPr>
          <w:trHeight w:val="346"/>
        </w:trPr>
        <w:tc>
          <w:tcPr>
            <w:tcW w:w="3619" w:type="dxa"/>
          </w:tcPr>
          <w:tbl>
            <w:tblPr>
              <w:tblW w:w="0" w:type="auto"/>
              <w:tblLook w:val="0000" w:firstRow="0" w:lastRow="0" w:firstColumn="0" w:lastColumn="0" w:noHBand="0" w:noVBand="0"/>
            </w:tblPr>
            <w:tblGrid>
              <w:gridCol w:w="3403"/>
            </w:tblGrid>
            <w:tr w:rsidR="00D4313E" w:rsidRPr="00435503" w:rsidTr="00601251">
              <w:trPr>
                <w:trHeight w:val="756"/>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Автомобильные дороги </w:t>
                  </w:r>
                  <w:r w:rsidRPr="00435503">
                    <w:rPr>
                      <w:rFonts w:ascii="Times New Roman" w:hAnsi="Times New Roman" w:cs="Times New Roman"/>
                    </w:rPr>
                    <w:lastRenderedPageBreak/>
                    <w:t xml:space="preserve">IV и V категорий (до края проезжей части) и предприятий </w:t>
                  </w:r>
                </w:p>
              </w:tc>
            </w:tr>
          </w:tbl>
          <w:p w:rsidR="00D4313E" w:rsidRPr="00435503" w:rsidRDefault="00D4313E" w:rsidP="005837C3">
            <w:pPr>
              <w:ind w:firstLine="709"/>
              <w:jc w:val="both"/>
              <w:rPr>
                <w:rFonts w:ascii="Times New Roman" w:hAnsi="Times New Roman" w:cs="Times New Roman"/>
              </w:rPr>
            </w:pP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1</w:t>
            </w:r>
            <w:r w:rsidRPr="00435503">
              <w:rPr>
                <w:rFonts w:ascii="Times New Roman" w:hAnsi="Times New Roman" w:cs="Times New Roman"/>
              </w:rPr>
              <w:lastRenderedPageBreak/>
              <w:t>0</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1</w:t>
            </w:r>
            <w:r w:rsidRPr="00435503">
              <w:rPr>
                <w:rFonts w:ascii="Times New Roman" w:hAnsi="Times New Roman" w:cs="Times New Roman"/>
              </w:rPr>
              <w:lastRenderedPageBreak/>
              <w:t>0</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1</w:t>
            </w:r>
            <w:r w:rsidRPr="00435503">
              <w:rPr>
                <w:rFonts w:ascii="Times New Roman" w:hAnsi="Times New Roman" w:cs="Times New Roman"/>
              </w:rPr>
              <w:lastRenderedPageBreak/>
              <w:t>0</w:t>
            </w:r>
          </w:p>
        </w:tc>
        <w:tc>
          <w:tcPr>
            <w:tcW w:w="66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5</w:t>
            </w:r>
          </w:p>
        </w:tc>
        <w:tc>
          <w:tcPr>
            <w:tcW w:w="832"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831"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c>
          <w:tcPr>
            <w:tcW w:w="2495" w:type="dxa"/>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w:t>
            </w:r>
          </w:p>
        </w:tc>
      </w:tr>
      <w:tr w:rsidR="00D4313E" w:rsidRPr="00435503" w:rsidTr="00435503">
        <w:trPr>
          <w:trHeight w:val="346"/>
        </w:trPr>
        <w:tc>
          <w:tcPr>
            <w:tcW w:w="3619" w:type="dxa"/>
          </w:tcPr>
          <w:tbl>
            <w:tblPr>
              <w:tblW w:w="0" w:type="auto"/>
              <w:tblLook w:val="0000" w:firstRow="0" w:lastRow="0" w:firstColumn="0" w:lastColumn="0" w:noHBand="0" w:noVBand="0"/>
            </w:tblPr>
            <w:tblGrid>
              <w:gridCol w:w="1578"/>
            </w:tblGrid>
            <w:tr w:rsidR="00D4313E" w:rsidRPr="00435503" w:rsidTr="00601251">
              <w:trPr>
                <w:trHeight w:val="220"/>
              </w:trPr>
              <w:tc>
                <w:tcPr>
                  <w:tcW w:w="0" w:type="auto"/>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 xml:space="preserve">ЛЭП, ТП, РП </w:t>
                  </w:r>
                </w:p>
              </w:tc>
            </w:tr>
          </w:tbl>
          <w:p w:rsidR="00D4313E" w:rsidRPr="00435503" w:rsidRDefault="00D4313E" w:rsidP="005837C3">
            <w:pPr>
              <w:ind w:firstLine="709"/>
              <w:jc w:val="both"/>
              <w:rPr>
                <w:rFonts w:ascii="Times New Roman" w:hAnsi="Times New Roman" w:cs="Times New Roman"/>
              </w:rPr>
            </w:pPr>
          </w:p>
        </w:tc>
        <w:tc>
          <w:tcPr>
            <w:tcW w:w="6985" w:type="dxa"/>
            <w:gridSpan w:val="7"/>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 соответствии с ПУЭ</w:t>
            </w:r>
          </w:p>
        </w:tc>
      </w:tr>
    </w:tbl>
    <w:p w:rsidR="00D4313E" w:rsidRDefault="00D4313E" w:rsidP="005837C3">
      <w:pPr>
        <w:ind w:firstLine="709"/>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D4313E" w:rsidRPr="00E0620A" w:rsidRDefault="00D4313E" w:rsidP="005837C3">
      <w:pPr>
        <w:ind w:firstLine="709"/>
        <w:jc w:val="both"/>
        <w:rPr>
          <w:rFonts w:ascii="Times New Roman" w:hAnsi="Times New Roman" w:cs="Times New Roman"/>
          <w:sz w:val="20"/>
        </w:rPr>
      </w:pP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D4313E" w:rsidRPr="00601251" w:rsidRDefault="00D4313E" w:rsidP="005837C3">
      <w:pPr>
        <w:ind w:firstLine="709"/>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D4313E" w:rsidRPr="00435503" w:rsidTr="00E0620A">
        <w:trPr>
          <w:trHeight w:val="360"/>
        </w:trPr>
        <w:tc>
          <w:tcPr>
            <w:tcW w:w="894" w:type="pct"/>
            <w:vMerge w:val="restar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Здания, сооружения и коммуникации</w:t>
            </w:r>
          </w:p>
        </w:tc>
        <w:tc>
          <w:tcPr>
            <w:tcW w:w="2821" w:type="pct"/>
            <w:gridSpan w:val="15"/>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Расстояния от резервуаров в свету, м</w:t>
            </w:r>
          </w:p>
        </w:tc>
        <w:tc>
          <w:tcPr>
            <w:tcW w:w="583" w:type="pct"/>
            <w:vMerge w:val="restar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Расстояние, м, от склада наполненных баллонов с общей вместимостью, м3</w:t>
            </w:r>
          </w:p>
        </w:tc>
      </w:tr>
      <w:tr w:rsidR="00D4313E" w:rsidRPr="00435503" w:rsidTr="00E0620A">
        <w:trPr>
          <w:trHeight w:val="360"/>
        </w:trPr>
        <w:tc>
          <w:tcPr>
            <w:tcW w:w="894" w:type="pct"/>
            <w:vMerge/>
          </w:tcPr>
          <w:p w:rsidR="00D4313E" w:rsidRPr="00435503" w:rsidRDefault="00D4313E" w:rsidP="005837C3">
            <w:pPr>
              <w:ind w:firstLine="709"/>
              <w:jc w:val="both"/>
              <w:rPr>
                <w:rFonts w:ascii="Times New Roman" w:hAnsi="Times New Roman" w:cs="Times New Roman"/>
                <w:sz w:val="20"/>
                <w:szCs w:val="20"/>
              </w:rPr>
            </w:pPr>
          </w:p>
        </w:tc>
        <w:tc>
          <w:tcPr>
            <w:tcW w:w="1500" w:type="pct"/>
            <w:gridSpan w:val="8"/>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Надземные резервуары</w:t>
            </w:r>
          </w:p>
        </w:tc>
        <w:tc>
          <w:tcPr>
            <w:tcW w:w="1320" w:type="pct"/>
            <w:gridSpan w:val="7"/>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Подземные резервуары</w:t>
            </w:r>
          </w:p>
        </w:tc>
        <w:tc>
          <w:tcPr>
            <w:tcW w:w="583" w:type="pct"/>
            <w:vMerge/>
          </w:tcPr>
          <w:p w:rsidR="00D4313E" w:rsidRPr="00435503" w:rsidRDefault="00D4313E" w:rsidP="005837C3">
            <w:pPr>
              <w:ind w:firstLine="709"/>
              <w:jc w:val="both"/>
              <w:rPr>
                <w:rFonts w:ascii="Times New Roman" w:hAnsi="Times New Roman" w:cs="Times New Roman"/>
                <w:sz w:val="20"/>
                <w:szCs w:val="20"/>
              </w:rPr>
            </w:pPr>
          </w:p>
        </w:tc>
        <w:tc>
          <w:tcPr>
            <w:tcW w:w="703" w:type="pct"/>
            <w:gridSpan w:val="2"/>
            <w:vMerge/>
          </w:tcPr>
          <w:p w:rsidR="00D4313E" w:rsidRPr="00435503" w:rsidRDefault="00D4313E" w:rsidP="005837C3">
            <w:pPr>
              <w:ind w:firstLine="709"/>
              <w:jc w:val="both"/>
              <w:rPr>
                <w:rFonts w:ascii="Times New Roman" w:hAnsi="Times New Roman" w:cs="Times New Roman"/>
                <w:sz w:val="20"/>
                <w:szCs w:val="20"/>
              </w:rPr>
            </w:pPr>
          </w:p>
        </w:tc>
      </w:tr>
      <w:tr w:rsidR="00D4313E" w:rsidRPr="00435503" w:rsidTr="00E0620A">
        <w:trPr>
          <w:trHeight w:val="450"/>
        </w:trPr>
        <w:tc>
          <w:tcPr>
            <w:tcW w:w="894" w:type="pct"/>
            <w:vMerge/>
          </w:tcPr>
          <w:p w:rsidR="00D4313E" w:rsidRPr="00435503" w:rsidRDefault="00D4313E" w:rsidP="005837C3">
            <w:pPr>
              <w:ind w:firstLine="709"/>
              <w:jc w:val="both"/>
              <w:rPr>
                <w:rFonts w:ascii="Times New Roman" w:hAnsi="Times New Roman" w:cs="Times New Roman"/>
                <w:sz w:val="20"/>
                <w:szCs w:val="20"/>
              </w:rPr>
            </w:pPr>
          </w:p>
        </w:tc>
        <w:tc>
          <w:tcPr>
            <w:tcW w:w="2821" w:type="pct"/>
            <w:gridSpan w:val="15"/>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При общей вместимости</w:t>
            </w:r>
          </w:p>
        </w:tc>
        <w:tc>
          <w:tcPr>
            <w:tcW w:w="583" w:type="pct"/>
            <w:vMerge/>
          </w:tcPr>
          <w:p w:rsidR="00D4313E" w:rsidRPr="00435503" w:rsidRDefault="00D4313E" w:rsidP="005837C3">
            <w:pPr>
              <w:ind w:firstLine="709"/>
              <w:jc w:val="both"/>
              <w:rPr>
                <w:rFonts w:ascii="Times New Roman" w:hAnsi="Times New Roman" w:cs="Times New Roman"/>
                <w:sz w:val="20"/>
                <w:szCs w:val="20"/>
              </w:rPr>
            </w:pPr>
          </w:p>
        </w:tc>
        <w:tc>
          <w:tcPr>
            <w:tcW w:w="703" w:type="pct"/>
            <w:gridSpan w:val="2"/>
            <w:vMerge/>
          </w:tcPr>
          <w:p w:rsidR="00D4313E" w:rsidRPr="00435503" w:rsidRDefault="00D4313E" w:rsidP="005837C3">
            <w:pPr>
              <w:ind w:firstLine="709"/>
              <w:jc w:val="both"/>
              <w:rPr>
                <w:rFonts w:ascii="Times New Roman" w:hAnsi="Times New Roman" w:cs="Times New Roman"/>
                <w:sz w:val="20"/>
                <w:szCs w:val="20"/>
              </w:rPr>
            </w:pPr>
          </w:p>
        </w:tc>
      </w:tr>
      <w:tr w:rsidR="00D4313E" w:rsidRPr="00435503" w:rsidTr="00E0620A">
        <w:trPr>
          <w:trHeight w:val="570"/>
        </w:trPr>
        <w:tc>
          <w:tcPr>
            <w:tcW w:w="894" w:type="pct"/>
            <w:vMerge/>
          </w:tcPr>
          <w:p w:rsidR="00D4313E" w:rsidRPr="00435503" w:rsidRDefault="00D4313E" w:rsidP="005837C3">
            <w:pPr>
              <w:ind w:firstLine="709"/>
              <w:jc w:val="both"/>
              <w:rPr>
                <w:rFonts w:ascii="Times New Roman" w:hAnsi="Times New Roman" w:cs="Times New Roman"/>
                <w:sz w:val="20"/>
                <w:szCs w:val="20"/>
              </w:rPr>
            </w:pPr>
          </w:p>
        </w:tc>
        <w:tc>
          <w:tcPr>
            <w:tcW w:w="359"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св.20</w:t>
            </w:r>
          </w:p>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до 50</w:t>
            </w:r>
          </w:p>
        </w:tc>
        <w:tc>
          <w:tcPr>
            <w:tcW w:w="358"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св.50</w:t>
            </w:r>
          </w:p>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до 200</w:t>
            </w:r>
          </w:p>
        </w:tc>
        <w:tc>
          <w:tcPr>
            <w:tcW w:w="358"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св.50</w:t>
            </w:r>
          </w:p>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до 500</w:t>
            </w:r>
          </w:p>
        </w:tc>
        <w:tc>
          <w:tcPr>
            <w:tcW w:w="453" w:type="pct"/>
            <w:gridSpan w:val="3"/>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св. 200</w:t>
            </w:r>
          </w:p>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до 8000</w:t>
            </w:r>
          </w:p>
        </w:tc>
        <w:tc>
          <w:tcPr>
            <w:tcW w:w="411"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св.50</w:t>
            </w:r>
          </w:p>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до 200</w:t>
            </w:r>
          </w:p>
        </w:tc>
        <w:tc>
          <w:tcPr>
            <w:tcW w:w="427"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св.50</w:t>
            </w:r>
          </w:p>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до 500</w:t>
            </w:r>
          </w:p>
        </w:tc>
        <w:tc>
          <w:tcPr>
            <w:tcW w:w="455"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св. 200</w:t>
            </w:r>
          </w:p>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до 8000</w:t>
            </w:r>
          </w:p>
        </w:tc>
        <w:tc>
          <w:tcPr>
            <w:tcW w:w="583" w:type="pct"/>
            <w:vMerge/>
          </w:tcPr>
          <w:p w:rsidR="00D4313E" w:rsidRPr="00435503" w:rsidRDefault="00D4313E" w:rsidP="005837C3">
            <w:pPr>
              <w:ind w:firstLine="709"/>
              <w:jc w:val="both"/>
              <w:rPr>
                <w:rFonts w:ascii="Times New Roman" w:hAnsi="Times New Roman" w:cs="Times New Roman"/>
                <w:sz w:val="20"/>
                <w:szCs w:val="20"/>
              </w:rPr>
            </w:pPr>
          </w:p>
        </w:tc>
        <w:tc>
          <w:tcPr>
            <w:tcW w:w="703" w:type="pct"/>
            <w:gridSpan w:val="2"/>
            <w:vMerge/>
          </w:tcPr>
          <w:p w:rsidR="00D4313E" w:rsidRPr="00435503" w:rsidRDefault="00D4313E" w:rsidP="005837C3">
            <w:pPr>
              <w:ind w:firstLine="709"/>
              <w:jc w:val="both"/>
              <w:rPr>
                <w:rFonts w:ascii="Times New Roman" w:hAnsi="Times New Roman" w:cs="Times New Roman"/>
                <w:sz w:val="20"/>
                <w:szCs w:val="20"/>
              </w:rPr>
            </w:pPr>
          </w:p>
        </w:tc>
      </w:tr>
      <w:tr w:rsidR="00D4313E" w:rsidRPr="00435503" w:rsidTr="00E0620A">
        <w:trPr>
          <w:trHeight w:val="480"/>
        </w:trPr>
        <w:tc>
          <w:tcPr>
            <w:tcW w:w="894" w:type="pct"/>
            <w:vMerge/>
          </w:tcPr>
          <w:p w:rsidR="00D4313E" w:rsidRPr="00435503" w:rsidRDefault="00D4313E" w:rsidP="005837C3">
            <w:pPr>
              <w:ind w:firstLine="709"/>
              <w:jc w:val="both"/>
              <w:rPr>
                <w:rFonts w:ascii="Times New Roman" w:hAnsi="Times New Roman" w:cs="Times New Roman"/>
                <w:sz w:val="20"/>
                <w:szCs w:val="20"/>
              </w:rPr>
            </w:pPr>
          </w:p>
        </w:tc>
        <w:tc>
          <w:tcPr>
            <w:tcW w:w="2821" w:type="pct"/>
            <w:gridSpan w:val="15"/>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Максимальная вместимость одного резервуара,м</w:t>
            </w:r>
          </w:p>
        </w:tc>
        <w:tc>
          <w:tcPr>
            <w:tcW w:w="583" w:type="pct"/>
            <w:vMerge/>
          </w:tcPr>
          <w:p w:rsidR="00D4313E" w:rsidRPr="00435503" w:rsidRDefault="00D4313E" w:rsidP="005837C3">
            <w:pPr>
              <w:ind w:firstLine="709"/>
              <w:jc w:val="both"/>
              <w:rPr>
                <w:rFonts w:ascii="Times New Roman" w:hAnsi="Times New Roman" w:cs="Times New Roman"/>
                <w:sz w:val="20"/>
                <w:szCs w:val="20"/>
              </w:rPr>
            </w:pPr>
          </w:p>
        </w:tc>
        <w:tc>
          <w:tcPr>
            <w:tcW w:w="703" w:type="pct"/>
            <w:gridSpan w:val="2"/>
            <w:vMerge/>
          </w:tcPr>
          <w:p w:rsidR="00D4313E" w:rsidRPr="00435503" w:rsidRDefault="00D4313E" w:rsidP="005837C3">
            <w:pPr>
              <w:ind w:firstLine="709"/>
              <w:jc w:val="both"/>
              <w:rPr>
                <w:rFonts w:ascii="Times New Roman" w:hAnsi="Times New Roman" w:cs="Times New Roman"/>
                <w:sz w:val="20"/>
                <w:szCs w:val="20"/>
              </w:rPr>
            </w:pPr>
          </w:p>
        </w:tc>
      </w:tr>
      <w:tr w:rsidR="00D4313E" w:rsidRPr="00435503" w:rsidTr="00E0620A">
        <w:trPr>
          <w:trHeight w:val="465"/>
        </w:trPr>
        <w:tc>
          <w:tcPr>
            <w:tcW w:w="894" w:type="pct"/>
            <w:vMerge/>
          </w:tcPr>
          <w:p w:rsidR="00D4313E" w:rsidRPr="00435503" w:rsidRDefault="00D4313E" w:rsidP="005837C3">
            <w:pPr>
              <w:ind w:firstLine="709"/>
              <w:jc w:val="both"/>
              <w:rPr>
                <w:rFonts w:ascii="Times New Roman" w:hAnsi="Times New Roman" w:cs="Times New Roman"/>
                <w:sz w:val="20"/>
                <w:szCs w:val="20"/>
              </w:rPr>
            </w:pPr>
          </w:p>
        </w:tc>
        <w:tc>
          <w:tcPr>
            <w:tcW w:w="342"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до 25</w:t>
            </w:r>
          </w:p>
        </w:tc>
        <w:tc>
          <w:tcPr>
            <w:tcW w:w="32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25</w:t>
            </w:r>
          </w:p>
        </w:tc>
        <w:tc>
          <w:tcPr>
            <w:tcW w:w="390"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50</w:t>
            </w:r>
          </w:p>
        </w:tc>
        <w:tc>
          <w:tcPr>
            <w:tcW w:w="24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100</w:t>
            </w:r>
          </w:p>
        </w:tc>
        <w:tc>
          <w:tcPr>
            <w:tcW w:w="246" w:type="pct"/>
            <w:gridSpan w:val="3"/>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св.</w:t>
            </w:r>
          </w:p>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100</w:t>
            </w:r>
          </w:p>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до</w:t>
            </w:r>
          </w:p>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600</w:t>
            </w:r>
          </w:p>
        </w:tc>
        <w:tc>
          <w:tcPr>
            <w:tcW w:w="39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25</w:t>
            </w:r>
          </w:p>
        </w:tc>
        <w:tc>
          <w:tcPr>
            <w:tcW w:w="39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50</w:t>
            </w:r>
          </w:p>
        </w:tc>
        <w:tc>
          <w:tcPr>
            <w:tcW w:w="24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100</w:t>
            </w:r>
          </w:p>
        </w:tc>
        <w:tc>
          <w:tcPr>
            <w:tcW w:w="246"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св. 100 до 600</w:t>
            </w:r>
          </w:p>
        </w:tc>
        <w:tc>
          <w:tcPr>
            <w:tcW w:w="583" w:type="pct"/>
            <w:vMerge/>
          </w:tcPr>
          <w:p w:rsidR="00D4313E" w:rsidRPr="00435503" w:rsidRDefault="00D4313E" w:rsidP="005837C3">
            <w:pPr>
              <w:ind w:firstLine="709"/>
              <w:jc w:val="both"/>
              <w:rPr>
                <w:rFonts w:ascii="Times New Roman" w:hAnsi="Times New Roman" w:cs="Times New Roman"/>
                <w:sz w:val="20"/>
                <w:szCs w:val="20"/>
              </w:rPr>
            </w:pPr>
          </w:p>
        </w:tc>
        <w:tc>
          <w:tcPr>
            <w:tcW w:w="33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до 20</w:t>
            </w:r>
          </w:p>
        </w:tc>
        <w:tc>
          <w:tcPr>
            <w:tcW w:w="373"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св.20</w:t>
            </w:r>
          </w:p>
        </w:tc>
      </w:tr>
      <w:tr w:rsidR="00D4313E" w:rsidRPr="00435503" w:rsidTr="00E0620A">
        <w:trPr>
          <w:trHeight w:val="390"/>
        </w:trPr>
        <w:tc>
          <w:tcPr>
            <w:tcW w:w="894"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w:t>
            </w:r>
          </w:p>
        </w:tc>
        <w:tc>
          <w:tcPr>
            <w:tcW w:w="342"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w:t>
            </w:r>
          </w:p>
        </w:tc>
        <w:tc>
          <w:tcPr>
            <w:tcW w:w="32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3</w:t>
            </w:r>
          </w:p>
        </w:tc>
        <w:tc>
          <w:tcPr>
            <w:tcW w:w="390"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4</w:t>
            </w:r>
          </w:p>
        </w:tc>
        <w:tc>
          <w:tcPr>
            <w:tcW w:w="24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5</w:t>
            </w:r>
          </w:p>
        </w:tc>
        <w:tc>
          <w:tcPr>
            <w:tcW w:w="246" w:type="pct"/>
            <w:gridSpan w:val="3"/>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6</w:t>
            </w:r>
          </w:p>
        </w:tc>
        <w:tc>
          <w:tcPr>
            <w:tcW w:w="39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7</w:t>
            </w:r>
          </w:p>
        </w:tc>
        <w:tc>
          <w:tcPr>
            <w:tcW w:w="39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8</w:t>
            </w:r>
          </w:p>
        </w:tc>
        <w:tc>
          <w:tcPr>
            <w:tcW w:w="24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9</w:t>
            </w:r>
          </w:p>
        </w:tc>
        <w:tc>
          <w:tcPr>
            <w:tcW w:w="246"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10</w:t>
            </w:r>
          </w:p>
        </w:tc>
        <w:tc>
          <w:tcPr>
            <w:tcW w:w="583"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11</w:t>
            </w:r>
          </w:p>
        </w:tc>
        <w:tc>
          <w:tcPr>
            <w:tcW w:w="33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12</w:t>
            </w:r>
          </w:p>
        </w:tc>
        <w:tc>
          <w:tcPr>
            <w:tcW w:w="373"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13</w:t>
            </w:r>
          </w:p>
        </w:tc>
      </w:tr>
      <w:tr w:rsidR="00D4313E" w:rsidRPr="00435503" w:rsidTr="00E0620A">
        <w:trPr>
          <w:trHeight w:val="390"/>
        </w:trPr>
        <w:tc>
          <w:tcPr>
            <w:tcW w:w="894"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70 (30)</w:t>
            </w:r>
          </w:p>
        </w:tc>
        <w:tc>
          <w:tcPr>
            <w:tcW w:w="32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80 (50)</w:t>
            </w:r>
          </w:p>
        </w:tc>
        <w:tc>
          <w:tcPr>
            <w:tcW w:w="390"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150 (110)**</w:t>
            </w:r>
          </w:p>
        </w:tc>
        <w:tc>
          <w:tcPr>
            <w:tcW w:w="24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200</w:t>
            </w:r>
          </w:p>
        </w:tc>
        <w:tc>
          <w:tcPr>
            <w:tcW w:w="246" w:type="pct"/>
            <w:gridSpan w:val="3"/>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300</w:t>
            </w:r>
          </w:p>
        </w:tc>
        <w:tc>
          <w:tcPr>
            <w:tcW w:w="39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40 (25)</w:t>
            </w:r>
          </w:p>
        </w:tc>
        <w:tc>
          <w:tcPr>
            <w:tcW w:w="39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75 (55)**</w:t>
            </w:r>
          </w:p>
        </w:tc>
        <w:tc>
          <w:tcPr>
            <w:tcW w:w="24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100</w:t>
            </w:r>
          </w:p>
        </w:tc>
        <w:tc>
          <w:tcPr>
            <w:tcW w:w="246"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150</w:t>
            </w:r>
          </w:p>
        </w:tc>
        <w:tc>
          <w:tcPr>
            <w:tcW w:w="583"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50</w:t>
            </w:r>
          </w:p>
        </w:tc>
        <w:tc>
          <w:tcPr>
            <w:tcW w:w="33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50 (20)</w:t>
            </w:r>
          </w:p>
        </w:tc>
        <w:tc>
          <w:tcPr>
            <w:tcW w:w="373"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100 (30)</w:t>
            </w:r>
          </w:p>
        </w:tc>
      </w:tr>
      <w:tr w:rsidR="00D4313E" w:rsidRPr="00435503" w:rsidTr="00E0620A">
        <w:trPr>
          <w:trHeight w:val="390"/>
        </w:trPr>
        <w:tc>
          <w:tcPr>
            <w:tcW w:w="894"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 xml:space="preserve">Надземные сооружения и коммуникации (эстакады, теплотрассы и т.п.), подсобные </w:t>
            </w:r>
            <w:r w:rsidRPr="00435503">
              <w:rPr>
                <w:rFonts w:ascii="Times New Roman" w:hAnsi="Times New Roman" w:cs="Times New Roman"/>
                <w:sz w:val="20"/>
                <w:szCs w:val="20"/>
              </w:rPr>
              <w:lastRenderedPageBreak/>
              <w:t>постройки жилых зданий</w:t>
            </w:r>
          </w:p>
        </w:tc>
        <w:tc>
          <w:tcPr>
            <w:tcW w:w="342"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lastRenderedPageBreak/>
              <w:t>30(15)</w:t>
            </w:r>
          </w:p>
        </w:tc>
        <w:tc>
          <w:tcPr>
            <w:tcW w:w="32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30 (20)</w:t>
            </w:r>
          </w:p>
        </w:tc>
        <w:tc>
          <w:tcPr>
            <w:tcW w:w="390"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40 (30)</w:t>
            </w:r>
          </w:p>
        </w:tc>
        <w:tc>
          <w:tcPr>
            <w:tcW w:w="24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40 (30)</w:t>
            </w:r>
          </w:p>
        </w:tc>
        <w:tc>
          <w:tcPr>
            <w:tcW w:w="246" w:type="pct"/>
            <w:gridSpan w:val="3"/>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40 (30)</w:t>
            </w:r>
          </w:p>
        </w:tc>
        <w:tc>
          <w:tcPr>
            <w:tcW w:w="39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20 (15)</w:t>
            </w:r>
          </w:p>
        </w:tc>
        <w:tc>
          <w:tcPr>
            <w:tcW w:w="39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25 (15)</w:t>
            </w:r>
          </w:p>
        </w:tc>
        <w:tc>
          <w:tcPr>
            <w:tcW w:w="24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25 (15)</w:t>
            </w:r>
          </w:p>
        </w:tc>
        <w:tc>
          <w:tcPr>
            <w:tcW w:w="246"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25 (15)</w:t>
            </w:r>
          </w:p>
        </w:tc>
        <w:tc>
          <w:tcPr>
            <w:tcW w:w="583"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30</w:t>
            </w:r>
          </w:p>
        </w:tc>
        <w:tc>
          <w:tcPr>
            <w:tcW w:w="33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20 (15)</w:t>
            </w:r>
          </w:p>
        </w:tc>
        <w:tc>
          <w:tcPr>
            <w:tcW w:w="373"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20 (20)</w:t>
            </w:r>
          </w:p>
        </w:tc>
      </w:tr>
      <w:tr w:rsidR="00D4313E" w:rsidRPr="00435503" w:rsidTr="00E0620A">
        <w:trPr>
          <w:trHeight w:val="390"/>
        </w:trPr>
        <w:tc>
          <w:tcPr>
            <w:tcW w:w="894"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lastRenderedPageBreak/>
              <w:t>Подземные коммуникации (кроме газопроводов на территории ГНС)</w:t>
            </w:r>
          </w:p>
        </w:tc>
        <w:tc>
          <w:tcPr>
            <w:tcW w:w="4106" w:type="pct"/>
            <w:gridSpan w:val="18"/>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 xml:space="preserve">За пределами ограды в соответствии со СНиП 2.07.01-89* и СНиП </w:t>
            </w:r>
            <w:r w:rsidRPr="00435503">
              <w:rPr>
                <w:rFonts w:ascii="Times New Roman" w:hAnsi="Times New Roman" w:cs="Times New Roman"/>
                <w:sz w:val="20"/>
                <w:szCs w:val="20"/>
                <w:lang w:val="en-US"/>
              </w:rPr>
              <w:t>II</w:t>
            </w:r>
            <w:r w:rsidRPr="00435503">
              <w:rPr>
                <w:rFonts w:ascii="Times New Roman" w:hAnsi="Times New Roman" w:cs="Times New Roman"/>
                <w:sz w:val="20"/>
                <w:szCs w:val="20"/>
              </w:rPr>
              <w:t>-89-80*</w:t>
            </w:r>
          </w:p>
        </w:tc>
      </w:tr>
      <w:tr w:rsidR="00D4313E" w:rsidRPr="00435503" w:rsidTr="00E0620A">
        <w:trPr>
          <w:trHeight w:val="390"/>
        </w:trPr>
        <w:tc>
          <w:tcPr>
            <w:tcW w:w="894"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По ПУЭ</w:t>
            </w:r>
          </w:p>
        </w:tc>
      </w:tr>
      <w:tr w:rsidR="00D4313E" w:rsidRPr="00435503" w:rsidTr="00E0620A">
        <w:trPr>
          <w:trHeight w:val="390"/>
        </w:trPr>
        <w:tc>
          <w:tcPr>
            <w:tcW w:w="894"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 xml:space="preserve">Железные дороги общей сети (от подошвы насыпи), автомобильные дороги </w:t>
            </w:r>
            <w:r w:rsidRPr="00435503">
              <w:rPr>
                <w:rFonts w:ascii="Times New Roman" w:hAnsi="Times New Roman" w:cs="Times New Roman"/>
                <w:sz w:val="20"/>
                <w:szCs w:val="20"/>
                <w:lang w:val="en-US"/>
              </w:rPr>
              <w:t>I</w:t>
            </w:r>
            <w:r w:rsidRPr="003F3168">
              <w:rPr>
                <w:rFonts w:ascii="Times New Roman" w:hAnsi="Times New Roman" w:cs="Times New Roman"/>
                <w:sz w:val="20"/>
                <w:szCs w:val="20"/>
              </w:rPr>
              <w:t>-</w:t>
            </w:r>
            <w:r w:rsidRPr="00435503">
              <w:rPr>
                <w:rFonts w:ascii="Times New Roman" w:hAnsi="Times New Roman" w:cs="Times New Roman"/>
                <w:sz w:val="20"/>
                <w:szCs w:val="20"/>
                <w:lang w:val="en-US"/>
              </w:rPr>
              <w:t>III</w:t>
            </w:r>
            <w:r w:rsidRPr="00435503">
              <w:rPr>
                <w:rFonts w:ascii="Times New Roman" w:hAnsi="Times New Roman" w:cs="Times New Roman"/>
                <w:sz w:val="20"/>
                <w:szCs w:val="20"/>
              </w:rPr>
              <w:t xml:space="preserve"> категорий</w:t>
            </w:r>
          </w:p>
        </w:tc>
        <w:tc>
          <w:tcPr>
            <w:tcW w:w="342"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50</w:t>
            </w:r>
          </w:p>
        </w:tc>
        <w:tc>
          <w:tcPr>
            <w:tcW w:w="32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75</w:t>
            </w:r>
          </w:p>
        </w:tc>
        <w:tc>
          <w:tcPr>
            <w:tcW w:w="390"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100***</w:t>
            </w:r>
          </w:p>
        </w:tc>
        <w:tc>
          <w:tcPr>
            <w:tcW w:w="24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100</w:t>
            </w:r>
          </w:p>
        </w:tc>
        <w:tc>
          <w:tcPr>
            <w:tcW w:w="246" w:type="pct"/>
            <w:gridSpan w:val="3"/>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100</w:t>
            </w:r>
          </w:p>
        </w:tc>
        <w:tc>
          <w:tcPr>
            <w:tcW w:w="39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50</w:t>
            </w:r>
          </w:p>
        </w:tc>
        <w:tc>
          <w:tcPr>
            <w:tcW w:w="39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75***</w:t>
            </w:r>
          </w:p>
        </w:tc>
        <w:tc>
          <w:tcPr>
            <w:tcW w:w="24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75</w:t>
            </w:r>
          </w:p>
        </w:tc>
        <w:tc>
          <w:tcPr>
            <w:tcW w:w="246"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75</w:t>
            </w:r>
          </w:p>
        </w:tc>
        <w:tc>
          <w:tcPr>
            <w:tcW w:w="583"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50</w:t>
            </w:r>
          </w:p>
        </w:tc>
        <w:tc>
          <w:tcPr>
            <w:tcW w:w="33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50</w:t>
            </w:r>
          </w:p>
        </w:tc>
        <w:tc>
          <w:tcPr>
            <w:tcW w:w="373"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50</w:t>
            </w:r>
          </w:p>
        </w:tc>
      </w:tr>
      <w:tr w:rsidR="00D4313E" w:rsidRPr="00435503" w:rsidTr="00E0620A">
        <w:trPr>
          <w:trHeight w:val="390"/>
        </w:trPr>
        <w:tc>
          <w:tcPr>
            <w:tcW w:w="894"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435503">
              <w:rPr>
                <w:rFonts w:ascii="Times New Roman" w:hAnsi="Times New Roman" w:cs="Times New Roman"/>
                <w:sz w:val="20"/>
                <w:szCs w:val="20"/>
                <w:lang w:val="en-US"/>
              </w:rPr>
              <w:t>IV</w:t>
            </w:r>
            <w:r w:rsidRPr="003F3168">
              <w:rPr>
                <w:rFonts w:ascii="Times New Roman" w:hAnsi="Times New Roman" w:cs="Times New Roman"/>
                <w:sz w:val="20"/>
                <w:szCs w:val="20"/>
              </w:rPr>
              <w:t>-</w:t>
            </w:r>
            <w:r w:rsidRPr="00435503">
              <w:rPr>
                <w:rFonts w:ascii="Times New Roman" w:hAnsi="Times New Roman" w:cs="Times New Roman"/>
                <w:sz w:val="20"/>
                <w:szCs w:val="20"/>
                <w:lang w:val="en-US"/>
              </w:rPr>
              <w:t>V</w:t>
            </w:r>
            <w:r w:rsidRPr="00435503">
              <w:rPr>
                <w:rFonts w:ascii="Times New Roman" w:hAnsi="Times New Roman" w:cs="Times New Roman"/>
                <w:sz w:val="20"/>
                <w:szCs w:val="20"/>
              </w:rPr>
              <w:t xml:space="preserve"> категорий</w:t>
            </w:r>
          </w:p>
        </w:tc>
        <w:tc>
          <w:tcPr>
            <w:tcW w:w="342"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30 (20)</w:t>
            </w:r>
          </w:p>
        </w:tc>
        <w:tc>
          <w:tcPr>
            <w:tcW w:w="32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30*** (20)</w:t>
            </w:r>
          </w:p>
        </w:tc>
        <w:tc>
          <w:tcPr>
            <w:tcW w:w="390"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40*** (30)</w:t>
            </w:r>
          </w:p>
        </w:tc>
        <w:tc>
          <w:tcPr>
            <w:tcW w:w="24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40 (30)</w:t>
            </w:r>
          </w:p>
        </w:tc>
        <w:tc>
          <w:tcPr>
            <w:tcW w:w="246" w:type="pct"/>
            <w:gridSpan w:val="3"/>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40 (30)</w:t>
            </w:r>
          </w:p>
        </w:tc>
        <w:tc>
          <w:tcPr>
            <w:tcW w:w="39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20*** (15)***</w:t>
            </w:r>
          </w:p>
        </w:tc>
        <w:tc>
          <w:tcPr>
            <w:tcW w:w="39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25*** (15)***</w:t>
            </w:r>
          </w:p>
        </w:tc>
        <w:tc>
          <w:tcPr>
            <w:tcW w:w="246" w:type="pct"/>
            <w:gridSpan w:val="2"/>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25 (15)</w:t>
            </w:r>
          </w:p>
        </w:tc>
        <w:tc>
          <w:tcPr>
            <w:tcW w:w="246"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25 (15)</w:t>
            </w:r>
          </w:p>
        </w:tc>
        <w:tc>
          <w:tcPr>
            <w:tcW w:w="583"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30</w:t>
            </w:r>
          </w:p>
        </w:tc>
        <w:tc>
          <w:tcPr>
            <w:tcW w:w="330"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20 (20)</w:t>
            </w:r>
          </w:p>
        </w:tc>
        <w:tc>
          <w:tcPr>
            <w:tcW w:w="373"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20 (20)</w:t>
            </w:r>
          </w:p>
        </w:tc>
      </w:tr>
    </w:tbl>
    <w:p w:rsidR="00D4313E" w:rsidRPr="00E0620A" w:rsidRDefault="00D4313E" w:rsidP="005837C3">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D4313E" w:rsidRPr="00E0620A" w:rsidRDefault="00D4313E" w:rsidP="005837C3">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D4313E" w:rsidRPr="00E0620A" w:rsidRDefault="00D4313E" w:rsidP="005837C3">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D4313E" w:rsidRPr="00E0620A" w:rsidRDefault="00D4313E" w:rsidP="005837C3">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4313E" w:rsidRPr="00E0620A" w:rsidRDefault="00D4313E" w:rsidP="005837C3">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D4313E" w:rsidRPr="00E0620A" w:rsidRDefault="00D4313E" w:rsidP="005837C3">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D4313E" w:rsidRPr="00E0620A" w:rsidRDefault="00D4313E" w:rsidP="005837C3">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D4313E" w:rsidRPr="00E0620A" w:rsidRDefault="00D4313E" w:rsidP="005837C3">
      <w:pPr>
        <w:pStyle w:val="Default"/>
        <w:ind w:firstLine="709"/>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D4313E" w:rsidRPr="00E0620A" w:rsidRDefault="00D4313E" w:rsidP="005837C3">
      <w:pPr>
        <w:ind w:firstLine="709"/>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D4313E" w:rsidRPr="00601251" w:rsidRDefault="00D4313E" w:rsidP="005837C3">
      <w:pPr>
        <w:ind w:firstLine="709"/>
        <w:jc w:val="both"/>
        <w:rPr>
          <w:rFonts w:ascii="Times New Roman" w:hAnsi="Times New Roman" w:cs="Times New Roman"/>
        </w:rPr>
      </w:pP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lastRenderedPageBreak/>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D4313E" w:rsidRDefault="00D4313E" w:rsidP="005837C3">
      <w:pPr>
        <w:ind w:firstLine="709"/>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D4313E" w:rsidRPr="00601251" w:rsidRDefault="00D4313E" w:rsidP="005837C3">
      <w:pPr>
        <w:ind w:firstLine="709"/>
        <w:jc w:val="both"/>
        <w:rPr>
          <w:rFonts w:ascii="Times New Roman" w:hAnsi="Times New Roman" w:cs="Times New Roman"/>
        </w:rPr>
      </w:pPr>
    </w:p>
    <w:p w:rsidR="00D4313E" w:rsidRPr="00601251" w:rsidRDefault="00D4313E" w:rsidP="005837C3">
      <w:pPr>
        <w:pStyle w:val="Default"/>
        <w:ind w:firstLine="709"/>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D4313E" w:rsidRPr="00601251" w:rsidRDefault="00D4313E" w:rsidP="005837C3">
      <w:pPr>
        <w:pStyle w:val="Default"/>
        <w:ind w:firstLine="709"/>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D4313E" w:rsidRPr="00601251" w:rsidRDefault="00D4313E" w:rsidP="005837C3">
      <w:pPr>
        <w:pStyle w:val="Default"/>
        <w:ind w:firstLine="709"/>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D4313E" w:rsidRDefault="00D4313E" w:rsidP="005837C3">
      <w:pPr>
        <w:ind w:firstLine="709"/>
        <w:jc w:val="both"/>
        <w:rPr>
          <w:rFonts w:ascii="Times New Roman" w:hAnsi="Times New Roman" w:cs="Times New Roman"/>
        </w:rPr>
      </w:pPr>
      <w:r>
        <w:rPr>
          <w:rFonts w:ascii="Times New Roman" w:hAnsi="Times New Roman" w:cs="Times New Roman"/>
        </w:rPr>
        <w:br w:type="page"/>
      </w:r>
    </w:p>
    <w:p w:rsidR="00D4313E" w:rsidRPr="00D4057F" w:rsidRDefault="00D4313E" w:rsidP="005837C3">
      <w:pPr>
        <w:ind w:firstLine="709"/>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313E" w:rsidRPr="00D4057F" w:rsidRDefault="00D4313E" w:rsidP="005837C3">
      <w:pPr>
        <w:ind w:firstLine="709"/>
        <w:jc w:val="both"/>
        <w:rPr>
          <w:rFonts w:ascii="Times New Roman" w:hAnsi="Times New Roman" w:cs="Times New Roman"/>
          <w:b/>
        </w:rPr>
      </w:pPr>
    </w:p>
    <w:p w:rsidR="00D4313E" w:rsidRPr="00D4057F" w:rsidRDefault="00D4313E" w:rsidP="005837C3">
      <w:pPr>
        <w:ind w:firstLine="709"/>
        <w:jc w:val="both"/>
        <w:rPr>
          <w:rFonts w:ascii="Times New Roman" w:hAnsi="Times New Roman" w:cs="Times New Roman"/>
          <w:b/>
        </w:rPr>
      </w:pPr>
      <w:r w:rsidRPr="00D4057F">
        <w:rPr>
          <w:rFonts w:ascii="Times New Roman" w:hAnsi="Times New Roman" w:cs="Times New Roman"/>
          <w:b/>
        </w:rPr>
        <w:t>12.1. Общие требования</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313E" w:rsidRPr="00D4057F" w:rsidRDefault="00D4313E" w:rsidP="005837C3">
      <w:pPr>
        <w:ind w:firstLine="709"/>
        <w:jc w:val="both"/>
        <w:rPr>
          <w:rFonts w:ascii="Times New Roman" w:hAnsi="Times New Roman" w:cs="Times New Roman"/>
        </w:rPr>
      </w:pPr>
    </w:p>
    <w:p w:rsidR="00D4313E" w:rsidRPr="00D4057F" w:rsidRDefault="00D4313E" w:rsidP="005837C3">
      <w:pPr>
        <w:ind w:firstLine="709"/>
        <w:jc w:val="both"/>
        <w:rPr>
          <w:rFonts w:ascii="Times New Roman" w:hAnsi="Times New Roman" w:cs="Times New Roman"/>
          <w:b/>
        </w:rPr>
      </w:pPr>
      <w:r w:rsidRPr="00D4057F">
        <w:rPr>
          <w:rFonts w:ascii="Times New Roman" w:hAnsi="Times New Roman" w:cs="Times New Roman"/>
          <w:b/>
        </w:rPr>
        <w:t>12.2. Зоны размещения кладбищ</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система дренажа;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313E" w:rsidRPr="00D4057F" w:rsidRDefault="00D4313E" w:rsidP="005837C3">
      <w:pPr>
        <w:ind w:firstLine="709"/>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313E" w:rsidRPr="00D4057F" w:rsidRDefault="00D4313E" w:rsidP="005837C3">
      <w:pPr>
        <w:ind w:firstLine="709"/>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313E" w:rsidRDefault="00D4313E" w:rsidP="005837C3">
      <w:pPr>
        <w:ind w:firstLine="709"/>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313E" w:rsidRPr="00D4057F" w:rsidRDefault="00D4313E" w:rsidP="005837C3">
      <w:pPr>
        <w:ind w:firstLine="709"/>
        <w:jc w:val="both"/>
        <w:rPr>
          <w:rFonts w:ascii="Times New Roman" w:hAnsi="Times New Roman" w:cs="Times New Roman"/>
          <w:sz w:val="20"/>
        </w:rPr>
      </w:pP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w:t>
      </w:r>
      <w:r w:rsidRPr="00D4057F">
        <w:rPr>
          <w:rFonts w:ascii="Times New Roman" w:hAnsi="Times New Roman" w:cs="Times New Roman"/>
        </w:rPr>
        <w:lastRenderedPageBreak/>
        <w:t xml:space="preserve">озеленения определяется расчетным путем из условия участия растительности в регулировании </w:t>
      </w:r>
    </w:p>
    <w:p w:rsidR="00D4313E" w:rsidRPr="00D4057F" w:rsidRDefault="00D4313E" w:rsidP="005837C3">
      <w:pPr>
        <w:pStyle w:val="Default"/>
        <w:ind w:firstLine="709"/>
        <w:jc w:val="both"/>
        <w:rPr>
          <w:rFonts w:ascii="Times New Roman" w:hAnsi="Times New Roman" w:cs="Times New Roman"/>
        </w:rPr>
      </w:pP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313E" w:rsidRPr="00D4057F" w:rsidRDefault="00D4313E" w:rsidP="005837C3">
      <w:pPr>
        <w:ind w:firstLine="709"/>
        <w:jc w:val="both"/>
        <w:rPr>
          <w:rFonts w:ascii="Times New Roman" w:hAnsi="Times New Roman" w:cs="Times New Roman"/>
        </w:rPr>
      </w:pPr>
    </w:p>
    <w:p w:rsidR="00D4313E" w:rsidRPr="00D4057F" w:rsidRDefault="00D4313E" w:rsidP="005837C3">
      <w:pPr>
        <w:pStyle w:val="Default"/>
        <w:ind w:firstLine="709"/>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lastRenderedPageBreak/>
        <w:t xml:space="preserve">12.3.4. Размер санитарно-защитной зоны от скотомогильника (биотермической ямы) до: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313E" w:rsidRPr="00D4057F" w:rsidRDefault="00D4313E" w:rsidP="005837C3">
      <w:pPr>
        <w:pStyle w:val="Default"/>
        <w:ind w:firstLine="709"/>
        <w:jc w:val="both"/>
        <w:rPr>
          <w:rFonts w:ascii="Times New Roman" w:hAnsi="Times New Roman" w:cs="Times New Roman"/>
        </w:rPr>
      </w:pPr>
    </w:p>
    <w:p w:rsidR="00D4313E" w:rsidRPr="00D4057F" w:rsidRDefault="00D4313E" w:rsidP="005837C3">
      <w:pPr>
        <w:ind w:firstLine="709"/>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lastRenderedPageBreak/>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313E" w:rsidRPr="00D4057F" w:rsidRDefault="00D4313E" w:rsidP="005837C3">
      <w:pPr>
        <w:ind w:firstLine="709"/>
        <w:jc w:val="both"/>
        <w:rPr>
          <w:rFonts w:ascii="Times New Roman" w:hAnsi="Times New Roman" w:cs="Times New Roman"/>
        </w:rPr>
      </w:pPr>
    </w:p>
    <w:p w:rsidR="00D4313E" w:rsidRPr="00D4057F" w:rsidRDefault="00D4313E" w:rsidP="005837C3">
      <w:pPr>
        <w:pStyle w:val="Default"/>
        <w:ind w:firstLine="709"/>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lastRenderedPageBreak/>
        <w:t xml:space="preserve">- в границах установленных водоохранных зон открытых водоемов.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313E" w:rsidRPr="00D4057F" w:rsidRDefault="00D4313E" w:rsidP="005837C3">
      <w:pPr>
        <w:ind w:firstLine="709"/>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313E" w:rsidRPr="00D4057F" w:rsidRDefault="00D4313E" w:rsidP="005837C3">
      <w:pPr>
        <w:ind w:firstLine="709"/>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313E" w:rsidRPr="00D4057F" w:rsidRDefault="00D4313E" w:rsidP="005837C3">
      <w:pPr>
        <w:ind w:firstLine="709"/>
        <w:jc w:val="both"/>
        <w:rPr>
          <w:rFonts w:ascii="Times New Roman" w:hAnsi="Times New Roman" w:cs="Times New Roman"/>
        </w:rPr>
      </w:pPr>
    </w:p>
    <w:p w:rsidR="00D4313E" w:rsidRPr="00D4057F" w:rsidRDefault="00D4313E" w:rsidP="005837C3">
      <w:pPr>
        <w:pStyle w:val="Default"/>
        <w:ind w:firstLine="709"/>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313E" w:rsidRPr="00D4057F" w:rsidRDefault="00D4313E" w:rsidP="005837C3">
      <w:pPr>
        <w:pStyle w:val="Default"/>
        <w:ind w:firstLine="709"/>
        <w:jc w:val="both"/>
        <w:rPr>
          <w:rFonts w:ascii="Times New Roman" w:hAnsi="Times New Roman" w:cs="Times New Roman"/>
        </w:rPr>
      </w:pPr>
      <w:r w:rsidRPr="00D4057F">
        <w:rPr>
          <w:rFonts w:ascii="Times New Roman" w:hAnsi="Times New Roman" w:cs="Times New Roman"/>
        </w:rPr>
        <w:t xml:space="preserve">При наличии на территории </w:t>
      </w:r>
      <w:r>
        <w:rPr>
          <w:rFonts w:ascii="Times New Roman" w:hAnsi="Times New Roman" w:cs="Times New Roman"/>
        </w:rPr>
        <w:t>поселения</w:t>
      </w:r>
      <w:r w:rsidRPr="00D4057F">
        <w:rPr>
          <w:rFonts w:ascii="Times New Roman" w:hAnsi="Times New Roman" w:cs="Times New Roman"/>
        </w:rPr>
        <w:t xml:space="preserve">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313E" w:rsidRPr="00D4057F" w:rsidRDefault="00D4313E" w:rsidP="005837C3">
      <w:pPr>
        <w:pStyle w:val="Default"/>
        <w:ind w:firstLine="709"/>
        <w:jc w:val="both"/>
        <w:rPr>
          <w:rFonts w:ascii="Times New Roman" w:hAnsi="Times New Roman" w:cs="Times New Roman"/>
          <w:b/>
        </w:rPr>
      </w:pPr>
    </w:p>
    <w:p w:rsidR="00D4313E" w:rsidRPr="00D4057F" w:rsidRDefault="00D4313E" w:rsidP="005837C3">
      <w:pPr>
        <w:pStyle w:val="Default"/>
        <w:ind w:firstLine="709"/>
        <w:jc w:val="both"/>
        <w:rPr>
          <w:rFonts w:ascii="Times New Roman" w:hAnsi="Times New Roman" w:cs="Times New Roman"/>
        </w:rPr>
      </w:pPr>
    </w:p>
    <w:p w:rsidR="00D4313E" w:rsidRDefault="00D4313E" w:rsidP="005837C3">
      <w:pPr>
        <w:ind w:firstLine="709"/>
        <w:jc w:val="both"/>
        <w:rPr>
          <w:rFonts w:ascii="Times New Roman" w:hAnsi="Times New Roman" w:cs="Times New Roman"/>
        </w:rPr>
      </w:pPr>
      <w:r>
        <w:rPr>
          <w:rFonts w:ascii="Times New Roman" w:hAnsi="Times New Roman" w:cs="Times New Roman"/>
        </w:rPr>
        <w:br w:type="page"/>
      </w:r>
    </w:p>
    <w:p w:rsidR="00D4313E" w:rsidRDefault="00D4313E" w:rsidP="005837C3">
      <w:pPr>
        <w:pStyle w:val="Default"/>
        <w:ind w:firstLine="709"/>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D4313E" w:rsidRPr="000474A7" w:rsidRDefault="00D4313E" w:rsidP="005837C3">
      <w:pPr>
        <w:pStyle w:val="Default"/>
        <w:ind w:firstLine="709"/>
        <w:jc w:val="both"/>
        <w:rPr>
          <w:rFonts w:ascii="Times New Roman" w:hAnsi="Times New Roman" w:cs="Times New Roman"/>
          <w:b/>
        </w:rPr>
      </w:pPr>
    </w:p>
    <w:p w:rsidR="00D4313E" w:rsidRPr="000474A7" w:rsidRDefault="00D4313E" w:rsidP="005837C3">
      <w:pPr>
        <w:pStyle w:val="Default"/>
        <w:ind w:firstLine="709"/>
        <w:jc w:val="both"/>
        <w:rPr>
          <w:rFonts w:ascii="Times New Roman" w:hAnsi="Times New Roman" w:cs="Times New Roman"/>
          <w:b/>
        </w:rPr>
      </w:pPr>
      <w:r w:rsidRPr="000474A7">
        <w:rPr>
          <w:rFonts w:ascii="Times New Roman" w:hAnsi="Times New Roman" w:cs="Times New Roman"/>
          <w:b/>
        </w:rPr>
        <w:t>13.1. Ообщие требования</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D4313E" w:rsidRDefault="00D4313E" w:rsidP="005837C3">
      <w:pPr>
        <w:ind w:firstLine="709"/>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D4313E" w:rsidRPr="000474A7" w:rsidRDefault="00D4313E" w:rsidP="005837C3">
      <w:pPr>
        <w:ind w:firstLine="709"/>
        <w:jc w:val="both"/>
        <w:rPr>
          <w:rFonts w:ascii="Times New Roman" w:hAnsi="Times New Roman" w:cs="Times New Roman"/>
        </w:rPr>
      </w:pPr>
    </w:p>
    <w:p w:rsidR="00D4313E" w:rsidRPr="000474A7" w:rsidRDefault="00D4313E" w:rsidP="005837C3">
      <w:pPr>
        <w:ind w:firstLine="709"/>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13.2.1. При проектировании </w:t>
      </w:r>
      <w:r>
        <w:rPr>
          <w:rFonts w:ascii="Times New Roman" w:hAnsi="Times New Roman" w:cs="Times New Roman"/>
        </w:rPr>
        <w:t>поселений</w:t>
      </w:r>
      <w:r w:rsidRPr="000474A7">
        <w:rPr>
          <w:rFonts w:ascii="Times New Roman" w:hAnsi="Times New Roman" w:cs="Times New Roman"/>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D4313E" w:rsidRPr="000474A7" w:rsidRDefault="00D4313E" w:rsidP="005837C3">
      <w:pPr>
        <w:ind w:firstLine="709"/>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D4313E" w:rsidRPr="000474A7" w:rsidRDefault="00D4313E" w:rsidP="005837C3">
      <w:pPr>
        <w:ind w:firstLine="709"/>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w:t>
      </w:r>
      <w:r w:rsidRPr="000474A7">
        <w:rPr>
          <w:rFonts w:ascii="Times New Roman" w:hAnsi="Times New Roman" w:cs="Times New Roman"/>
        </w:rPr>
        <w:lastRenderedPageBreak/>
        <w:t xml:space="preserve">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D4313E" w:rsidRPr="000474A7" w:rsidRDefault="00D4313E" w:rsidP="005837C3">
      <w:pPr>
        <w:pStyle w:val="Default"/>
        <w:ind w:firstLine="709"/>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D4313E" w:rsidRPr="000474A7" w:rsidRDefault="00D4313E" w:rsidP="005837C3">
      <w:pPr>
        <w:ind w:firstLine="709"/>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D4313E" w:rsidRDefault="00D4313E" w:rsidP="005837C3">
      <w:pPr>
        <w:ind w:firstLine="709"/>
        <w:jc w:val="both"/>
        <w:rPr>
          <w:rFonts w:ascii="Times New Roman" w:hAnsi="Times New Roman" w:cs="Times New Roman"/>
        </w:rPr>
      </w:pPr>
      <w:r>
        <w:rPr>
          <w:rFonts w:ascii="Times New Roman" w:hAnsi="Times New Roman" w:cs="Times New Roman"/>
        </w:rPr>
        <w:br w:type="page"/>
      </w:r>
    </w:p>
    <w:p w:rsidR="00D4313E" w:rsidRPr="000E4363" w:rsidRDefault="00D4313E" w:rsidP="005837C3">
      <w:pPr>
        <w:pStyle w:val="Default"/>
        <w:ind w:firstLine="709"/>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D4313E" w:rsidRPr="000E4363" w:rsidRDefault="00D4313E" w:rsidP="005837C3">
      <w:pPr>
        <w:pStyle w:val="Default"/>
        <w:ind w:firstLine="709"/>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D4313E"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D4313E" w:rsidRDefault="00D4313E" w:rsidP="005837C3">
      <w:pPr>
        <w:pStyle w:val="Default"/>
        <w:ind w:firstLine="709"/>
        <w:jc w:val="both"/>
        <w:rPr>
          <w:rFonts w:ascii="Times New Roman" w:hAnsi="Times New Roman" w:cs="Times New Roman"/>
        </w:rPr>
      </w:pPr>
      <w:r>
        <w:rPr>
          <w:rFonts w:ascii="Times New Roman" w:hAnsi="Times New Roman" w:cs="Times New Roman"/>
        </w:rPr>
        <w:t>14.1.6. При наличии в границах поселения зон раздела 14, необходимо руководствоваться Республиканскими нормативами градостроительного проектирования.</w:t>
      </w:r>
    </w:p>
    <w:p w:rsidR="00D4313E" w:rsidRPr="000E4363" w:rsidRDefault="00D4313E" w:rsidP="005837C3">
      <w:pPr>
        <w:pStyle w:val="Default"/>
        <w:ind w:firstLine="709"/>
        <w:jc w:val="both"/>
        <w:rPr>
          <w:rFonts w:ascii="Times New Roman" w:hAnsi="Times New Roman" w:cs="Times New Roman"/>
        </w:rPr>
      </w:pPr>
    </w:p>
    <w:p w:rsidR="00D4313E" w:rsidRPr="000E4363" w:rsidRDefault="00D4313E" w:rsidP="005837C3">
      <w:pPr>
        <w:pStyle w:val="Default"/>
        <w:ind w:firstLine="709"/>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D4313E" w:rsidRPr="000E4363" w:rsidRDefault="00D4313E" w:rsidP="005837C3">
      <w:pPr>
        <w:ind w:firstLine="709"/>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D4313E" w:rsidRDefault="00D4313E" w:rsidP="005837C3">
      <w:pPr>
        <w:ind w:firstLine="709"/>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D4313E" w:rsidRPr="000E4363" w:rsidRDefault="00D4313E" w:rsidP="005837C3">
      <w:pPr>
        <w:ind w:firstLine="709"/>
        <w:jc w:val="both"/>
        <w:rPr>
          <w:rFonts w:ascii="Times New Roman" w:hAnsi="Times New Roman" w:cs="Times New Roman"/>
        </w:rPr>
      </w:pPr>
    </w:p>
    <w:p w:rsidR="00D4313E" w:rsidRPr="000E4363" w:rsidRDefault="00D4313E" w:rsidP="005837C3">
      <w:pPr>
        <w:pStyle w:val="Default"/>
        <w:ind w:firstLine="709"/>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D4313E" w:rsidRDefault="00D4313E" w:rsidP="005837C3">
      <w:pPr>
        <w:ind w:firstLine="709"/>
        <w:jc w:val="both"/>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D4313E" w:rsidRPr="000E4363" w:rsidRDefault="00D4313E" w:rsidP="005837C3">
      <w:pPr>
        <w:ind w:firstLine="709"/>
        <w:jc w:val="both"/>
        <w:rPr>
          <w:rFonts w:ascii="Times New Roman" w:hAnsi="Times New Roman" w:cs="Times New Roman"/>
        </w:rPr>
      </w:pPr>
    </w:p>
    <w:p w:rsidR="00D4313E" w:rsidRPr="000E4363" w:rsidRDefault="00D4313E" w:rsidP="005837C3">
      <w:pPr>
        <w:pStyle w:val="Default"/>
        <w:ind w:firstLine="709"/>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D4313E" w:rsidRPr="000E4363" w:rsidRDefault="00D4313E" w:rsidP="005837C3">
      <w:pPr>
        <w:pStyle w:val="Default"/>
        <w:ind w:firstLine="709"/>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D4313E" w:rsidRPr="000E4363" w:rsidRDefault="00D4313E" w:rsidP="005837C3">
      <w:pPr>
        <w:ind w:firstLine="709"/>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D4313E" w:rsidRDefault="00D4313E" w:rsidP="005837C3">
      <w:pPr>
        <w:ind w:firstLine="709"/>
        <w:jc w:val="both"/>
        <w:rPr>
          <w:rFonts w:ascii="Times New Roman" w:hAnsi="Times New Roman" w:cs="Times New Roman"/>
        </w:rPr>
      </w:pPr>
      <w:r>
        <w:rPr>
          <w:rFonts w:ascii="Times New Roman" w:hAnsi="Times New Roman" w:cs="Times New Roman"/>
        </w:rPr>
        <w:br w:type="page"/>
      </w: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поселения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15.2.6. Кроме того, в пределах </w:t>
      </w:r>
      <w:r>
        <w:rPr>
          <w:rFonts w:ascii="Times New Roman" w:hAnsi="Times New Roman" w:cs="Times New Roman"/>
        </w:rPr>
        <w:t>поселения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w:t>
      </w:r>
      <w:r w:rsidRPr="00AA464C">
        <w:rPr>
          <w:rFonts w:ascii="Times New Roman" w:hAnsi="Times New Roman" w:cs="Times New Roman"/>
        </w:rPr>
        <w:lastRenderedPageBreak/>
        <w:t>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D4313E" w:rsidRPr="00AA464C" w:rsidRDefault="00D4313E" w:rsidP="005837C3">
      <w:pPr>
        <w:pStyle w:val="Default"/>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D4313E" w:rsidRPr="00435503" w:rsidTr="00AA464C">
        <w:trPr>
          <w:trHeight w:val="1132"/>
        </w:trPr>
        <w:tc>
          <w:tcPr>
            <w:tcW w:w="587"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Потенциал загрязнения атмосферы (ПЗА) </w:t>
            </w:r>
          </w:p>
        </w:tc>
        <w:tc>
          <w:tcPr>
            <w:tcW w:w="1746"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Приземные инверсии </w:t>
            </w:r>
          </w:p>
        </w:tc>
        <w:tc>
          <w:tcPr>
            <w:tcW w:w="1342"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Повторяемость, %</w:t>
            </w:r>
          </w:p>
        </w:tc>
        <w:tc>
          <w:tcPr>
            <w:tcW w:w="604"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Высота слоя перемещения, км</w:t>
            </w:r>
          </w:p>
        </w:tc>
        <w:tc>
          <w:tcPr>
            <w:tcW w:w="721"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Продолжительность тумана, ч.</w:t>
            </w:r>
          </w:p>
        </w:tc>
      </w:tr>
      <w:tr w:rsidR="00D4313E" w:rsidRPr="00435503" w:rsidTr="00AA464C">
        <w:trPr>
          <w:trHeight w:val="1027"/>
        </w:trPr>
        <w:tc>
          <w:tcPr>
            <w:tcW w:w="587" w:type="pct"/>
            <w:vMerge/>
          </w:tcPr>
          <w:p w:rsidR="00D4313E" w:rsidRPr="00435503" w:rsidRDefault="00D4313E" w:rsidP="005837C3">
            <w:pPr>
              <w:pStyle w:val="Default"/>
              <w:ind w:firstLine="709"/>
              <w:jc w:val="both"/>
              <w:rPr>
                <w:rFonts w:ascii="Times New Roman" w:hAnsi="Times New Roman" w:cs="Times New Roman"/>
              </w:rPr>
            </w:pPr>
          </w:p>
        </w:tc>
        <w:tc>
          <w:tcPr>
            <w:tcW w:w="67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повторяемость, %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мощность, км </w:t>
            </w:r>
          </w:p>
        </w:tc>
        <w:tc>
          <w:tcPr>
            <w:tcW w:w="47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интенсивность, С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скорость ветра 0 - 1 м/сек. </w:t>
            </w:r>
          </w:p>
        </w:tc>
        <w:tc>
          <w:tcPr>
            <w:tcW w:w="73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 том числе непрерывно подряд дней застоя воздуха </w:t>
            </w:r>
          </w:p>
        </w:tc>
        <w:tc>
          <w:tcPr>
            <w:tcW w:w="604" w:type="pct"/>
            <w:vMerge/>
          </w:tcPr>
          <w:p w:rsidR="00D4313E" w:rsidRPr="00435503" w:rsidRDefault="00D4313E" w:rsidP="005837C3">
            <w:pPr>
              <w:pStyle w:val="Default"/>
              <w:ind w:firstLine="709"/>
              <w:jc w:val="both"/>
              <w:rPr>
                <w:rFonts w:ascii="Times New Roman" w:hAnsi="Times New Roman" w:cs="Times New Roman"/>
              </w:rPr>
            </w:pPr>
          </w:p>
        </w:tc>
        <w:tc>
          <w:tcPr>
            <w:tcW w:w="721" w:type="pct"/>
            <w:vMerge/>
          </w:tcPr>
          <w:p w:rsidR="00D4313E" w:rsidRPr="00435503" w:rsidRDefault="00D4313E" w:rsidP="005837C3">
            <w:pPr>
              <w:pStyle w:val="Default"/>
              <w:ind w:firstLine="709"/>
              <w:jc w:val="both"/>
              <w:rPr>
                <w:rFonts w:ascii="Times New Roman" w:hAnsi="Times New Roman" w:cs="Times New Roman"/>
              </w:rPr>
            </w:pPr>
          </w:p>
        </w:tc>
      </w:tr>
      <w:tr w:rsidR="00D4313E" w:rsidRPr="00435503" w:rsidTr="00AA464C">
        <w:trPr>
          <w:trHeight w:val="220"/>
        </w:trPr>
        <w:tc>
          <w:tcPr>
            <w:tcW w:w="58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Низкий </w:t>
            </w:r>
          </w:p>
        </w:tc>
        <w:tc>
          <w:tcPr>
            <w:tcW w:w="67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20 - 30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0,3 - 0,4 </w:t>
            </w:r>
          </w:p>
        </w:tc>
        <w:tc>
          <w:tcPr>
            <w:tcW w:w="47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2 - 3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10 - 20 </w:t>
            </w:r>
          </w:p>
        </w:tc>
        <w:tc>
          <w:tcPr>
            <w:tcW w:w="73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5 - 10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0,7 - 0,8 </w:t>
            </w:r>
          </w:p>
        </w:tc>
        <w:tc>
          <w:tcPr>
            <w:tcW w:w="721"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80 - 350 </w:t>
            </w:r>
          </w:p>
        </w:tc>
      </w:tr>
      <w:tr w:rsidR="00D4313E" w:rsidRPr="00435503" w:rsidTr="00AA464C">
        <w:trPr>
          <w:trHeight w:val="220"/>
        </w:trPr>
        <w:tc>
          <w:tcPr>
            <w:tcW w:w="58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Умеренный </w:t>
            </w:r>
          </w:p>
        </w:tc>
        <w:tc>
          <w:tcPr>
            <w:tcW w:w="67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30 - 40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0,4 - 0,5 </w:t>
            </w:r>
          </w:p>
        </w:tc>
        <w:tc>
          <w:tcPr>
            <w:tcW w:w="47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3 - 5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20 - 30 </w:t>
            </w:r>
          </w:p>
        </w:tc>
        <w:tc>
          <w:tcPr>
            <w:tcW w:w="73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7 - 12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0,8 - 1,0 </w:t>
            </w:r>
          </w:p>
        </w:tc>
        <w:tc>
          <w:tcPr>
            <w:tcW w:w="721"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100 - 550 </w:t>
            </w:r>
          </w:p>
        </w:tc>
      </w:tr>
      <w:tr w:rsidR="00D4313E" w:rsidRPr="00435503" w:rsidTr="00AA464C">
        <w:trPr>
          <w:trHeight w:val="220"/>
        </w:trPr>
        <w:tc>
          <w:tcPr>
            <w:tcW w:w="58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Повышенный </w:t>
            </w:r>
          </w:p>
        </w:tc>
        <w:tc>
          <w:tcPr>
            <w:tcW w:w="67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30 - 45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0,3 - 0,6 </w:t>
            </w:r>
          </w:p>
        </w:tc>
        <w:tc>
          <w:tcPr>
            <w:tcW w:w="47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2 - 6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20 - 40 </w:t>
            </w:r>
          </w:p>
        </w:tc>
        <w:tc>
          <w:tcPr>
            <w:tcW w:w="73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3 - 18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0,7 - 1,0 </w:t>
            </w:r>
          </w:p>
        </w:tc>
        <w:tc>
          <w:tcPr>
            <w:tcW w:w="721"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100 - 600 </w:t>
            </w:r>
          </w:p>
        </w:tc>
      </w:tr>
      <w:tr w:rsidR="00D4313E" w:rsidRPr="00435503" w:rsidTr="00AA464C">
        <w:trPr>
          <w:trHeight w:val="220"/>
        </w:trPr>
        <w:tc>
          <w:tcPr>
            <w:tcW w:w="58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Высокий </w:t>
            </w:r>
          </w:p>
        </w:tc>
        <w:tc>
          <w:tcPr>
            <w:tcW w:w="67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40 - 60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0,3 - 0,7 </w:t>
            </w:r>
          </w:p>
        </w:tc>
        <w:tc>
          <w:tcPr>
            <w:tcW w:w="47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3 - 6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30 - 60 </w:t>
            </w:r>
          </w:p>
        </w:tc>
        <w:tc>
          <w:tcPr>
            <w:tcW w:w="73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10 - 30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0,7 - 1,6 </w:t>
            </w:r>
          </w:p>
        </w:tc>
        <w:tc>
          <w:tcPr>
            <w:tcW w:w="721"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50 - 200 </w:t>
            </w:r>
          </w:p>
        </w:tc>
      </w:tr>
      <w:tr w:rsidR="00D4313E" w:rsidRPr="00435503" w:rsidTr="00AA464C">
        <w:trPr>
          <w:trHeight w:val="220"/>
        </w:trPr>
        <w:tc>
          <w:tcPr>
            <w:tcW w:w="58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Очень высокий </w:t>
            </w:r>
          </w:p>
        </w:tc>
        <w:tc>
          <w:tcPr>
            <w:tcW w:w="67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40 - 60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0,3 - 0,9 </w:t>
            </w:r>
          </w:p>
        </w:tc>
        <w:tc>
          <w:tcPr>
            <w:tcW w:w="47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3 - 10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50 - 70 </w:t>
            </w:r>
          </w:p>
        </w:tc>
        <w:tc>
          <w:tcPr>
            <w:tcW w:w="73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20 - 45 </w:t>
            </w:r>
          </w:p>
        </w:tc>
        <w:tc>
          <w:tcPr>
            <w:tcW w:w="6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0,8 - 1,6 </w:t>
            </w:r>
          </w:p>
        </w:tc>
        <w:tc>
          <w:tcPr>
            <w:tcW w:w="721"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10 - 600 </w:t>
            </w:r>
          </w:p>
        </w:tc>
      </w:tr>
    </w:tbl>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D4313E"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w:t>
      </w:r>
      <w:r w:rsidRPr="00AA464C">
        <w:rPr>
          <w:rFonts w:ascii="Times New Roman" w:hAnsi="Times New Roman" w:cs="Times New Roman"/>
        </w:rPr>
        <w:lastRenderedPageBreak/>
        <w:t xml:space="preserve">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D4313E"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мониторинг состояния и режима эксплуатации водозаборов подземных вод, ограничение водозабора. </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 xml:space="preserve">15.5. Охрана почв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D4313E" w:rsidRPr="00AA464C" w:rsidRDefault="00D4313E" w:rsidP="005837C3">
      <w:pPr>
        <w:ind w:firstLine="709"/>
        <w:jc w:val="both"/>
        <w:rPr>
          <w:rFonts w:ascii="Times New Roman" w:hAnsi="Times New Roman" w:cs="Times New Roman"/>
          <w:color w:val="000000"/>
        </w:rPr>
      </w:pPr>
      <w:r w:rsidRPr="00AA464C">
        <w:rPr>
          <w:rFonts w:ascii="Times New Roman" w:hAnsi="Times New Roman" w:cs="Times New Roman"/>
        </w:rPr>
        <w:br w:type="page"/>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D4313E" w:rsidRPr="00AA464C" w:rsidRDefault="00D4313E" w:rsidP="005837C3">
      <w:pPr>
        <w:pStyle w:val="Default"/>
        <w:ind w:firstLine="709"/>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D4313E" w:rsidRPr="00435503" w:rsidTr="00AA464C">
        <w:trPr>
          <w:trHeight w:val="1214"/>
        </w:trPr>
        <w:tc>
          <w:tcPr>
            <w:tcW w:w="70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Категории загрязнения </w:t>
            </w:r>
          </w:p>
        </w:tc>
        <w:tc>
          <w:tcPr>
            <w:tcW w:w="5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Суммарный показатель загрязнения (Zc) </w:t>
            </w:r>
          </w:p>
        </w:tc>
        <w:tc>
          <w:tcPr>
            <w:tcW w:w="3762" w:type="pct"/>
            <w:gridSpan w:val="7"/>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Содержание в почве (мг/кг) </w:t>
            </w:r>
          </w:p>
        </w:tc>
      </w:tr>
      <w:tr w:rsidR="00D4313E" w:rsidRPr="00435503" w:rsidTr="00AA464C">
        <w:trPr>
          <w:trHeight w:val="220"/>
        </w:trPr>
        <w:tc>
          <w:tcPr>
            <w:tcW w:w="709" w:type="pct"/>
          </w:tcPr>
          <w:p w:rsidR="00D4313E" w:rsidRPr="00435503" w:rsidRDefault="00D4313E" w:rsidP="005837C3">
            <w:pPr>
              <w:pStyle w:val="Default"/>
              <w:ind w:firstLine="709"/>
              <w:jc w:val="both"/>
              <w:rPr>
                <w:rFonts w:ascii="Times New Roman" w:hAnsi="Times New Roman" w:cs="Times New Roman"/>
              </w:rPr>
            </w:pPr>
          </w:p>
        </w:tc>
        <w:tc>
          <w:tcPr>
            <w:tcW w:w="529" w:type="pct"/>
          </w:tcPr>
          <w:p w:rsidR="00D4313E" w:rsidRPr="00435503" w:rsidRDefault="00D4313E" w:rsidP="005837C3">
            <w:pPr>
              <w:pStyle w:val="Default"/>
              <w:ind w:firstLine="709"/>
              <w:jc w:val="both"/>
              <w:rPr>
                <w:rFonts w:ascii="Times New Roman" w:hAnsi="Times New Roman" w:cs="Times New Roman"/>
              </w:rPr>
            </w:pPr>
          </w:p>
        </w:tc>
        <w:tc>
          <w:tcPr>
            <w:tcW w:w="1124"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I класс опасности</w:t>
            </w:r>
          </w:p>
        </w:tc>
        <w:tc>
          <w:tcPr>
            <w:tcW w:w="1060"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II класс опасности </w:t>
            </w:r>
          </w:p>
        </w:tc>
        <w:tc>
          <w:tcPr>
            <w:tcW w:w="1578"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III класс опасности </w:t>
            </w:r>
          </w:p>
        </w:tc>
      </w:tr>
      <w:tr w:rsidR="00D4313E" w:rsidRPr="00435503" w:rsidTr="00AA464C">
        <w:trPr>
          <w:trHeight w:val="220"/>
        </w:trPr>
        <w:tc>
          <w:tcPr>
            <w:tcW w:w="709" w:type="pct"/>
          </w:tcPr>
          <w:p w:rsidR="00D4313E" w:rsidRPr="00435503" w:rsidRDefault="00D4313E" w:rsidP="005837C3">
            <w:pPr>
              <w:pStyle w:val="Default"/>
              <w:ind w:firstLine="709"/>
              <w:jc w:val="both"/>
              <w:rPr>
                <w:rFonts w:ascii="Times New Roman" w:hAnsi="Times New Roman" w:cs="Times New Roman"/>
              </w:rPr>
            </w:pPr>
          </w:p>
        </w:tc>
        <w:tc>
          <w:tcPr>
            <w:tcW w:w="529" w:type="pct"/>
          </w:tcPr>
          <w:p w:rsidR="00D4313E" w:rsidRPr="00435503" w:rsidRDefault="00D4313E" w:rsidP="005837C3">
            <w:pPr>
              <w:pStyle w:val="Default"/>
              <w:ind w:firstLine="709"/>
              <w:jc w:val="both"/>
              <w:rPr>
                <w:rFonts w:ascii="Times New Roman" w:hAnsi="Times New Roman" w:cs="Times New Roman"/>
              </w:rPr>
            </w:pPr>
          </w:p>
        </w:tc>
        <w:tc>
          <w:tcPr>
            <w:tcW w:w="1124"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соединения</w:t>
            </w:r>
          </w:p>
        </w:tc>
        <w:tc>
          <w:tcPr>
            <w:tcW w:w="1060"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соединения </w:t>
            </w:r>
          </w:p>
        </w:tc>
        <w:tc>
          <w:tcPr>
            <w:tcW w:w="1578"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соединения </w:t>
            </w:r>
          </w:p>
        </w:tc>
      </w:tr>
      <w:tr w:rsidR="00D4313E" w:rsidRPr="00435503" w:rsidTr="00AA464C">
        <w:trPr>
          <w:trHeight w:val="220"/>
        </w:trPr>
        <w:tc>
          <w:tcPr>
            <w:tcW w:w="709" w:type="pct"/>
          </w:tcPr>
          <w:p w:rsidR="00D4313E" w:rsidRPr="00435503" w:rsidRDefault="00D4313E" w:rsidP="005837C3">
            <w:pPr>
              <w:pStyle w:val="Default"/>
              <w:ind w:firstLine="709"/>
              <w:jc w:val="both"/>
              <w:rPr>
                <w:rFonts w:ascii="Times New Roman" w:hAnsi="Times New Roman" w:cs="Times New Roman"/>
              </w:rPr>
            </w:pPr>
          </w:p>
        </w:tc>
        <w:tc>
          <w:tcPr>
            <w:tcW w:w="529" w:type="pct"/>
          </w:tcPr>
          <w:p w:rsidR="00D4313E" w:rsidRPr="00435503" w:rsidRDefault="00D4313E" w:rsidP="005837C3">
            <w:pPr>
              <w:pStyle w:val="Default"/>
              <w:ind w:firstLine="709"/>
              <w:jc w:val="both"/>
              <w:rPr>
                <w:rFonts w:ascii="Times New Roman" w:hAnsi="Times New Roman" w:cs="Times New Roman"/>
              </w:rPr>
            </w:pPr>
          </w:p>
        </w:tc>
        <w:tc>
          <w:tcPr>
            <w:tcW w:w="59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органические </w:t>
            </w:r>
          </w:p>
        </w:tc>
        <w:tc>
          <w:tcPr>
            <w:tcW w:w="5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неорганические</w:t>
            </w:r>
          </w:p>
        </w:tc>
        <w:tc>
          <w:tcPr>
            <w:tcW w:w="533"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органические</w:t>
            </w:r>
          </w:p>
        </w:tc>
        <w:tc>
          <w:tcPr>
            <w:tcW w:w="52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неорганические</w:t>
            </w:r>
          </w:p>
        </w:tc>
        <w:tc>
          <w:tcPr>
            <w:tcW w:w="72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органические </w:t>
            </w:r>
          </w:p>
        </w:tc>
        <w:tc>
          <w:tcPr>
            <w:tcW w:w="85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неорганические </w:t>
            </w:r>
          </w:p>
        </w:tc>
      </w:tr>
      <w:tr w:rsidR="00D4313E" w:rsidRPr="00435503" w:rsidTr="00AA464C">
        <w:trPr>
          <w:trHeight w:val="220"/>
        </w:trPr>
        <w:tc>
          <w:tcPr>
            <w:tcW w:w="70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w:t>
            </w:r>
          </w:p>
        </w:tc>
        <w:tc>
          <w:tcPr>
            <w:tcW w:w="5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w:t>
            </w:r>
          </w:p>
        </w:tc>
        <w:tc>
          <w:tcPr>
            <w:tcW w:w="59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 </w:t>
            </w:r>
          </w:p>
        </w:tc>
        <w:tc>
          <w:tcPr>
            <w:tcW w:w="5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 </w:t>
            </w:r>
          </w:p>
        </w:tc>
        <w:tc>
          <w:tcPr>
            <w:tcW w:w="52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 </w:t>
            </w:r>
          </w:p>
        </w:tc>
        <w:tc>
          <w:tcPr>
            <w:tcW w:w="532"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 </w:t>
            </w:r>
          </w:p>
        </w:tc>
        <w:tc>
          <w:tcPr>
            <w:tcW w:w="72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 </w:t>
            </w:r>
          </w:p>
        </w:tc>
        <w:tc>
          <w:tcPr>
            <w:tcW w:w="85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8 </w:t>
            </w:r>
          </w:p>
        </w:tc>
      </w:tr>
      <w:tr w:rsidR="00D4313E" w:rsidRPr="00435503" w:rsidTr="00AA464C">
        <w:trPr>
          <w:trHeight w:val="220"/>
        </w:trPr>
        <w:tc>
          <w:tcPr>
            <w:tcW w:w="70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Чистая </w:t>
            </w:r>
          </w:p>
        </w:tc>
        <w:tc>
          <w:tcPr>
            <w:tcW w:w="5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c>
          <w:tcPr>
            <w:tcW w:w="59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фона до ПДК </w:t>
            </w:r>
          </w:p>
        </w:tc>
        <w:tc>
          <w:tcPr>
            <w:tcW w:w="5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фона до ПДК </w:t>
            </w:r>
          </w:p>
        </w:tc>
        <w:tc>
          <w:tcPr>
            <w:tcW w:w="52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фона до ПДК </w:t>
            </w:r>
          </w:p>
        </w:tc>
        <w:tc>
          <w:tcPr>
            <w:tcW w:w="532"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фона до ПДК </w:t>
            </w:r>
          </w:p>
        </w:tc>
        <w:tc>
          <w:tcPr>
            <w:tcW w:w="72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фона до ПДК </w:t>
            </w:r>
          </w:p>
        </w:tc>
        <w:tc>
          <w:tcPr>
            <w:tcW w:w="85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фона до ПДК </w:t>
            </w:r>
          </w:p>
        </w:tc>
      </w:tr>
      <w:tr w:rsidR="00D4313E" w:rsidRPr="00435503" w:rsidTr="00AA464C">
        <w:trPr>
          <w:trHeight w:val="487"/>
        </w:trPr>
        <w:tc>
          <w:tcPr>
            <w:tcW w:w="70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Допустимая </w:t>
            </w:r>
          </w:p>
        </w:tc>
        <w:tc>
          <w:tcPr>
            <w:tcW w:w="5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&lt;16 </w:t>
            </w:r>
          </w:p>
        </w:tc>
        <w:tc>
          <w:tcPr>
            <w:tcW w:w="59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1 до 2 ПДК </w:t>
            </w:r>
          </w:p>
        </w:tc>
        <w:tc>
          <w:tcPr>
            <w:tcW w:w="5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2 фоновых значений до ПДК </w:t>
            </w:r>
          </w:p>
        </w:tc>
        <w:tc>
          <w:tcPr>
            <w:tcW w:w="52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1 до 2 ПДК </w:t>
            </w:r>
          </w:p>
        </w:tc>
        <w:tc>
          <w:tcPr>
            <w:tcW w:w="532"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2 фоновых значений до ПДК </w:t>
            </w:r>
          </w:p>
        </w:tc>
        <w:tc>
          <w:tcPr>
            <w:tcW w:w="72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1 до 2 ПДК </w:t>
            </w:r>
          </w:p>
        </w:tc>
        <w:tc>
          <w:tcPr>
            <w:tcW w:w="85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2 фоновых значений до </w:t>
            </w:r>
          </w:p>
        </w:tc>
      </w:tr>
      <w:tr w:rsidR="00D4313E" w:rsidRPr="00435503" w:rsidTr="00AA464C">
        <w:trPr>
          <w:trHeight w:val="220"/>
        </w:trPr>
        <w:tc>
          <w:tcPr>
            <w:tcW w:w="70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Умеренно опасная </w:t>
            </w:r>
          </w:p>
        </w:tc>
        <w:tc>
          <w:tcPr>
            <w:tcW w:w="5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16 - 32 </w:t>
            </w:r>
          </w:p>
        </w:tc>
        <w:tc>
          <w:tcPr>
            <w:tcW w:w="594" w:type="pct"/>
          </w:tcPr>
          <w:p w:rsidR="00D4313E" w:rsidRPr="00435503" w:rsidRDefault="00D4313E" w:rsidP="005837C3">
            <w:pPr>
              <w:pStyle w:val="Default"/>
              <w:ind w:firstLine="709"/>
              <w:jc w:val="both"/>
              <w:rPr>
                <w:rFonts w:ascii="Times New Roman" w:hAnsi="Times New Roman" w:cs="Times New Roman"/>
              </w:rPr>
            </w:pPr>
          </w:p>
        </w:tc>
        <w:tc>
          <w:tcPr>
            <w:tcW w:w="530" w:type="pct"/>
          </w:tcPr>
          <w:p w:rsidR="00D4313E" w:rsidRPr="00435503" w:rsidRDefault="00D4313E" w:rsidP="005837C3">
            <w:pPr>
              <w:pStyle w:val="Default"/>
              <w:ind w:firstLine="709"/>
              <w:jc w:val="both"/>
              <w:rPr>
                <w:rFonts w:ascii="Times New Roman" w:hAnsi="Times New Roman" w:cs="Times New Roman"/>
              </w:rPr>
            </w:pPr>
          </w:p>
        </w:tc>
        <w:tc>
          <w:tcPr>
            <w:tcW w:w="528" w:type="pct"/>
          </w:tcPr>
          <w:p w:rsidR="00D4313E" w:rsidRPr="00435503" w:rsidRDefault="00D4313E" w:rsidP="005837C3">
            <w:pPr>
              <w:pStyle w:val="Default"/>
              <w:ind w:firstLine="709"/>
              <w:jc w:val="both"/>
              <w:rPr>
                <w:rFonts w:ascii="Times New Roman" w:hAnsi="Times New Roman" w:cs="Times New Roman"/>
              </w:rPr>
            </w:pPr>
          </w:p>
        </w:tc>
        <w:tc>
          <w:tcPr>
            <w:tcW w:w="532" w:type="pct"/>
            <w:gridSpan w:val="2"/>
          </w:tcPr>
          <w:p w:rsidR="00D4313E" w:rsidRPr="00435503" w:rsidRDefault="00D4313E" w:rsidP="005837C3">
            <w:pPr>
              <w:pStyle w:val="Default"/>
              <w:ind w:firstLine="709"/>
              <w:jc w:val="both"/>
              <w:rPr>
                <w:rFonts w:ascii="Times New Roman" w:hAnsi="Times New Roman" w:cs="Times New Roman"/>
              </w:rPr>
            </w:pPr>
          </w:p>
        </w:tc>
        <w:tc>
          <w:tcPr>
            <w:tcW w:w="72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2 до 5 ПДК </w:t>
            </w:r>
          </w:p>
        </w:tc>
        <w:tc>
          <w:tcPr>
            <w:tcW w:w="85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ПДК до Kmax </w:t>
            </w:r>
          </w:p>
        </w:tc>
      </w:tr>
      <w:tr w:rsidR="00D4313E" w:rsidRPr="00435503" w:rsidTr="00AA464C">
        <w:trPr>
          <w:trHeight w:val="220"/>
        </w:trPr>
        <w:tc>
          <w:tcPr>
            <w:tcW w:w="70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Опасная </w:t>
            </w:r>
          </w:p>
        </w:tc>
        <w:tc>
          <w:tcPr>
            <w:tcW w:w="5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32 - 128 </w:t>
            </w:r>
          </w:p>
        </w:tc>
        <w:tc>
          <w:tcPr>
            <w:tcW w:w="59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2 до 5 ПДК </w:t>
            </w:r>
          </w:p>
        </w:tc>
        <w:tc>
          <w:tcPr>
            <w:tcW w:w="5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ПДК до Kmax </w:t>
            </w:r>
          </w:p>
        </w:tc>
        <w:tc>
          <w:tcPr>
            <w:tcW w:w="52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2 до 5 ПДК </w:t>
            </w:r>
          </w:p>
        </w:tc>
        <w:tc>
          <w:tcPr>
            <w:tcW w:w="532"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 ПДК до Kmax </w:t>
            </w:r>
          </w:p>
        </w:tc>
        <w:tc>
          <w:tcPr>
            <w:tcW w:w="722"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&gt;5 ПДК </w:t>
            </w:r>
          </w:p>
        </w:tc>
        <w:tc>
          <w:tcPr>
            <w:tcW w:w="85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&gt;Kmax </w:t>
            </w:r>
          </w:p>
        </w:tc>
      </w:tr>
      <w:tr w:rsidR="00D4313E" w:rsidRPr="00435503" w:rsidTr="00AA464C">
        <w:trPr>
          <w:trHeight w:val="220"/>
        </w:trPr>
        <w:tc>
          <w:tcPr>
            <w:tcW w:w="70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Чрезвычайно опасная</w:t>
            </w:r>
          </w:p>
        </w:tc>
        <w:tc>
          <w:tcPr>
            <w:tcW w:w="5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&gt;</w:t>
            </w:r>
            <w:r w:rsidRPr="00435503">
              <w:rPr>
                <w:rFonts w:ascii="Times New Roman" w:hAnsi="Times New Roman" w:cs="Times New Roman"/>
              </w:rPr>
              <w:t>128</w:t>
            </w:r>
          </w:p>
        </w:tc>
        <w:tc>
          <w:tcPr>
            <w:tcW w:w="59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&gt;</w:t>
            </w:r>
            <w:r w:rsidRPr="00435503">
              <w:rPr>
                <w:rFonts w:ascii="Times New Roman" w:hAnsi="Times New Roman" w:cs="Times New Roman"/>
              </w:rPr>
              <w:t>5 ПДК</w:t>
            </w:r>
          </w:p>
        </w:tc>
        <w:tc>
          <w:tcPr>
            <w:tcW w:w="530" w:type="pct"/>
          </w:tcPr>
          <w:p w:rsidR="00D4313E" w:rsidRPr="00435503" w:rsidRDefault="00D4313E" w:rsidP="005837C3">
            <w:pPr>
              <w:pStyle w:val="Default"/>
              <w:ind w:firstLine="709"/>
              <w:jc w:val="both"/>
              <w:rPr>
                <w:rFonts w:ascii="Times New Roman" w:hAnsi="Times New Roman" w:cs="Times New Roman"/>
                <w:lang w:val="en-US"/>
              </w:rPr>
            </w:pPr>
            <w:r w:rsidRPr="00435503">
              <w:rPr>
                <w:rFonts w:ascii="Times New Roman" w:hAnsi="Times New Roman" w:cs="Times New Roman"/>
                <w:lang w:val="en-US"/>
              </w:rPr>
              <w:t>&gt;Kmax</w:t>
            </w:r>
          </w:p>
        </w:tc>
        <w:tc>
          <w:tcPr>
            <w:tcW w:w="52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&gt;</w:t>
            </w:r>
            <w:r w:rsidRPr="00435503">
              <w:rPr>
                <w:rFonts w:ascii="Times New Roman" w:hAnsi="Times New Roman" w:cs="Times New Roman"/>
              </w:rPr>
              <w:t>5 ПДК</w:t>
            </w:r>
          </w:p>
        </w:tc>
        <w:tc>
          <w:tcPr>
            <w:tcW w:w="532" w:type="pct"/>
            <w:gridSpan w:val="2"/>
          </w:tcPr>
          <w:p w:rsidR="00D4313E" w:rsidRPr="00435503" w:rsidRDefault="00D4313E" w:rsidP="005837C3">
            <w:pPr>
              <w:pStyle w:val="Default"/>
              <w:ind w:firstLine="709"/>
              <w:jc w:val="both"/>
              <w:rPr>
                <w:rFonts w:ascii="Times New Roman" w:hAnsi="Times New Roman" w:cs="Times New Roman"/>
                <w:lang w:val="en-US"/>
              </w:rPr>
            </w:pPr>
            <w:r w:rsidRPr="00435503">
              <w:rPr>
                <w:rFonts w:ascii="Times New Roman" w:hAnsi="Times New Roman" w:cs="Times New Roman"/>
                <w:lang w:val="en-US"/>
              </w:rPr>
              <w:t>&gt;Kmax</w:t>
            </w:r>
          </w:p>
        </w:tc>
        <w:tc>
          <w:tcPr>
            <w:tcW w:w="722" w:type="pct"/>
          </w:tcPr>
          <w:p w:rsidR="00D4313E" w:rsidRPr="00435503" w:rsidRDefault="00D4313E" w:rsidP="005837C3">
            <w:pPr>
              <w:pStyle w:val="Default"/>
              <w:ind w:firstLine="709"/>
              <w:jc w:val="both"/>
              <w:rPr>
                <w:rFonts w:ascii="Times New Roman" w:hAnsi="Times New Roman" w:cs="Times New Roman"/>
              </w:rPr>
            </w:pPr>
          </w:p>
        </w:tc>
        <w:tc>
          <w:tcPr>
            <w:tcW w:w="856" w:type="pct"/>
          </w:tcPr>
          <w:p w:rsidR="00D4313E" w:rsidRPr="00435503" w:rsidRDefault="00D4313E" w:rsidP="005837C3">
            <w:pPr>
              <w:pStyle w:val="Default"/>
              <w:ind w:firstLine="709"/>
              <w:jc w:val="both"/>
              <w:rPr>
                <w:rFonts w:ascii="Times New Roman" w:hAnsi="Times New Roman" w:cs="Times New Roman"/>
              </w:rPr>
            </w:pPr>
          </w:p>
        </w:tc>
      </w:tr>
    </w:tbl>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D4313E" w:rsidRPr="00AA464C"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D4313E" w:rsidRPr="00AA464C"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D4313E" w:rsidRPr="00AA464C"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D4313E" w:rsidRPr="00AA464C"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D4313E"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по санитарно-паразитологическим показателям - отсутствие возбудителей паразитарных заболеваний, патогенных, простейших;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D4313E" w:rsidRPr="00435503" w:rsidTr="00AA464C">
        <w:trPr>
          <w:trHeight w:val="487"/>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N п/п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Категория загрязненности почв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Характеристика загрязненности почв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Возможное использование территории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Рекомендации по оздоровлению почв </w:t>
            </w:r>
          </w:p>
        </w:tc>
      </w:tr>
      <w:tr w:rsidR="00D4313E" w:rsidRPr="00435503" w:rsidTr="00AA464C">
        <w:trPr>
          <w:trHeight w:val="220"/>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 </w:t>
            </w:r>
          </w:p>
        </w:tc>
      </w:tr>
      <w:tr w:rsidR="00D4313E" w:rsidRPr="00435503" w:rsidTr="00AA464C">
        <w:trPr>
          <w:trHeight w:val="1831"/>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Допустимая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использование под любые культуры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снижение уровня воздействия источников загрязнения почвы.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D4313E" w:rsidRPr="00435503" w:rsidTr="00AA464C">
        <w:trPr>
          <w:trHeight w:val="2638"/>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Умеренно опасная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r w:rsidRPr="00435503">
              <w:rPr>
                <w:rFonts w:ascii="Times New Roman" w:hAnsi="Times New Roman" w:cs="Times New Roman"/>
              </w:rPr>
              <w:lastRenderedPageBreak/>
              <w:t xml:space="preserve">водоисточников </w:t>
            </w:r>
          </w:p>
        </w:tc>
      </w:tr>
      <w:tr w:rsidR="00D4313E" w:rsidRPr="00435503" w:rsidTr="00AA464C">
        <w:trPr>
          <w:trHeight w:val="489"/>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 xml:space="preserve">3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Опасная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содержание химических веществ в почве превышает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использование под технические культуры,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кроме мероприятий, указанных для категории "допустимая", </w:t>
            </w:r>
          </w:p>
        </w:tc>
      </w:tr>
    </w:tbl>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ind w:firstLine="709"/>
        <w:jc w:val="both"/>
        <w:rPr>
          <w:rFonts w:ascii="Times New Roman" w:hAnsi="Times New Roman" w:cs="Times New Roman"/>
          <w:color w:val="000000"/>
        </w:rPr>
      </w:pPr>
      <w:r w:rsidRPr="00AA464C">
        <w:rPr>
          <w:rFonts w:ascii="Times New Roman" w:hAnsi="Times New Roman" w:cs="Times New Roman"/>
        </w:rPr>
        <w:br w:type="page"/>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D4313E" w:rsidRPr="00435503" w:rsidTr="00AA464C">
        <w:trPr>
          <w:trHeight w:val="220"/>
        </w:trPr>
        <w:tc>
          <w:tcPr>
            <w:tcW w:w="252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Категории загрязнения почв </w:t>
            </w:r>
          </w:p>
        </w:tc>
        <w:tc>
          <w:tcPr>
            <w:tcW w:w="2475"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Рекомендации по использованию почв </w:t>
            </w:r>
          </w:p>
        </w:tc>
      </w:tr>
      <w:tr w:rsidR="00D4313E" w:rsidRPr="00435503" w:rsidTr="00AA464C">
        <w:trPr>
          <w:trHeight w:val="220"/>
        </w:trPr>
        <w:tc>
          <w:tcPr>
            <w:tcW w:w="252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Чистая </w:t>
            </w:r>
          </w:p>
        </w:tc>
        <w:tc>
          <w:tcPr>
            <w:tcW w:w="2475"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использование без ограничений </w:t>
            </w:r>
          </w:p>
        </w:tc>
      </w:tr>
      <w:tr w:rsidR="00D4313E" w:rsidRPr="00435503" w:rsidTr="00AA464C">
        <w:trPr>
          <w:trHeight w:val="489"/>
        </w:trPr>
        <w:tc>
          <w:tcPr>
            <w:tcW w:w="252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Допустимая </w:t>
            </w:r>
          </w:p>
        </w:tc>
        <w:tc>
          <w:tcPr>
            <w:tcW w:w="2475"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использование без ограничений, исключая объекты повышенного риска </w:t>
            </w:r>
          </w:p>
        </w:tc>
      </w:tr>
      <w:tr w:rsidR="00D4313E" w:rsidRPr="00435503" w:rsidTr="00AA464C">
        <w:trPr>
          <w:trHeight w:val="758"/>
        </w:trPr>
        <w:tc>
          <w:tcPr>
            <w:tcW w:w="252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Умеренно опасная </w:t>
            </w:r>
          </w:p>
        </w:tc>
        <w:tc>
          <w:tcPr>
            <w:tcW w:w="2475"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D4313E" w:rsidRPr="00435503" w:rsidTr="00AA464C">
        <w:trPr>
          <w:gridAfter w:val="1"/>
          <w:wAfter w:w="6" w:type="pct"/>
          <w:trHeight w:val="1562"/>
        </w:trPr>
        <w:tc>
          <w:tcPr>
            <w:tcW w:w="252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Опасная </w:t>
            </w:r>
          </w:p>
        </w:tc>
        <w:tc>
          <w:tcPr>
            <w:tcW w:w="246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D4313E" w:rsidRPr="00435503" w:rsidTr="00AA464C">
        <w:trPr>
          <w:gridAfter w:val="1"/>
          <w:wAfter w:w="6" w:type="pct"/>
          <w:trHeight w:val="1027"/>
        </w:trPr>
        <w:tc>
          <w:tcPr>
            <w:tcW w:w="252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Чрезвычайно опасная </w:t>
            </w:r>
          </w:p>
        </w:tc>
        <w:tc>
          <w:tcPr>
            <w:tcW w:w="246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вывоз и утилизация на специализированных полигонах.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w:t>
      </w:r>
      <w:r w:rsidRPr="00AA464C">
        <w:rPr>
          <w:rFonts w:ascii="Times New Roman" w:hAnsi="Times New Roman" w:cs="Times New Roman"/>
        </w:rPr>
        <w:lastRenderedPageBreak/>
        <w:t xml:space="preserve">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D4313E"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autoSpaceDE w:val="0"/>
        <w:autoSpaceDN w:val="0"/>
        <w:adjustRightInd w:val="0"/>
        <w:ind w:firstLine="709"/>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D4313E" w:rsidRPr="00AA464C" w:rsidRDefault="00D4313E" w:rsidP="005837C3">
      <w:pPr>
        <w:autoSpaceDE w:val="0"/>
        <w:autoSpaceDN w:val="0"/>
        <w:adjustRightInd w:val="0"/>
        <w:ind w:firstLine="709"/>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D4313E" w:rsidRPr="00AA464C" w:rsidRDefault="00D4313E" w:rsidP="005837C3">
      <w:pPr>
        <w:autoSpaceDE w:val="0"/>
        <w:autoSpaceDN w:val="0"/>
        <w:adjustRightInd w:val="0"/>
        <w:ind w:firstLine="709"/>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D4313E" w:rsidRPr="00AA464C" w:rsidRDefault="00D4313E" w:rsidP="005837C3">
      <w:pPr>
        <w:autoSpaceDE w:val="0"/>
        <w:autoSpaceDN w:val="0"/>
        <w:adjustRightInd w:val="0"/>
        <w:ind w:firstLine="709"/>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D4313E" w:rsidRPr="00AA464C" w:rsidRDefault="00D4313E" w:rsidP="005837C3">
      <w:pPr>
        <w:autoSpaceDE w:val="0"/>
        <w:autoSpaceDN w:val="0"/>
        <w:adjustRightInd w:val="0"/>
        <w:ind w:firstLine="709"/>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D4313E" w:rsidRPr="00AA464C" w:rsidRDefault="00D4313E" w:rsidP="005837C3">
      <w:pPr>
        <w:autoSpaceDE w:val="0"/>
        <w:autoSpaceDN w:val="0"/>
        <w:adjustRightInd w:val="0"/>
        <w:ind w:firstLine="709"/>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D4313E" w:rsidRPr="00AA464C" w:rsidRDefault="00D4313E" w:rsidP="005837C3">
      <w:pPr>
        <w:autoSpaceDE w:val="0"/>
        <w:autoSpaceDN w:val="0"/>
        <w:adjustRightInd w:val="0"/>
        <w:ind w:firstLine="709"/>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D4313E" w:rsidRPr="00AA464C" w:rsidRDefault="00D4313E" w:rsidP="005837C3">
      <w:pPr>
        <w:autoSpaceDE w:val="0"/>
        <w:autoSpaceDN w:val="0"/>
        <w:adjustRightInd w:val="0"/>
        <w:ind w:firstLine="709"/>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D4313E" w:rsidRPr="00AA464C" w:rsidRDefault="00D4313E" w:rsidP="005837C3">
      <w:pPr>
        <w:autoSpaceDE w:val="0"/>
        <w:autoSpaceDN w:val="0"/>
        <w:adjustRightInd w:val="0"/>
        <w:ind w:firstLine="709"/>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D4313E" w:rsidRPr="00AA464C" w:rsidRDefault="00D4313E" w:rsidP="005837C3">
      <w:pPr>
        <w:autoSpaceDE w:val="0"/>
        <w:autoSpaceDN w:val="0"/>
        <w:adjustRightInd w:val="0"/>
        <w:ind w:firstLine="709"/>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D4313E" w:rsidRPr="00AA464C" w:rsidRDefault="00D4313E" w:rsidP="005837C3">
      <w:pPr>
        <w:autoSpaceDE w:val="0"/>
        <w:autoSpaceDN w:val="0"/>
        <w:adjustRightInd w:val="0"/>
        <w:ind w:firstLine="709"/>
        <w:jc w:val="both"/>
        <w:rPr>
          <w:rFonts w:ascii="Times New Roman" w:hAnsi="Times New Roman" w:cs="Times New Roman"/>
          <w:color w:val="000000"/>
        </w:rPr>
      </w:pPr>
      <w:r w:rsidRPr="003F3168">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D4313E" w:rsidRPr="00AA464C" w:rsidRDefault="00D4313E" w:rsidP="005837C3">
      <w:pPr>
        <w:autoSpaceDE w:val="0"/>
        <w:autoSpaceDN w:val="0"/>
        <w:adjustRightInd w:val="0"/>
        <w:ind w:firstLine="709"/>
        <w:jc w:val="both"/>
        <w:rPr>
          <w:rFonts w:ascii="Times New Roman" w:hAnsi="Times New Roman" w:cs="Times New Roman"/>
          <w:color w:val="000000"/>
        </w:rPr>
      </w:pPr>
      <w:r w:rsidRPr="00AA464C">
        <w:rPr>
          <w:rFonts w:ascii="Times New Roman" w:hAnsi="Times New Roman" w:cs="Times New Roman"/>
          <w:color w:val="000000"/>
        </w:rPr>
        <w:t>--------------------------------</w:t>
      </w:r>
    </w:p>
    <w:p w:rsidR="00D4313E" w:rsidRPr="00AA464C" w:rsidRDefault="00D4313E" w:rsidP="005837C3">
      <w:pPr>
        <w:autoSpaceDE w:val="0"/>
        <w:autoSpaceDN w:val="0"/>
        <w:adjustRightInd w:val="0"/>
        <w:ind w:firstLine="709"/>
        <w:jc w:val="both"/>
        <w:rPr>
          <w:rFonts w:ascii="Times New Roman" w:hAnsi="Times New Roman" w:cs="Times New Roman"/>
          <w:color w:val="000000"/>
        </w:rPr>
      </w:pPr>
      <w:r w:rsidRPr="003F3168">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D4313E" w:rsidRPr="003F3168" w:rsidRDefault="00D4313E" w:rsidP="005837C3">
      <w:pPr>
        <w:autoSpaceDE w:val="0"/>
        <w:autoSpaceDN w:val="0"/>
        <w:adjustRightInd w:val="0"/>
        <w:ind w:firstLine="709"/>
        <w:jc w:val="both"/>
        <w:rPr>
          <w:rFonts w:ascii="Times New Roman" w:hAnsi="Times New Roman" w:cs="Times New Roman"/>
          <w:color w:val="000000"/>
        </w:rPr>
      </w:pPr>
      <w:r w:rsidRPr="003F3168">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D4313E" w:rsidRPr="003F3168" w:rsidRDefault="00D4313E" w:rsidP="005837C3">
      <w:pPr>
        <w:autoSpaceDE w:val="0"/>
        <w:autoSpaceDN w:val="0"/>
        <w:adjustRightInd w:val="0"/>
        <w:ind w:firstLine="709"/>
        <w:jc w:val="both"/>
        <w:rPr>
          <w:rFonts w:ascii="Times New Roman" w:hAnsi="Times New Roman" w:cs="Times New Roman"/>
          <w:color w:val="000000"/>
        </w:rPr>
      </w:pPr>
    </w:p>
    <w:p w:rsidR="00D4313E" w:rsidRPr="00AA464C" w:rsidRDefault="00D4313E" w:rsidP="005837C3">
      <w:pPr>
        <w:autoSpaceDE w:val="0"/>
        <w:autoSpaceDN w:val="0"/>
        <w:adjustRightInd w:val="0"/>
        <w:ind w:firstLine="709"/>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D4313E" w:rsidRPr="00AA464C" w:rsidRDefault="00D4313E" w:rsidP="005837C3">
      <w:pPr>
        <w:autoSpaceDE w:val="0"/>
        <w:autoSpaceDN w:val="0"/>
        <w:adjustRightInd w:val="0"/>
        <w:ind w:firstLine="709"/>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D4313E" w:rsidRPr="00AA464C" w:rsidRDefault="00D4313E" w:rsidP="005837C3">
      <w:pPr>
        <w:autoSpaceDE w:val="0"/>
        <w:autoSpaceDN w:val="0"/>
        <w:adjustRightInd w:val="0"/>
        <w:ind w:firstLine="709"/>
        <w:jc w:val="both"/>
        <w:rPr>
          <w:rFonts w:ascii="Times New Roman" w:hAnsi="Times New Roman" w:cs="Times New Roman"/>
          <w:color w:val="000000"/>
          <w:sz w:val="20"/>
        </w:rPr>
      </w:pPr>
      <w:r w:rsidRPr="003F3168">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D4313E" w:rsidRDefault="00D4313E" w:rsidP="005837C3">
      <w:pPr>
        <w:autoSpaceDE w:val="0"/>
        <w:autoSpaceDN w:val="0"/>
        <w:adjustRightInd w:val="0"/>
        <w:ind w:firstLine="709"/>
        <w:jc w:val="both"/>
        <w:rPr>
          <w:rFonts w:ascii="Times New Roman" w:hAnsi="Times New Roman" w:cs="Times New Roman"/>
          <w:color w:val="000000"/>
          <w:sz w:val="20"/>
        </w:rPr>
      </w:pPr>
      <w:r w:rsidRPr="003F3168">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D4313E" w:rsidRPr="00AA464C" w:rsidRDefault="00D4313E" w:rsidP="005837C3">
      <w:pPr>
        <w:autoSpaceDE w:val="0"/>
        <w:autoSpaceDN w:val="0"/>
        <w:adjustRightInd w:val="0"/>
        <w:ind w:firstLine="709"/>
        <w:jc w:val="both"/>
        <w:rPr>
          <w:rFonts w:ascii="Times New Roman" w:hAnsi="Times New Roman" w:cs="Times New Roman"/>
          <w:color w:val="000000"/>
          <w:sz w:val="20"/>
        </w:rPr>
      </w:pPr>
    </w:p>
    <w:p w:rsidR="00D4313E" w:rsidRPr="00AA464C" w:rsidRDefault="00D4313E" w:rsidP="005837C3">
      <w:pPr>
        <w:autoSpaceDE w:val="0"/>
        <w:autoSpaceDN w:val="0"/>
        <w:adjustRightInd w:val="0"/>
        <w:ind w:firstLine="709"/>
        <w:jc w:val="both"/>
        <w:rPr>
          <w:rFonts w:ascii="Times New Roman" w:hAnsi="Times New Roman" w:cs="Times New Roman"/>
          <w:color w:val="000000"/>
        </w:rPr>
      </w:pPr>
      <w:r w:rsidRPr="00AA464C">
        <w:rPr>
          <w:rFonts w:ascii="Times New Roman" w:hAnsi="Times New Roman" w:cs="Times New Roman"/>
          <w:color w:val="000000"/>
        </w:rPr>
        <w:lastRenderedPageBreak/>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D4313E" w:rsidRDefault="00D4313E" w:rsidP="005837C3">
      <w:pPr>
        <w:pStyle w:val="Default"/>
        <w:ind w:firstLine="709"/>
        <w:jc w:val="both"/>
        <w:rPr>
          <w:rFonts w:ascii="Times New Roman" w:hAnsi="Times New Roman" w:cs="Times New Roman"/>
        </w:rPr>
      </w:pPr>
    </w:p>
    <w:p w:rsidR="00D4313E"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D4313E" w:rsidRPr="00435503" w:rsidTr="00AA464C">
        <w:trPr>
          <w:trHeight w:val="1201"/>
        </w:trPr>
        <w:tc>
          <w:tcPr>
            <w:tcW w:w="32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п/п </w:t>
            </w:r>
          </w:p>
        </w:tc>
        <w:tc>
          <w:tcPr>
            <w:tcW w:w="168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Назначение помещений или территорий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Время суток, ч.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Эквивалентный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уровень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звука,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L , дБА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Aэкв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Максимальный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уровень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звука,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L , дБА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Амакс </w:t>
            </w:r>
          </w:p>
        </w:tc>
      </w:tr>
      <w:tr w:rsidR="00D4313E" w:rsidRPr="00435503" w:rsidTr="00AA464C">
        <w:trPr>
          <w:trHeight w:val="220"/>
        </w:trPr>
        <w:tc>
          <w:tcPr>
            <w:tcW w:w="32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w:t>
            </w:r>
          </w:p>
        </w:tc>
        <w:tc>
          <w:tcPr>
            <w:tcW w:w="168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 </w:t>
            </w:r>
          </w:p>
        </w:tc>
      </w:tr>
      <w:tr w:rsidR="00D4313E" w:rsidRPr="00435503" w:rsidTr="00AA464C">
        <w:trPr>
          <w:trHeight w:val="1024"/>
        </w:trPr>
        <w:tc>
          <w:tcPr>
            <w:tcW w:w="32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w:t>
            </w:r>
          </w:p>
        </w:tc>
        <w:tc>
          <w:tcPr>
            <w:tcW w:w="168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 </w:t>
            </w:r>
          </w:p>
        </w:tc>
      </w:tr>
      <w:tr w:rsidR="00D4313E" w:rsidRPr="00435503" w:rsidTr="00AA464C">
        <w:trPr>
          <w:trHeight w:val="1565"/>
        </w:trPr>
        <w:tc>
          <w:tcPr>
            <w:tcW w:w="32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w:t>
            </w:r>
          </w:p>
        </w:tc>
        <w:tc>
          <w:tcPr>
            <w:tcW w:w="168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75 </w:t>
            </w:r>
          </w:p>
        </w:tc>
      </w:tr>
      <w:tr w:rsidR="00D4313E" w:rsidRPr="00435503" w:rsidTr="00AA464C">
        <w:trPr>
          <w:trHeight w:val="1293"/>
        </w:trPr>
        <w:tc>
          <w:tcPr>
            <w:tcW w:w="32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 </w:t>
            </w:r>
          </w:p>
        </w:tc>
        <w:tc>
          <w:tcPr>
            <w:tcW w:w="168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90 </w:t>
            </w:r>
          </w:p>
        </w:tc>
      </w:tr>
      <w:tr w:rsidR="00D4313E" w:rsidRPr="00435503" w:rsidTr="00AA464C">
        <w:trPr>
          <w:trHeight w:val="1025"/>
        </w:trPr>
        <w:tc>
          <w:tcPr>
            <w:tcW w:w="32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 </w:t>
            </w:r>
          </w:p>
        </w:tc>
        <w:tc>
          <w:tcPr>
            <w:tcW w:w="168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80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95 </w:t>
            </w:r>
          </w:p>
        </w:tc>
      </w:tr>
      <w:tr w:rsidR="00D4313E" w:rsidRPr="00435503" w:rsidTr="00AA464C">
        <w:trPr>
          <w:trHeight w:val="220"/>
        </w:trPr>
        <w:tc>
          <w:tcPr>
            <w:tcW w:w="32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 </w:t>
            </w:r>
          </w:p>
        </w:tc>
        <w:tc>
          <w:tcPr>
            <w:tcW w:w="168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Палаты больниц и санаториев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7.00 - 23.00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 </w:t>
            </w:r>
          </w:p>
        </w:tc>
      </w:tr>
      <w:tr w:rsidR="00D4313E" w:rsidRPr="00435503" w:rsidTr="00AA464C">
        <w:trPr>
          <w:trHeight w:val="220"/>
        </w:trPr>
        <w:tc>
          <w:tcPr>
            <w:tcW w:w="320" w:type="pct"/>
            <w:vMerge/>
          </w:tcPr>
          <w:p w:rsidR="00D4313E" w:rsidRPr="00435503" w:rsidRDefault="00D4313E" w:rsidP="005837C3">
            <w:pPr>
              <w:pStyle w:val="Default"/>
              <w:ind w:firstLine="709"/>
              <w:jc w:val="both"/>
              <w:rPr>
                <w:rFonts w:ascii="Times New Roman" w:hAnsi="Times New Roman" w:cs="Times New Roman"/>
              </w:rPr>
            </w:pPr>
          </w:p>
        </w:tc>
        <w:tc>
          <w:tcPr>
            <w:tcW w:w="1680" w:type="pct"/>
            <w:vMerge/>
          </w:tcPr>
          <w:p w:rsidR="00D4313E" w:rsidRPr="00435503" w:rsidRDefault="00D4313E" w:rsidP="005837C3">
            <w:pPr>
              <w:pStyle w:val="Default"/>
              <w:ind w:firstLine="709"/>
              <w:jc w:val="both"/>
              <w:rPr>
                <w:rFonts w:ascii="Times New Roman" w:hAnsi="Times New Roman" w:cs="Times New Roman"/>
              </w:rPr>
            </w:pP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23.00-7.00</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25</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40</w:t>
            </w:r>
          </w:p>
        </w:tc>
      </w:tr>
      <w:tr w:rsidR="00D4313E" w:rsidRPr="00435503" w:rsidTr="00AA464C">
        <w:trPr>
          <w:trHeight w:val="756"/>
        </w:trPr>
        <w:tc>
          <w:tcPr>
            <w:tcW w:w="32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 </w:t>
            </w:r>
          </w:p>
        </w:tc>
        <w:tc>
          <w:tcPr>
            <w:tcW w:w="168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 </w:t>
            </w:r>
          </w:p>
        </w:tc>
      </w:tr>
      <w:tr w:rsidR="00D4313E" w:rsidRPr="00435503" w:rsidTr="00AA464C">
        <w:trPr>
          <w:trHeight w:val="1565"/>
        </w:trPr>
        <w:tc>
          <w:tcPr>
            <w:tcW w:w="32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 xml:space="preserve">7 </w:t>
            </w:r>
          </w:p>
        </w:tc>
        <w:tc>
          <w:tcPr>
            <w:tcW w:w="168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55 </w:t>
            </w:r>
          </w:p>
        </w:tc>
      </w:tr>
      <w:tr w:rsidR="00D4313E" w:rsidRPr="00435503" w:rsidTr="00AA464C">
        <w:trPr>
          <w:trHeight w:val="499"/>
        </w:trPr>
        <w:tc>
          <w:tcPr>
            <w:tcW w:w="32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8 </w:t>
            </w:r>
          </w:p>
        </w:tc>
        <w:tc>
          <w:tcPr>
            <w:tcW w:w="168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Жилые комнаты квартир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в домах категории А</w:t>
            </w:r>
          </w:p>
        </w:tc>
        <w:tc>
          <w:tcPr>
            <w:tcW w:w="1000" w:type="pct"/>
          </w:tcPr>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7.00 - 23.00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 </w:t>
            </w:r>
          </w:p>
        </w:tc>
      </w:tr>
      <w:tr w:rsidR="00D4313E" w:rsidRPr="00435503" w:rsidTr="00AA464C">
        <w:trPr>
          <w:trHeight w:val="220"/>
        </w:trPr>
        <w:tc>
          <w:tcPr>
            <w:tcW w:w="320" w:type="pct"/>
            <w:vMerge/>
          </w:tcPr>
          <w:p w:rsidR="00D4313E" w:rsidRPr="00435503" w:rsidRDefault="00D4313E" w:rsidP="005837C3">
            <w:pPr>
              <w:pStyle w:val="Default"/>
              <w:ind w:firstLine="709"/>
              <w:jc w:val="both"/>
              <w:rPr>
                <w:rFonts w:ascii="Times New Roman" w:hAnsi="Times New Roman" w:cs="Times New Roman"/>
              </w:rPr>
            </w:pPr>
          </w:p>
        </w:tc>
        <w:tc>
          <w:tcPr>
            <w:tcW w:w="1680" w:type="pct"/>
            <w:vMerge/>
          </w:tcPr>
          <w:p w:rsidR="00D4313E" w:rsidRPr="00435503" w:rsidRDefault="00D4313E" w:rsidP="005837C3">
            <w:pPr>
              <w:pStyle w:val="Default"/>
              <w:ind w:firstLine="709"/>
              <w:jc w:val="both"/>
              <w:rPr>
                <w:rFonts w:ascii="Times New Roman" w:hAnsi="Times New Roman" w:cs="Times New Roman"/>
              </w:rPr>
            </w:pP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23.00 - 7.00</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40 </w:t>
            </w:r>
          </w:p>
        </w:tc>
      </w:tr>
      <w:tr w:rsidR="00D4313E" w:rsidRPr="00435503" w:rsidTr="00AA464C">
        <w:trPr>
          <w:trHeight w:val="220"/>
        </w:trPr>
        <w:tc>
          <w:tcPr>
            <w:tcW w:w="320" w:type="pct"/>
            <w:vMerge/>
          </w:tcPr>
          <w:p w:rsidR="00D4313E" w:rsidRPr="00435503" w:rsidRDefault="00D4313E" w:rsidP="005837C3">
            <w:pPr>
              <w:pStyle w:val="Default"/>
              <w:ind w:firstLine="709"/>
              <w:jc w:val="both"/>
              <w:rPr>
                <w:rFonts w:ascii="Times New Roman" w:hAnsi="Times New Roman" w:cs="Times New Roman"/>
              </w:rPr>
            </w:pPr>
          </w:p>
        </w:tc>
        <w:tc>
          <w:tcPr>
            <w:tcW w:w="168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в домах категорий Б и В</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7.00 - 23.00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55 </w:t>
            </w:r>
          </w:p>
        </w:tc>
      </w:tr>
      <w:tr w:rsidR="00D4313E" w:rsidRPr="00435503" w:rsidTr="00AA464C">
        <w:trPr>
          <w:trHeight w:val="220"/>
        </w:trPr>
        <w:tc>
          <w:tcPr>
            <w:tcW w:w="320" w:type="pct"/>
            <w:vMerge/>
          </w:tcPr>
          <w:p w:rsidR="00D4313E" w:rsidRPr="00435503" w:rsidRDefault="00D4313E" w:rsidP="005837C3">
            <w:pPr>
              <w:pStyle w:val="Default"/>
              <w:ind w:firstLine="709"/>
              <w:jc w:val="both"/>
              <w:rPr>
                <w:rFonts w:ascii="Times New Roman" w:hAnsi="Times New Roman" w:cs="Times New Roman"/>
              </w:rPr>
            </w:pPr>
          </w:p>
        </w:tc>
        <w:tc>
          <w:tcPr>
            <w:tcW w:w="1680" w:type="pct"/>
            <w:vMerge/>
          </w:tcPr>
          <w:p w:rsidR="00D4313E" w:rsidRPr="00435503" w:rsidRDefault="00D4313E" w:rsidP="005837C3">
            <w:pPr>
              <w:pStyle w:val="Default"/>
              <w:ind w:firstLine="709"/>
              <w:jc w:val="both"/>
              <w:rPr>
                <w:rFonts w:ascii="Times New Roman" w:hAnsi="Times New Roman" w:cs="Times New Roman"/>
              </w:rPr>
            </w:pP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23.00 - 7.00</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45 </w:t>
            </w:r>
          </w:p>
        </w:tc>
      </w:tr>
      <w:tr w:rsidR="00D4313E" w:rsidRPr="00435503" w:rsidTr="00AA464C">
        <w:trPr>
          <w:trHeight w:val="220"/>
        </w:trPr>
        <w:tc>
          <w:tcPr>
            <w:tcW w:w="32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9 </w:t>
            </w:r>
          </w:p>
        </w:tc>
        <w:tc>
          <w:tcPr>
            <w:tcW w:w="168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Жилые комнаты общежитий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7.00 - 23.00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60 </w:t>
            </w:r>
          </w:p>
        </w:tc>
      </w:tr>
      <w:tr w:rsidR="00D4313E" w:rsidRPr="00435503" w:rsidTr="00AA464C">
        <w:trPr>
          <w:trHeight w:val="220"/>
        </w:trPr>
        <w:tc>
          <w:tcPr>
            <w:tcW w:w="320" w:type="pct"/>
            <w:vMerge/>
          </w:tcPr>
          <w:p w:rsidR="00D4313E" w:rsidRPr="00435503" w:rsidRDefault="00D4313E" w:rsidP="005837C3">
            <w:pPr>
              <w:pStyle w:val="Default"/>
              <w:ind w:firstLine="709"/>
              <w:jc w:val="both"/>
              <w:rPr>
                <w:rFonts w:ascii="Times New Roman" w:hAnsi="Times New Roman" w:cs="Times New Roman"/>
              </w:rPr>
            </w:pPr>
          </w:p>
        </w:tc>
        <w:tc>
          <w:tcPr>
            <w:tcW w:w="1680" w:type="pct"/>
            <w:vMerge/>
          </w:tcPr>
          <w:p w:rsidR="00D4313E" w:rsidRPr="00435503" w:rsidRDefault="00D4313E" w:rsidP="005837C3">
            <w:pPr>
              <w:pStyle w:val="Default"/>
              <w:ind w:firstLine="709"/>
              <w:jc w:val="both"/>
              <w:rPr>
                <w:rFonts w:ascii="Times New Roman" w:hAnsi="Times New Roman" w:cs="Times New Roman"/>
              </w:rPr>
            </w:pP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23.00 - 7.00</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 </w:t>
            </w:r>
          </w:p>
        </w:tc>
      </w:tr>
      <w:tr w:rsidR="00D4313E" w:rsidRPr="00435503" w:rsidTr="00AA464C">
        <w:trPr>
          <w:trHeight w:val="547"/>
        </w:trPr>
        <w:tc>
          <w:tcPr>
            <w:tcW w:w="32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tc>
        <w:tc>
          <w:tcPr>
            <w:tcW w:w="168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Номера гостиниц: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категории А</w:t>
            </w:r>
          </w:p>
        </w:tc>
        <w:tc>
          <w:tcPr>
            <w:tcW w:w="1000" w:type="pct"/>
          </w:tcPr>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7.00 - 23.00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 </w:t>
            </w:r>
          </w:p>
        </w:tc>
      </w:tr>
      <w:tr w:rsidR="00D4313E" w:rsidRPr="00435503" w:rsidTr="00AA464C">
        <w:trPr>
          <w:trHeight w:val="220"/>
        </w:trPr>
        <w:tc>
          <w:tcPr>
            <w:tcW w:w="320" w:type="pct"/>
            <w:vMerge/>
          </w:tcPr>
          <w:p w:rsidR="00D4313E" w:rsidRPr="00435503" w:rsidRDefault="00D4313E" w:rsidP="005837C3">
            <w:pPr>
              <w:pStyle w:val="Default"/>
              <w:ind w:firstLine="709"/>
              <w:jc w:val="both"/>
              <w:rPr>
                <w:rFonts w:ascii="Times New Roman" w:hAnsi="Times New Roman" w:cs="Times New Roman"/>
              </w:rPr>
            </w:pPr>
          </w:p>
        </w:tc>
        <w:tc>
          <w:tcPr>
            <w:tcW w:w="1680" w:type="pct"/>
            <w:vMerge/>
          </w:tcPr>
          <w:p w:rsidR="00D4313E" w:rsidRPr="00435503" w:rsidRDefault="00D4313E" w:rsidP="005837C3">
            <w:pPr>
              <w:pStyle w:val="Default"/>
              <w:ind w:firstLine="709"/>
              <w:jc w:val="both"/>
              <w:rPr>
                <w:rFonts w:ascii="Times New Roman" w:hAnsi="Times New Roman" w:cs="Times New Roman"/>
              </w:rPr>
            </w:pP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23.00 - 7.00</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40 </w:t>
            </w:r>
          </w:p>
        </w:tc>
      </w:tr>
      <w:tr w:rsidR="00D4313E" w:rsidRPr="00435503" w:rsidTr="00AA464C">
        <w:trPr>
          <w:trHeight w:val="220"/>
        </w:trPr>
        <w:tc>
          <w:tcPr>
            <w:tcW w:w="320" w:type="pct"/>
            <w:vMerge/>
          </w:tcPr>
          <w:p w:rsidR="00D4313E" w:rsidRPr="00435503" w:rsidRDefault="00D4313E" w:rsidP="005837C3">
            <w:pPr>
              <w:pStyle w:val="Default"/>
              <w:ind w:firstLine="709"/>
              <w:jc w:val="both"/>
              <w:rPr>
                <w:rFonts w:ascii="Times New Roman" w:hAnsi="Times New Roman" w:cs="Times New Roman"/>
              </w:rPr>
            </w:pPr>
          </w:p>
        </w:tc>
        <w:tc>
          <w:tcPr>
            <w:tcW w:w="168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категории Б</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7.00 - 23.00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55 </w:t>
            </w:r>
          </w:p>
        </w:tc>
      </w:tr>
      <w:tr w:rsidR="00D4313E" w:rsidRPr="00435503" w:rsidTr="00AA464C">
        <w:trPr>
          <w:trHeight w:val="220"/>
        </w:trPr>
        <w:tc>
          <w:tcPr>
            <w:tcW w:w="320" w:type="pct"/>
            <w:vMerge/>
          </w:tcPr>
          <w:p w:rsidR="00D4313E" w:rsidRPr="00435503" w:rsidRDefault="00D4313E" w:rsidP="005837C3">
            <w:pPr>
              <w:pStyle w:val="Default"/>
              <w:ind w:firstLine="709"/>
              <w:jc w:val="both"/>
              <w:rPr>
                <w:rFonts w:ascii="Times New Roman" w:hAnsi="Times New Roman" w:cs="Times New Roman"/>
              </w:rPr>
            </w:pPr>
          </w:p>
        </w:tc>
        <w:tc>
          <w:tcPr>
            <w:tcW w:w="1680" w:type="pct"/>
            <w:vMerge/>
          </w:tcPr>
          <w:p w:rsidR="00D4313E" w:rsidRPr="00435503" w:rsidRDefault="00D4313E" w:rsidP="005837C3">
            <w:pPr>
              <w:pStyle w:val="Default"/>
              <w:ind w:firstLine="709"/>
              <w:jc w:val="both"/>
              <w:rPr>
                <w:rFonts w:ascii="Times New Roman" w:hAnsi="Times New Roman" w:cs="Times New Roman"/>
              </w:rPr>
            </w:pP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23.00 - 7.00</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45 </w:t>
            </w:r>
          </w:p>
        </w:tc>
      </w:tr>
      <w:tr w:rsidR="00D4313E" w:rsidRPr="00435503" w:rsidTr="00AA464C">
        <w:trPr>
          <w:trHeight w:val="220"/>
        </w:trPr>
        <w:tc>
          <w:tcPr>
            <w:tcW w:w="320" w:type="pct"/>
            <w:vMerge/>
          </w:tcPr>
          <w:p w:rsidR="00D4313E" w:rsidRPr="00435503" w:rsidRDefault="00D4313E" w:rsidP="005837C3">
            <w:pPr>
              <w:pStyle w:val="Default"/>
              <w:ind w:firstLine="709"/>
              <w:jc w:val="both"/>
              <w:rPr>
                <w:rFonts w:ascii="Times New Roman" w:hAnsi="Times New Roman" w:cs="Times New Roman"/>
              </w:rPr>
            </w:pPr>
          </w:p>
        </w:tc>
        <w:tc>
          <w:tcPr>
            <w:tcW w:w="168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категории В</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7.00 - 23.00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60 </w:t>
            </w:r>
          </w:p>
        </w:tc>
      </w:tr>
      <w:tr w:rsidR="00D4313E" w:rsidRPr="00435503" w:rsidTr="00AA464C">
        <w:trPr>
          <w:trHeight w:val="220"/>
        </w:trPr>
        <w:tc>
          <w:tcPr>
            <w:tcW w:w="320" w:type="pct"/>
            <w:vMerge/>
          </w:tcPr>
          <w:p w:rsidR="00D4313E" w:rsidRPr="00435503" w:rsidRDefault="00D4313E" w:rsidP="005837C3">
            <w:pPr>
              <w:pStyle w:val="Default"/>
              <w:ind w:firstLine="709"/>
              <w:jc w:val="both"/>
              <w:rPr>
                <w:rFonts w:ascii="Times New Roman" w:hAnsi="Times New Roman" w:cs="Times New Roman"/>
              </w:rPr>
            </w:pPr>
          </w:p>
        </w:tc>
        <w:tc>
          <w:tcPr>
            <w:tcW w:w="1680" w:type="pct"/>
            <w:vMerge/>
          </w:tcPr>
          <w:p w:rsidR="00D4313E" w:rsidRPr="00435503" w:rsidRDefault="00D4313E" w:rsidP="005837C3">
            <w:pPr>
              <w:pStyle w:val="Default"/>
              <w:ind w:firstLine="709"/>
              <w:jc w:val="both"/>
              <w:rPr>
                <w:rFonts w:ascii="Times New Roman" w:hAnsi="Times New Roman" w:cs="Times New Roman"/>
              </w:rPr>
            </w:pP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23.00 - 7.00</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 </w:t>
            </w:r>
          </w:p>
        </w:tc>
      </w:tr>
      <w:tr w:rsidR="00D4313E" w:rsidRPr="00435503" w:rsidTr="00AA464C">
        <w:trPr>
          <w:trHeight w:val="725"/>
        </w:trPr>
        <w:tc>
          <w:tcPr>
            <w:tcW w:w="32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11 </w:t>
            </w:r>
          </w:p>
        </w:tc>
        <w:tc>
          <w:tcPr>
            <w:tcW w:w="168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7.00 - 23.00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55 </w:t>
            </w:r>
          </w:p>
        </w:tc>
      </w:tr>
      <w:tr w:rsidR="00D4313E" w:rsidRPr="00435503" w:rsidTr="00AA464C">
        <w:trPr>
          <w:trHeight w:val="220"/>
        </w:trPr>
        <w:tc>
          <w:tcPr>
            <w:tcW w:w="320" w:type="pct"/>
            <w:vMerge/>
          </w:tcPr>
          <w:p w:rsidR="00D4313E" w:rsidRPr="00435503" w:rsidRDefault="00D4313E" w:rsidP="005837C3">
            <w:pPr>
              <w:pStyle w:val="Default"/>
              <w:ind w:firstLine="709"/>
              <w:jc w:val="both"/>
              <w:rPr>
                <w:rFonts w:ascii="Times New Roman" w:hAnsi="Times New Roman" w:cs="Times New Roman"/>
              </w:rPr>
            </w:pPr>
          </w:p>
        </w:tc>
        <w:tc>
          <w:tcPr>
            <w:tcW w:w="1680" w:type="pct"/>
            <w:vMerge/>
          </w:tcPr>
          <w:p w:rsidR="00D4313E" w:rsidRPr="00435503" w:rsidRDefault="00D4313E" w:rsidP="005837C3">
            <w:pPr>
              <w:pStyle w:val="Default"/>
              <w:ind w:firstLine="709"/>
              <w:jc w:val="both"/>
              <w:rPr>
                <w:rFonts w:ascii="Times New Roman" w:hAnsi="Times New Roman" w:cs="Times New Roman"/>
              </w:rPr>
            </w:pP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23.00 - 7.00</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45 </w:t>
            </w:r>
          </w:p>
        </w:tc>
      </w:tr>
      <w:tr w:rsidR="00D4313E" w:rsidRPr="00435503" w:rsidTr="00AA464C">
        <w:trPr>
          <w:trHeight w:val="1611"/>
        </w:trPr>
        <w:tc>
          <w:tcPr>
            <w:tcW w:w="32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12 </w:t>
            </w:r>
          </w:p>
        </w:tc>
        <w:tc>
          <w:tcPr>
            <w:tcW w:w="168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категории А</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45</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60 </w:t>
            </w:r>
          </w:p>
        </w:tc>
      </w:tr>
      <w:tr w:rsidR="00D4313E" w:rsidRPr="00435503" w:rsidTr="00AA464C">
        <w:trPr>
          <w:trHeight w:val="220"/>
        </w:trPr>
        <w:tc>
          <w:tcPr>
            <w:tcW w:w="320" w:type="pct"/>
            <w:vMerge/>
          </w:tcPr>
          <w:p w:rsidR="00D4313E" w:rsidRPr="00435503" w:rsidRDefault="00D4313E" w:rsidP="005837C3">
            <w:pPr>
              <w:pStyle w:val="Default"/>
              <w:ind w:firstLine="709"/>
              <w:jc w:val="both"/>
              <w:rPr>
                <w:rFonts w:ascii="Times New Roman" w:hAnsi="Times New Roman" w:cs="Times New Roman"/>
              </w:rPr>
            </w:pPr>
          </w:p>
        </w:tc>
        <w:tc>
          <w:tcPr>
            <w:tcW w:w="168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категорий Б и В</w:t>
            </w:r>
          </w:p>
        </w:tc>
        <w:tc>
          <w:tcPr>
            <w:tcW w:w="2000"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65 </w:t>
            </w:r>
          </w:p>
        </w:tc>
      </w:tr>
      <w:tr w:rsidR="00D4313E" w:rsidRPr="00435503" w:rsidTr="00AA464C">
        <w:trPr>
          <w:trHeight w:val="806"/>
        </w:trPr>
        <w:tc>
          <w:tcPr>
            <w:tcW w:w="32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13 </w:t>
            </w:r>
          </w:p>
        </w:tc>
        <w:tc>
          <w:tcPr>
            <w:tcW w:w="168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Залы кафе, ресторанов, фойе театров и кинотеатров: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категории А</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60 </w:t>
            </w:r>
          </w:p>
        </w:tc>
      </w:tr>
      <w:tr w:rsidR="00D4313E" w:rsidRPr="00435503" w:rsidTr="00AA464C">
        <w:trPr>
          <w:trHeight w:val="220"/>
        </w:trPr>
        <w:tc>
          <w:tcPr>
            <w:tcW w:w="320" w:type="pct"/>
            <w:vMerge/>
          </w:tcPr>
          <w:p w:rsidR="00D4313E" w:rsidRPr="00435503" w:rsidRDefault="00D4313E" w:rsidP="005837C3">
            <w:pPr>
              <w:pStyle w:val="Default"/>
              <w:ind w:firstLine="709"/>
              <w:jc w:val="both"/>
              <w:rPr>
                <w:rFonts w:ascii="Times New Roman" w:hAnsi="Times New Roman" w:cs="Times New Roman"/>
              </w:rPr>
            </w:pPr>
          </w:p>
        </w:tc>
        <w:tc>
          <w:tcPr>
            <w:tcW w:w="168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категорий Б и В</w:t>
            </w:r>
          </w:p>
        </w:tc>
        <w:tc>
          <w:tcPr>
            <w:tcW w:w="1000" w:type="pct"/>
          </w:tcPr>
          <w:p w:rsidR="00D4313E" w:rsidRPr="00435503" w:rsidRDefault="00D4313E" w:rsidP="005837C3">
            <w:pPr>
              <w:pStyle w:val="Default"/>
              <w:ind w:firstLine="709"/>
              <w:jc w:val="both"/>
              <w:rPr>
                <w:rFonts w:ascii="Times New Roman" w:hAnsi="Times New Roman" w:cs="Times New Roman"/>
              </w:rPr>
            </w:pP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65 </w:t>
            </w:r>
          </w:p>
        </w:tc>
      </w:tr>
      <w:tr w:rsidR="00D4313E" w:rsidRPr="00435503" w:rsidTr="00AA464C">
        <w:trPr>
          <w:trHeight w:val="758"/>
        </w:trPr>
        <w:tc>
          <w:tcPr>
            <w:tcW w:w="32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 xml:space="preserve">14 </w:t>
            </w:r>
          </w:p>
        </w:tc>
        <w:tc>
          <w:tcPr>
            <w:tcW w:w="168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 </w:t>
            </w:r>
          </w:p>
        </w:tc>
      </w:tr>
      <w:tr w:rsidR="00D4313E" w:rsidRPr="00435503" w:rsidTr="00AA464C">
        <w:trPr>
          <w:trHeight w:val="758"/>
        </w:trPr>
        <w:tc>
          <w:tcPr>
            <w:tcW w:w="32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15 </w:t>
            </w:r>
          </w:p>
        </w:tc>
        <w:tc>
          <w:tcPr>
            <w:tcW w:w="168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7.00 - 23.00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60 </w:t>
            </w:r>
          </w:p>
        </w:tc>
      </w:tr>
      <w:tr w:rsidR="00D4313E" w:rsidRPr="00435503" w:rsidTr="00AA464C">
        <w:trPr>
          <w:trHeight w:val="220"/>
        </w:trPr>
        <w:tc>
          <w:tcPr>
            <w:tcW w:w="320" w:type="pct"/>
            <w:vMerge/>
          </w:tcPr>
          <w:p w:rsidR="00D4313E" w:rsidRPr="00435503" w:rsidRDefault="00D4313E" w:rsidP="005837C3">
            <w:pPr>
              <w:pStyle w:val="Default"/>
              <w:ind w:firstLine="709"/>
              <w:jc w:val="both"/>
              <w:rPr>
                <w:rFonts w:ascii="Times New Roman" w:hAnsi="Times New Roman" w:cs="Times New Roman"/>
              </w:rPr>
            </w:pPr>
          </w:p>
        </w:tc>
        <w:tc>
          <w:tcPr>
            <w:tcW w:w="1680" w:type="pct"/>
            <w:vMerge/>
          </w:tcPr>
          <w:p w:rsidR="00D4313E" w:rsidRPr="00435503" w:rsidRDefault="00D4313E" w:rsidP="005837C3">
            <w:pPr>
              <w:pStyle w:val="Default"/>
              <w:ind w:firstLine="709"/>
              <w:jc w:val="both"/>
              <w:rPr>
                <w:rFonts w:ascii="Times New Roman" w:hAnsi="Times New Roman" w:cs="Times New Roman"/>
              </w:rPr>
            </w:pP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23.00 - 7.00</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50 </w:t>
            </w:r>
          </w:p>
        </w:tc>
      </w:tr>
      <w:tr w:rsidR="00D4313E" w:rsidRPr="00435503" w:rsidTr="00AA464C">
        <w:trPr>
          <w:trHeight w:val="1024"/>
        </w:trPr>
        <w:tc>
          <w:tcPr>
            <w:tcW w:w="32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16 </w:t>
            </w:r>
          </w:p>
        </w:tc>
        <w:tc>
          <w:tcPr>
            <w:tcW w:w="1680"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7.00 - 23.00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 </w:t>
            </w:r>
          </w:p>
        </w:tc>
      </w:tr>
      <w:tr w:rsidR="00D4313E" w:rsidRPr="00435503" w:rsidTr="00AA464C">
        <w:trPr>
          <w:trHeight w:val="220"/>
        </w:trPr>
        <w:tc>
          <w:tcPr>
            <w:tcW w:w="320" w:type="pct"/>
            <w:vMerge/>
          </w:tcPr>
          <w:p w:rsidR="00D4313E" w:rsidRPr="00435503" w:rsidRDefault="00D4313E" w:rsidP="005837C3">
            <w:pPr>
              <w:pStyle w:val="Default"/>
              <w:ind w:firstLine="709"/>
              <w:jc w:val="both"/>
              <w:rPr>
                <w:rFonts w:ascii="Times New Roman" w:hAnsi="Times New Roman" w:cs="Times New Roman"/>
              </w:rPr>
            </w:pPr>
          </w:p>
        </w:tc>
        <w:tc>
          <w:tcPr>
            <w:tcW w:w="1680" w:type="pct"/>
            <w:vMerge/>
          </w:tcPr>
          <w:p w:rsidR="00D4313E" w:rsidRPr="00435503" w:rsidRDefault="00D4313E" w:rsidP="005837C3">
            <w:pPr>
              <w:pStyle w:val="Default"/>
              <w:ind w:firstLine="709"/>
              <w:jc w:val="both"/>
              <w:rPr>
                <w:rFonts w:ascii="Times New Roman" w:hAnsi="Times New Roman" w:cs="Times New Roman"/>
              </w:rPr>
            </w:pP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23.00 - 7.00</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60 </w:t>
            </w:r>
          </w:p>
        </w:tc>
      </w:tr>
      <w:tr w:rsidR="00D4313E" w:rsidRPr="00435503" w:rsidTr="00AA464C">
        <w:trPr>
          <w:trHeight w:val="220"/>
        </w:trPr>
        <w:tc>
          <w:tcPr>
            <w:tcW w:w="32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17 </w:t>
            </w:r>
          </w:p>
        </w:tc>
        <w:tc>
          <w:tcPr>
            <w:tcW w:w="168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 </w:t>
            </w:r>
          </w:p>
        </w:tc>
      </w:tr>
    </w:tbl>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D4313E" w:rsidRPr="00AA464C"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D4313E" w:rsidRPr="00AA464C"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D4313E" w:rsidRPr="00AA464C"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D4313E"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D4313E"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D4313E" w:rsidRPr="00435503" w:rsidTr="00AA464C">
        <w:trPr>
          <w:trHeight w:val="1300"/>
        </w:trPr>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Время суток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Эквивалентный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уровень звука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L , дБ (А)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Аэкв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Максимальный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уровень звука при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единичном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воздействии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L , дБ (А)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Амакс </w:t>
            </w:r>
          </w:p>
        </w:tc>
      </w:tr>
      <w:tr w:rsidR="00D4313E" w:rsidRPr="00435503" w:rsidTr="00AA464C">
        <w:trPr>
          <w:trHeight w:val="220"/>
        </w:trPr>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День (с 7.00 до 23.00 ч)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65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85 </w:t>
            </w:r>
          </w:p>
        </w:tc>
      </w:tr>
      <w:tr w:rsidR="00D4313E" w:rsidRPr="00435503" w:rsidTr="00AA464C">
        <w:trPr>
          <w:trHeight w:val="220"/>
        </w:trPr>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Ночь (с 23.00 до 7.00 </w:t>
            </w:r>
            <w:r w:rsidRPr="00435503">
              <w:rPr>
                <w:rFonts w:ascii="Times New Roman" w:hAnsi="Times New Roman" w:cs="Times New Roman"/>
              </w:rPr>
              <w:lastRenderedPageBreak/>
              <w:t xml:space="preserve">ч) </w:t>
            </w:r>
          </w:p>
        </w:tc>
        <w:tc>
          <w:tcPr>
            <w:tcW w:w="166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 xml:space="preserve">55 </w:t>
            </w:r>
          </w:p>
        </w:tc>
        <w:tc>
          <w:tcPr>
            <w:tcW w:w="166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75 </w:t>
            </w:r>
          </w:p>
        </w:tc>
      </w:tr>
    </w:tbl>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D4313E" w:rsidRPr="00AA464C" w:rsidRDefault="00D4313E" w:rsidP="005837C3">
      <w:pPr>
        <w:pStyle w:val="Default"/>
        <w:ind w:firstLine="709"/>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D4313E" w:rsidRPr="00AA464C"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D4313E" w:rsidRDefault="00D4313E" w:rsidP="005837C3">
      <w:pPr>
        <w:autoSpaceDE w:val="0"/>
        <w:autoSpaceDN w:val="0"/>
        <w:adjustRightInd w:val="0"/>
        <w:ind w:firstLine="709"/>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D4313E" w:rsidRPr="00AA464C" w:rsidRDefault="00D4313E" w:rsidP="005837C3">
      <w:pPr>
        <w:autoSpaceDE w:val="0"/>
        <w:autoSpaceDN w:val="0"/>
        <w:adjustRightInd w:val="0"/>
        <w:ind w:firstLine="709"/>
        <w:jc w:val="both"/>
        <w:rPr>
          <w:rFonts w:ascii="Times New Roman" w:hAnsi="Times New Roman" w:cs="Times New Roman"/>
          <w:sz w:val="20"/>
          <w:vertAlign w:val="subscript"/>
        </w:rPr>
      </w:pP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w:t>
      </w:r>
      <w:r w:rsidRPr="00AA464C">
        <w:rPr>
          <w:rFonts w:ascii="Times New Roman" w:hAnsi="Times New Roman" w:cs="Times New Roman"/>
        </w:rPr>
        <w:lastRenderedPageBreak/>
        <w:t xml:space="preserve">строительных конструкциях, а также сейсмическая активность. Вибрации могут являться причиной возникновения шума.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D4313E"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D4313E" w:rsidRPr="00435503" w:rsidTr="00AA464C">
        <w:trPr>
          <w:trHeight w:val="220"/>
        </w:trPr>
        <w:tc>
          <w:tcPr>
            <w:tcW w:w="8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Диапазон частот </w:t>
            </w:r>
          </w:p>
        </w:tc>
        <w:tc>
          <w:tcPr>
            <w:tcW w:w="86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30 - 300 кГц </w:t>
            </w:r>
          </w:p>
        </w:tc>
        <w:tc>
          <w:tcPr>
            <w:tcW w:w="83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0,3 - 3 МГц </w:t>
            </w:r>
          </w:p>
        </w:tc>
        <w:tc>
          <w:tcPr>
            <w:tcW w:w="83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3 - 30 МГц </w:t>
            </w:r>
          </w:p>
        </w:tc>
        <w:tc>
          <w:tcPr>
            <w:tcW w:w="80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30 - 300 МГц </w:t>
            </w:r>
          </w:p>
        </w:tc>
        <w:tc>
          <w:tcPr>
            <w:tcW w:w="85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0,3 - 300 ГГц </w:t>
            </w:r>
          </w:p>
        </w:tc>
      </w:tr>
      <w:tr w:rsidR="00D4313E" w:rsidRPr="00435503" w:rsidTr="00AA464C">
        <w:trPr>
          <w:trHeight w:val="489"/>
        </w:trPr>
        <w:tc>
          <w:tcPr>
            <w:tcW w:w="8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Нормируемый параметр </w:t>
            </w:r>
          </w:p>
        </w:tc>
        <w:tc>
          <w:tcPr>
            <w:tcW w:w="3337" w:type="pct"/>
            <w:gridSpan w:val="4"/>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напряженность электрического поля, Е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(В/м) </w:t>
            </w:r>
          </w:p>
        </w:tc>
        <w:tc>
          <w:tcPr>
            <w:tcW w:w="85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плотность потока энергии, мкВт/кв. см </w:t>
            </w:r>
          </w:p>
        </w:tc>
      </w:tr>
      <w:tr w:rsidR="00D4313E" w:rsidRPr="00435503" w:rsidTr="00AA464C">
        <w:trPr>
          <w:trHeight w:val="489"/>
        </w:trPr>
        <w:tc>
          <w:tcPr>
            <w:tcW w:w="80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 xml:space="preserve">Предельно допустимые уровни </w:t>
            </w:r>
          </w:p>
        </w:tc>
        <w:tc>
          <w:tcPr>
            <w:tcW w:w="86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25 </w:t>
            </w:r>
          </w:p>
        </w:tc>
        <w:tc>
          <w:tcPr>
            <w:tcW w:w="83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15 </w:t>
            </w:r>
          </w:p>
        </w:tc>
        <w:tc>
          <w:tcPr>
            <w:tcW w:w="833"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tc>
        <w:tc>
          <w:tcPr>
            <w:tcW w:w="808"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 &lt;*&gt; </w:t>
            </w:r>
          </w:p>
        </w:tc>
        <w:tc>
          <w:tcPr>
            <w:tcW w:w="85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25 &lt;**&gt; </w:t>
            </w:r>
          </w:p>
        </w:tc>
      </w:tr>
    </w:tbl>
    <w:p w:rsidR="00D4313E" w:rsidRPr="00AA464C"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D4313E" w:rsidRPr="00AA464C"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D4313E" w:rsidRPr="00AA464C"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D4313E" w:rsidRPr="00AA464C"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D4313E" w:rsidRDefault="00D4313E" w:rsidP="005837C3">
      <w:pPr>
        <w:pStyle w:val="Default"/>
        <w:ind w:firstLine="709"/>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D4313E" w:rsidRPr="00AA464C" w:rsidRDefault="00D4313E" w:rsidP="005837C3">
      <w:pPr>
        <w:pStyle w:val="Default"/>
        <w:ind w:firstLine="709"/>
        <w:jc w:val="both"/>
        <w:rPr>
          <w:rFonts w:ascii="Times New Roman" w:hAnsi="Times New Roman" w:cs="Times New Roman"/>
          <w:sz w:val="20"/>
        </w:rPr>
      </w:pP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lastRenderedPageBreak/>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- 0,5 - внутри жилых зданий;</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D4313E"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lastRenderedPageBreak/>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lastRenderedPageBreak/>
        <w:t>Радиационные объекты следует размещать в соответствии с настоящими нормативами.</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D4313E"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D4313E" w:rsidRPr="00AA464C" w:rsidRDefault="00D4313E" w:rsidP="005837C3">
      <w:pPr>
        <w:pStyle w:val="Default"/>
        <w:ind w:firstLine="709"/>
        <w:jc w:val="both"/>
        <w:rPr>
          <w:rFonts w:ascii="Times New Roman" w:hAnsi="Times New Roman" w:cs="Times New Roman"/>
        </w:rPr>
      </w:pPr>
    </w:p>
    <w:p w:rsidR="00D4313E" w:rsidRDefault="00D4313E" w:rsidP="005837C3">
      <w:pPr>
        <w:ind w:firstLine="709"/>
        <w:jc w:val="both"/>
        <w:rPr>
          <w:rFonts w:ascii="Times New Roman" w:hAnsi="Times New Roman" w:cs="Times New Roman"/>
          <w:color w:val="000000"/>
        </w:rPr>
      </w:pPr>
      <w:r>
        <w:rPr>
          <w:rFonts w:ascii="Times New Roman" w:hAnsi="Times New Roman" w:cs="Times New Roman"/>
        </w:rPr>
        <w:br w:type="page"/>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3</w:t>
      </w:r>
    </w:p>
    <w:p w:rsidR="00D4313E" w:rsidRPr="00AA464C" w:rsidRDefault="00D4313E" w:rsidP="005837C3">
      <w:pPr>
        <w:pStyle w:val="Default"/>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D4313E" w:rsidRPr="00435503" w:rsidTr="00AA464C">
        <w:trPr>
          <w:trHeight w:val="758"/>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Зона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Максимальный уровень шумового воздействия, дБА </w:t>
            </w:r>
          </w:p>
        </w:tc>
        <w:tc>
          <w:tcPr>
            <w:tcW w:w="1004"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Загрязненность сточных вод </w:t>
            </w:r>
          </w:p>
        </w:tc>
      </w:tr>
      <w:tr w:rsidR="00D4313E" w:rsidRPr="00435503" w:rsidTr="00AA464C">
        <w:trPr>
          <w:trHeight w:val="220"/>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w:t>
            </w:r>
          </w:p>
        </w:tc>
        <w:tc>
          <w:tcPr>
            <w:tcW w:w="1004"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 </w:t>
            </w:r>
          </w:p>
        </w:tc>
        <w:tc>
          <w:tcPr>
            <w:tcW w:w="1007"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4 </w:t>
            </w:r>
          </w:p>
        </w:tc>
        <w:tc>
          <w:tcPr>
            <w:tcW w:w="99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 </w:t>
            </w:r>
          </w:p>
        </w:tc>
      </w:tr>
      <w:tr w:rsidR="00D4313E" w:rsidRPr="00435503" w:rsidTr="00AA464C">
        <w:trPr>
          <w:trHeight w:val="3051"/>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Жилые зоны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усадебная застройка </w:t>
            </w:r>
          </w:p>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многоэтажная застройка </w:t>
            </w:r>
          </w:p>
        </w:tc>
        <w:tc>
          <w:tcPr>
            <w:tcW w:w="999" w:type="pct"/>
          </w:tcPr>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55 </w:t>
            </w:r>
          </w:p>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55 </w:t>
            </w:r>
          </w:p>
        </w:tc>
        <w:tc>
          <w:tcPr>
            <w:tcW w:w="1004" w:type="pct"/>
            <w:gridSpan w:val="2"/>
          </w:tcPr>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0,8 ПДК </w:t>
            </w:r>
          </w:p>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 ПДК</w:t>
            </w:r>
          </w:p>
        </w:tc>
        <w:tc>
          <w:tcPr>
            <w:tcW w:w="1007"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ПДУ </w:t>
            </w:r>
          </w:p>
        </w:tc>
        <w:tc>
          <w:tcPr>
            <w:tcW w:w="99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D4313E" w:rsidRPr="00435503" w:rsidTr="00AA464C">
        <w:trPr>
          <w:trHeight w:val="220"/>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Общественно-деловые зоны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60 </w:t>
            </w:r>
          </w:p>
        </w:tc>
        <w:tc>
          <w:tcPr>
            <w:tcW w:w="1004"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То же </w:t>
            </w:r>
          </w:p>
        </w:tc>
        <w:tc>
          <w:tcPr>
            <w:tcW w:w="1007"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То же </w:t>
            </w:r>
          </w:p>
        </w:tc>
        <w:tc>
          <w:tcPr>
            <w:tcW w:w="99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То же</w:t>
            </w:r>
          </w:p>
        </w:tc>
      </w:tr>
      <w:tr w:rsidR="00D4313E" w:rsidRPr="00435503" w:rsidTr="00AA464C">
        <w:trPr>
          <w:trHeight w:val="1562"/>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Производственные зоны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нормируется по границе объединенной СЗЗ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нормируется по границе объединенной СЗЗ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ПДК </w:t>
            </w:r>
          </w:p>
        </w:tc>
        <w:tc>
          <w:tcPr>
            <w:tcW w:w="1000"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нормируется по границе объединенной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СЗЗ 1 ПДУ </w:t>
            </w:r>
          </w:p>
        </w:tc>
        <w:tc>
          <w:tcPr>
            <w:tcW w:w="1001"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D4313E" w:rsidRPr="00435503" w:rsidTr="00AA464C">
        <w:trPr>
          <w:trHeight w:val="1027"/>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Рекреационные зоны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0,8 ПДК </w:t>
            </w:r>
          </w:p>
        </w:tc>
        <w:tc>
          <w:tcPr>
            <w:tcW w:w="1000"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ПДУ </w:t>
            </w:r>
          </w:p>
        </w:tc>
        <w:tc>
          <w:tcPr>
            <w:tcW w:w="1001"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D4313E" w:rsidRPr="00435503" w:rsidTr="00AA464C">
        <w:trPr>
          <w:trHeight w:val="1293"/>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Зона особо охраняемых природных территорий </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65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Не нормируется</w:t>
            </w:r>
          </w:p>
        </w:tc>
        <w:tc>
          <w:tcPr>
            <w:tcW w:w="1000"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Не нормируется </w:t>
            </w:r>
          </w:p>
        </w:tc>
        <w:tc>
          <w:tcPr>
            <w:tcW w:w="1001"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Не нормируется </w:t>
            </w:r>
          </w:p>
        </w:tc>
      </w:tr>
      <w:tr w:rsidR="00D4313E" w:rsidRPr="00435503" w:rsidTr="00AA464C">
        <w:trPr>
          <w:trHeight w:val="220"/>
        </w:trPr>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Зоны сельскохозяйственного использования</w:t>
            </w:r>
          </w:p>
        </w:tc>
        <w:tc>
          <w:tcPr>
            <w:tcW w:w="9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70 </w:t>
            </w:r>
          </w:p>
        </w:tc>
        <w:tc>
          <w:tcPr>
            <w:tcW w:w="100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то же </w:t>
            </w:r>
          </w:p>
        </w:tc>
        <w:tc>
          <w:tcPr>
            <w:tcW w:w="1000"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то же </w:t>
            </w:r>
          </w:p>
        </w:tc>
        <w:tc>
          <w:tcPr>
            <w:tcW w:w="1001"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то же</w:t>
            </w:r>
          </w:p>
        </w:tc>
      </w:tr>
    </w:tbl>
    <w:p w:rsidR="00D4313E" w:rsidRPr="00AA464C" w:rsidRDefault="00D4313E" w:rsidP="005837C3">
      <w:pPr>
        <w:pStyle w:val="Default"/>
        <w:ind w:firstLine="709"/>
        <w:jc w:val="both"/>
        <w:rPr>
          <w:rFonts w:ascii="Times New Roman" w:hAnsi="Times New Roman" w:cs="Times New Roman"/>
        </w:rPr>
      </w:pPr>
    </w:p>
    <w:p w:rsidR="00D4313E" w:rsidRDefault="00D4313E" w:rsidP="005837C3">
      <w:pPr>
        <w:pStyle w:val="Default"/>
        <w:ind w:firstLine="709"/>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D4313E" w:rsidRDefault="00D4313E" w:rsidP="005837C3">
      <w:pPr>
        <w:pStyle w:val="Default"/>
        <w:ind w:firstLine="709"/>
        <w:jc w:val="both"/>
        <w:rPr>
          <w:rFonts w:ascii="Times New Roman" w:hAnsi="Times New Roman" w:cs="Times New Roman"/>
          <w:sz w:val="20"/>
        </w:rPr>
      </w:pPr>
    </w:p>
    <w:p w:rsidR="00D4313E" w:rsidRPr="006251D0" w:rsidRDefault="00D4313E" w:rsidP="005837C3">
      <w:pPr>
        <w:pStyle w:val="Default"/>
        <w:ind w:firstLine="709"/>
        <w:jc w:val="both"/>
        <w:rPr>
          <w:rFonts w:ascii="Times New Roman" w:hAnsi="Times New Roman" w:cs="Times New Roman"/>
          <w:sz w:val="20"/>
        </w:rPr>
      </w:pP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D4313E" w:rsidRPr="00435503" w:rsidTr="00AA464C">
        <w:trPr>
          <w:trHeight w:val="487"/>
        </w:trPr>
        <w:tc>
          <w:tcPr>
            <w:tcW w:w="3085"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Световые проемы </w:t>
            </w:r>
          </w:p>
        </w:tc>
        <w:tc>
          <w:tcPr>
            <w:tcW w:w="3119"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Ориентация световых проемов по сторонам горизонта </w:t>
            </w:r>
          </w:p>
        </w:tc>
        <w:tc>
          <w:tcPr>
            <w:tcW w:w="3118"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Коэффициент светового климата </w:t>
            </w:r>
          </w:p>
        </w:tc>
      </w:tr>
      <w:tr w:rsidR="00D4313E" w:rsidRPr="00435503" w:rsidTr="00AA464C">
        <w:trPr>
          <w:trHeight w:val="220"/>
        </w:trPr>
        <w:tc>
          <w:tcPr>
            <w:tcW w:w="3085"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 наружных стенах зданий </w:t>
            </w:r>
          </w:p>
        </w:tc>
        <w:tc>
          <w:tcPr>
            <w:tcW w:w="3119"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 СВ, СЗ, З, В, ЮВ, ЮЗ, Ю </w:t>
            </w:r>
          </w:p>
        </w:tc>
        <w:tc>
          <w:tcPr>
            <w:tcW w:w="3118"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w:t>
            </w:r>
          </w:p>
        </w:tc>
      </w:tr>
      <w:tr w:rsidR="00D4313E" w:rsidRPr="00435503" w:rsidTr="00AA464C">
        <w:trPr>
          <w:trHeight w:val="489"/>
        </w:trPr>
        <w:tc>
          <w:tcPr>
            <w:tcW w:w="3085"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 прямоугольных и трапециевидных фонарях </w:t>
            </w:r>
          </w:p>
        </w:tc>
        <w:tc>
          <w:tcPr>
            <w:tcW w:w="3119"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С-Ю, СВ-ЮЗ, ЮВ-СЗ, В-З </w:t>
            </w:r>
          </w:p>
        </w:tc>
        <w:tc>
          <w:tcPr>
            <w:tcW w:w="3118"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w:t>
            </w:r>
          </w:p>
        </w:tc>
      </w:tr>
      <w:tr w:rsidR="00D4313E" w:rsidRPr="00435503" w:rsidTr="00AA464C">
        <w:trPr>
          <w:trHeight w:val="220"/>
        </w:trPr>
        <w:tc>
          <w:tcPr>
            <w:tcW w:w="3085"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 фонарях типа "Шед" </w:t>
            </w:r>
          </w:p>
        </w:tc>
        <w:tc>
          <w:tcPr>
            <w:tcW w:w="3119"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 </w:t>
            </w:r>
          </w:p>
        </w:tc>
        <w:tc>
          <w:tcPr>
            <w:tcW w:w="3118"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w:t>
            </w:r>
          </w:p>
        </w:tc>
      </w:tr>
      <w:tr w:rsidR="00D4313E" w:rsidRPr="00435503" w:rsidTr="00AA464C">
        <w:trPr>
          <w:trHeight w:val="220"/>
        </w:trPr>
        <w:tc>
          <w:tcPr>
            <w:tcW w:w="3085"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 зенитных фонарях </w:t>
            </w:r>
          </w:p>
        </w:tc>
        <w:tc>
          <w:tcPr>
            <w:tcW w:w="3119"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c>
          <w:tcPr>
            <w:tcW w:w="3118" w:type="dxa"/>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w:t>
            </w:r>
          </w:p>
        </w:tc>
      </w:tr>
    </w:tbl>
    <w:p w:rsidR="00D4313E" w:rsidRPr="006251D0" w:rsidRDefault="00D4313E" w:rsidP="005837C3">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D4313E" w:rsidRPr="006251D0" w:rsidRDefault="00D4313E" w:rsidP="005837C3">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D4313E" w:rsidRPr="006251D0" w:rsidRDefault="00D4313E" w:rsidP="005837C3">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D4313E" w:rsidRPr="00AA464C" w:rsidRDefault="00D4313E" w:rsidP="005837C3">
      <w:pPr>
        <w:pStyle w:val="Default"/>
        <w:ind w:firstLine="709"/>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D4313E"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D4313E"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поселений</w:t>
      </w:r>
      <w:r w:rsidRPr="00AA464C">
        <w:rPr>
          <w:rFonts w:ascii="Times New Roman" w:hAnsi="Times New Roman" w:cs="Times New Roman"/>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 полезные ископаемые выработаны и процесс деформаций земной поверхности закончился.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15.12.7. Проекты планировки и застройки </w:t>
      </w:r>
      <w:r>
        <w:rPr>
          <w:rFonts w:ascii="Times New Roman" w:hAnsi="Times New Roman" w:cs="Times New Roman"/>
        </w:rPr>
        <w:t>поселений</w:t>
      </w:r>
      <w:r w:rsidRPr="00AA464C">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15.12.9. Территории </w:t>
      </w:r>
      <w:r>
        <w:rPr>
          <w:rFonts w:ascii="Times New Roman" w:hAnsi="Times New Roman" w:cs="Times New Roman"/>
        </w:rPr>
        <w:t>поселений</w:t>
      </w:r>
      <w:r w:rsidRPr="00AA464C">
        <w:rPr>
          <w:rFonts w:ascii="Times New Roman" w:hAnsi="Times New Roman" w:cs="Times New Roman"/>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D4313E"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агролесомелиорация;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D4313E"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планировочные;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технологические;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D4313E"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ind w:firstLine="709"/>
        <w:jc w:val="both"/>
        <w:rPr>
          <w:rFonts w:ascii="Times New Roman" w:hAnsi="Times New Roman" w:cs="Times New Roman"/>
          <w:color w:val="000000"/>
        </w:rPr>
      </w:pPr>
      <w:r w:rsidRPr="00AA464C">
        <w:rPr>
          <w:rFonts w:ascii="Times New Roman" w:hAnsi="Times New Roman" w:cs="Times New Roman"/>
        </w:rPr>
        <w:br w:type="page"/>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D4313E" w:rsidRPr="00435503" w:rsidTr="00AA464C">
        <w:trPr>
          <w:trHeight w:val="489"/>
        </w:trPr>
        <w:tc>
          <w:tcPr>
            <w:tcW w:w="2500" w:type="pct"/>
            <w:gridSpan w:val="4"/>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Вид сооружения и мероприятия </w:t>
            </w:r>
          </w:p>
        </w:tc>
        <w:tc>
          <w:tcPr>
            <w:tcW w:w="2500"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Назначение сооружения и мероприятия и условия их применения </w:t>
            </w:r>
          </w:p>
        </w:tc>
      </w:tr>
      <w:tr w:rsidR="00D4313E" w:rsidRPr="00435503" w:rsidTr="00AA464C">
        <w:trPr>
          <w:trHeight w:val="220"/>
        </w:trPr>
        <w:tc>
          <w:tcPr>
            <w:tcW w:w="5000" w:type="pct"/>
            <w:gridSpan w:val="6"/>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Волнозащитные </w:t>
            </w:r>
          </w:p>
        </w:tc>
      </w:tr>
      <w:tr w:rsidR="00D4313E" w:rsidRPr="00435503" w:rsidTr="00AA464C">
        <w:trPr>
          <w:trHeight w:val="2638"/>
        </w:trPr>
        <w:tc>
          <w:tcPr>
            <w:tcW w:w="2500" w:type="pct"/>
            <w:gridSpan w:val="4"/>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Вдольбереговые: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шпунтовые стенки железобетонные и металлические;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ступенчатые крепления с укреплением основания террас;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массивные волноломы </w:t>
            </w:r>
          </w:p>
        </w:tc>
        <w:tc>
          <w:tcPr>
            <w:tcW w:w="2500"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 основном на реках и водохранилищах;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 водохранилищах при крутизне откосов более 15°;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 водохранилищах при стабильном уровне воды </w:t>
            </w:r>
          </w:p>
        </w:tc>
      </w:tr>
      <w:tr w:rsidR="00D4313E" w:rsidRPr="00435503" w:rsidTr="00AA464C">
        <w:trPr>
          <w:trHeight w:val="220"/>
        </w:trPr>
        <w:tc>
          <w:tcPr>
            <w:tcW w:w="5000" w:type="pct"/>
            <w:gridSpan w:val="6"/>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Откосные: </w:t>
            </w:r>
          </w:p>
        </w:tc>
      </w:tr>
      <w:tr w:rsidR="00D4313E" w:rsidRPr="00435503" w:rsidTr="00AA464C">
        <w:trPr>
          <w:trHeight w:val="489"/>
        </w:trPr>
        <w:tc>
          <w:tcPr>
            <w:tcW w:w="2500" w:type="pct"/>
            <w:gridSpan w:val="4"/>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 водохранилищах, реках, откосах </w:t>
            </w:r>
          </w:p>
        </w:tc>
      </w:tr>
      <w:tr w:rsidR="00D4313E" w:rsidRPr="00435503" w:rsidTr="00AA464C">
        <w:trPr>
          <w:trHeight w:val="758"/>
        </w:trPr>
        <w:tc>
          <w:tcPr>
            <w:tcW w:w="2500" w:type="pct"/>
            <w:gridSpan w:val="4"/>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покрытия из сборных плит; </w:t>
            </w:r>
          </w:p>
        </w:tc>
        <w:tc>
          <w:tcPr>
            <w:tcW w:w="2500"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D4313E" w:rsidRPr="00435503" w:rsidTr="00AA464C">
        <w:trPr>
          <w:trHeight w:val="758"/>
        </w:trPr>
        <w:tc>
          <w:tcPr>
            <w:tcW w:w="2500" w:type="pct"/>
            <w:gridSpan w:val="4"/>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D4313E" w:rsidRPr="00435503" w:rsidTr="00AA464C">
        <w:trPr>
          <w:trHeight w:val="489"/>
        </w:trPr>
        <w:tc>
          <w:tcPr>
            <w:tcW w:w="2500" w:type="pct"/>
            <w:gridSpan w:val="4"/>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 </w:t>
            </w:r>
          </w:p>
        </w:tc>
      </w:tr>
      <w:tr w:rsidR="00D4313E" w:rsidRPr="00435503" w:rsidTr="00AA464C">
        <w:trPr>
          <w:trHeight w:val="220"/>
        </w:trPr>
        <w:tc>
          <w:tcPr>
            <w:tcW w:w="5000" w:type="pct"/>
            <w:gridSpan w:val="6"/>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Волногасящие </w:t>
            </w:r>
          </w:p>
        </w:tc>
      </w:tr>
      <w:tr w:rsidR="00D4313E" w:rsidRPr="00435503" w:rsidTr="00AA464C">
        <w:trPr>
          <w:gridAfter w:val="1"/>
          <w:wAfter w:w="38" w:type="pct"/>
          <w:trHeight w:val="756"/>
        </w:trPr>
        <w:tc>
          <w:tcPr>
            <w:tcW w:w="2463"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 водохранилищах </w:t>
            </w:r>
          </w:p>
        </w:tc>
      </w:tr>
      <w:tr w:rsidR="00D4313E" w:rsidRPr="00435503" w:rsidTr="00AA464C">
        <w:trPr>
          <w:gridAfter w:val="1"/>
          <w:wAfter w:w="38" w:type="pct"/>
          <w:trHeight w:val="220"/>
        </w:trPr>
        <w:tc>
          <w:tcPr>
            <w:tcW w:w="4962" w:type="pct"/>
            <w:gridSpan w:val="5"/>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Откосные: </w:t>
            </w:r>
          </w:p>
        </w:tc>
      </w:tr>
      <w:tr w:rsidR="00D4313E" w:rsidRPr="00435503" w:rsidTr="00AA464C">
        <w:trPr>
          <w:gridAfter w:val="1"/>
          <w:wAfter w:w="38" w:type="pct"/>
          <w:trHeight w:val="758"/>
        </w:trPr>
        <w:tc>
          <w:tcPr>
            <w:tcW w:w="2463"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наброска из камня; </w:t>
            </w:r>
          </w:p>
        </w:tc>
        <w:tc>
          <w:tcPr>
            <w:tcW w:w="2499"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D4313E" w:rsidRPr="00435503" w:rsidTr="00AA464C">
        <w:trPr>
          <w:gridAfter w:val="1"/>
          <w:wAfter w:w="38" w:type="pct"/>
          <w:trHeight w:val="489"/>
        </w:trPr>
        <w:tc>
          <w:tcPr>
            <w:tcW w:w="2463"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наброска или укладка из фасонных блоков; </w:t>
            </w:r>
          </w:p>
        </w:tc>
        <w:tc>
          <w:tcPr>
            <w:tcW w:w="2499"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 водохранилищах при отсутствии рекреационного использования </w:t>
            </w:r>
          </w:p>
        </w:tc>
      </w:tr>
      <w:tr w:rsidR="00D4313E" w:rsidRPr="00435503" w:rsidTr="00AA464C">
        <w:trPr>
          <w:gridAfter w:val="1"/>
          <w:wAfter w:w="38" w:type="pct"/>
          <w:trHeight w:val="1024"/>
        </w:trPr>
        <w:tc>
          <w:tcPr>
            <w:tcW w:w="2463"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искусственные свободные пляжи </w:t>
            </w:r>
          </w:p>
        </w:tc>
        <w:tc>
          <w:tcPr>
            <w:tcW w:w="2499"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D4313E" w:rsidRPr="00435503" w:rsidTr="00AA464C">
        <w:trPr>
          <w:gridAfter w:val="1"/>
          <w:wAfter w:w="38" w:type="pct"/>
          <w:trHeight w:val="220"/>
        </w:trPr>
        <w:tc>
          <w:tcPr>
            <w:tcW w:w="4962" w:type="pct"/>
            <w:gridSpan w:val="5"/>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Пляжеудерживающие </w:t>
            </w:r>
          </w:p>
        </w:tc>
      </w:tr>
      <w:tr w:rsidR="00D4313E" w:rsidRPr="00435503" w:rsidTr="00AA464C">
        <w:trPr>
          <w:gridAfter w:val="1"/>
          <w:wAfter w:w="38" w:type="pct"/>
          <w:trHeight w:val="220"/>
        </w:trPr>
        <w:tc>
          <w:tcPr>
            <w:tcW w:w="4962" w:type="pct"/>
            <w:gridSpan w:val="5"/>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Вдольбереговые: </w:t>
            </w:r>
          </w:p>
        </w:tc>
      </w:tr>
      <w:tr w:rsidR="00D4313E" w:rsidRPr="00435503" w:rsidTr="00AA464C">
        <w:trPr>
          <w:gridAfter w:val="1"/>
          <w:wAfter w:w="38" w:type="pct"/>
          <w:trHeight w:val="1027"/>
        </w:trPr>
        <w:tc>
          <w:tcPr>
            <w:tcW w:w="2463"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Подводные банкеты из бетона, бетонных блоков, камня;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D4313E" w:rsidRPr="00435503" w:rsidTr="00AA464C">
        <w:trPr>
          <w:gridAfter w:val="1"/>
          <w:wAfter w:w="38" w:type="pct"/>
          <w:trHeight w:val="758"/>
        </w:trPr>
        <w:tc>
          <w:tcPr>
            <w:tcW w:w="2463"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Поперечные молы, шпоры (гравитационные, свайные и др.) </w:t>
            </w:r>
          </w:p>
        </w:tc>
        <w:tc>
          <w:tcPr>
            <w:tcW w:w="2499"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D4313E" w:rsidRPr="00435503" w:rsidTr="00AA464C">
        <w:trPr>
          <w:gridAfter w:val="1"/>
          <w:wAfter w:w="38" w:type="pct"/>
          <w:trHeight w:val="220"/>
        </w:trPr>
        <w:tc>
          <w:tcPr>
            <w:tcW w:w="4962" w:type="pct"/>
            <w:gridSpan w:val="5"/>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Специальные </w:t>
            </w:r>
          </w:p>
        </w:tc>
      </w:tr>
      <w:tr w:rsidR="00D4313E" w:rsidRPr="00435503" w:rsidTr="00AA464C">
        <w:trPr>
          <w:gridAfter w:val="1"/>
          <w:wAfter w:w="38" w:type="pct"/>
          <w:trHeight w:val="220"/>
        </w:trPr>
        <w:tc>
          <w:tcPr>
            <w:tcW w:w="4962" w:type="pct"/>
            <w:gridSpan w:val="5"/>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Регулирующие: </w:t>
            </w:r>
          </w:p>
        </w:tc>
      </w:tr>
      <w:tr w:rsidR="00D4313E" w:rsidRPr="00435503" w:rsidTr="006251D0">
        <w:trPr>
          <w:gridAfter w:val="1"/>
          <w:wAfter w:w="38" w:type="pct"/>
          <w:trHeight w:val="1343"/>
        </w:trPr>
        <w:tc>
          <w:tcPr>
            <w:tcW w:w="243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 водохранилищах для регулирования береговых процессов на водохранилищах для </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регулирования баланса наносов </w:t>
            </w:r>
          </w:p>
        </w:tc>
      </w:tr>
      <w:tr w:rsidR="00D4313E" w:rsidRPr="00435503" w:rsidTr="00AA464C">
        <w:trPr>
          <w:gridAfter w:val="1"/>
          <w:wAfter w:w="38" w:type="pct"/>
          <w:trHeight w:val="220"/>
        </w:trPr>
        <w:tc>
          <w:tcPr>
            <w:tcW w:w="4962" w:type="pct"/>
            <w:gridSpan w:val="5"/>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Струенаправляющие: </w:t>
            </w:r>
          </w:p>
        </w:tc>
      </w:tr>
      <w:tr w:rsidR="00D4313E" w:rsidRPr="00435503" w:rsidTr="006251D0">
        <w:trPr>
          <w:gridAfter w:val="1"/>
          <w:wAfter w:w="38" w:type="pct"/>
          <w:trHeight w:val="489"/>
        </w:trPr>
        <w:tc>
          <w:tcPr>
            <w:tcW w:w="2445"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струенаправляющие дамбы из каменной наброски; </w:t>
            </w:r>
          </w:p>
        </w:tc>
        <w:tc>
          <w:tcPr>
            <w:tcW w:w="2516"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 реках для защиты берегов рек и отклонения оси потока от размывания берега </w:t>
            </w:r>
          </w:p>
        </w:tc>
      </w:tr>
      <w:tr w:rsidR="00D4313E" w:rsidRPr="00435503" w:rsidTr="006251D0">
        <w:trPr>
          <w:gridAfter w:val="1"/>
          <w:wAfter w:w="38" w:type="pct"/>
          <w:trHeight w:val="490"/>
        </w:trPr>
        <w:tc>
          <w:tcPr>
            <w:tcW w:w="2445"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струенаправляющие дамбы из грунта; </w:t>
            </w:r>
          </w:p>
        </w:tc>
        <w:tc>
          <w:tcPr>
            <w:tcW w:w="2516"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 реках с невысокими скоростями течения для отклонения оси потока </w:t>
            </w:r>
          </w:p>
        </w:tc>
      </w:tr>
      <w:tr w:rsidR="00D4313E" w:rsidRPr="00435503" w:rsidTr="006251D0">
        <w:trPr>
          <w:gridAfter w:val="1"/>
          <w:wAfter w:w="38" w:type="pct"/>
          <w:trHeight w:val="489"/>
        </w:trPr>
        <w:tc>
          <w:tcPr>
            <w:tcW w:w="2445"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струенаправляющие массивные шпоры или полузапруды </w:t>
            </w:r>
          </w:p>
        </w:tc>
        <w:tc>
          <w:tcPr>
            <w:tcW w:w="2516"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То же</w:t>
            </w:r>
          </w:p>
        </w:tc>
      </w:tr>
      <w:tr w:rsidR="00D4313E" w:rsidRPr="00435503" w:rsidTr="006251D0">
        <w:trPr>
          <w:gridAfter w:val="1"/>
          <w:wAfter w:w="38" w:type="pct"/>
          <w:trHeight w:val="489"/>
        </w:trPr>
        <w:tc>
          <w:tcPr>
            <w:tcW w:w="2445" w:type="pct"/>
            <w:gridSpan w:val="2"/>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на водохранилищах, реках, откосах земляных сооружений при высоте волн до 0,5 м </w:t>
            </w:r>
          </w:p>
        </w:tc>
      </w:tr>
    </w:tbl>
    <w:p w:rsidR="00D4313E" w:rsidRPr="00AA464C" w:rsidRDefault="00D4313E" w:rsidP="005837C3">
      <w:pPr>
        <w:pStyle w:val="Default"/>
        <w:ind w:firstLine="709"/>
        <w:jc w:val="both"/>
        <w:rPr>
          <w:rFonts w:ascii="Times New Roman" w:hAnsi="Times New Roman" w:cs="Times New Roman"/>
        </w:rPr>
      </w:pPr>
    </w:p>
    <w:p w:rsidR="00D4313E"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водоотведение;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w:t>
      </w:r>
      <w:r w:rsidRPr="00AA464C">
        <w:rPr>
          <w:rFonts w:ascii="Times New Roman" w:hAnsi="Times New Roman" w:cs="Times New Roman"/>
        </w:rPr>
        <w:lastRenderedPageBreak/>
        <w:t xml:space="preserve">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D4313E"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D4313E"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конструктивные;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комбинированные.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w:t>
      </w:r>
      <w:r w:rsidRPr="00AA464C">
        <w:rPr>
          <w:rFonts w:ascii="Times New Roman" w:hAnsi="Times New Roman" w:cs="Times New Roman"/>
        </w:rPr>
        <w:lastRenderedPageBreak/>
        <w:t xml:space="preserve">использование открытых и закрытых дренажных систем в соответствии с требованиями раздела "Зоны инженерной инфраструктуры" Нормативов.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D4313E"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D4313E" w:rsidRPr="00AA464C" w:rsidRDefault="00D4313E" w:rsidP="005837C3">
      <w:pPr>
        <w:pStyle w:val="Default"/>
        <w:ind w:firstLine="709"/>
        <w:jc w:val="both"/>
        <w:rPr>
          <w:rFonts w:ascii="Times New Roman" w:hAnsi="Times New Roman" w:cs="Times New Roman"/>
        </w:rPr>
      </w:pPr>
    </w:p>
    <w:p w:rsidR="00D4313E" w:rsidRPr="00AA464C" w:rsidRDefault="00D4313E" w:rsidP="005837C3">
      <w:pPr>
        <w:pStyle w:val="Default"/>
        <w:ind w:firstLine="709"/>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D4313E" w:rsidRPr="00AA464C" w:rsidRDefault="00D4313E" w:rsidP="005837C3">
      <w:pPr>
        <w:pStyle w:val="Default"/>
        <w:ind w:firstLine="709"/>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D4313E" w:rsidRDefault="00D4313E" w:rsidP="005837C3">
      <w:pPr>
        <w:ind w:firstLine="709"/>
        <w:jc w:val="both"/>
        <w:rPr>
          <w:rFonts w:ascii="Times New Roman" w:hAnsi="Times New Roman" w:cs="Times New Roman"/>
        </w:rPr>
      </w:pPr>
      <w:r>
        <w:rPr>
          <w:rFonts w:ascii="Times New Roman" w:hAnsi="Times New Roman" w:cs="Times New Roman"/>
        </w:rPr>
        <w:br w:type="page"/>
      </w:r>
    </w:p>
    <w:p w:rsidR="00D4313E" w:rsidRDefault="00D4313E" w:rsidP="005837C3">
      <w:pPr>
        <w:pStyle w:val="Default"/>
        <w:ind w:firstLine="709"/>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D4313E" w:rsidRPr="006251D0" w:rsidRDefault="00D4313E" w:rsidP="005837C3">
      <w:pPr>
        <w:pStyle w:val="Default"/>
        <w:ind w:firstLine="709"/>
        <w:jc w:val="both"/>
        <w:rPr>
          <w:rFonts w:ascii="Times New Roman" w:hAnsi="Times New Roman" w:cs="Times New Roman"/>
          <w:b/>
        </w:rPr>
      </w:pP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3"/>
        <w:gridCol w:w="2028"/>
        <w:gridCol w:w="1981"/>
        <w:gridCol w:w="1981"/>
        <w:gridCol w:w="1872"/>
      </w:tblGrid>
      <w:tr w:rsidR="00D4313E" w:rsidRPr="00435503" w:rsidTr="00435503">
        <w:tc>
          <w:tcPr>
            <w:tcW w:w="1011" w:type="pct"/>
            <w:vMerge w:val="restar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Степень огнестойкости здания</w:t>
            </w:r>
          </w:p>
        </w:tc>
        <w:tc>
          <w:tcPr>
            <w:tcW w:w="1029" w:type="pct"/>
            <w:vMerge w:val="restar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Класс конструктивной пожарной опасности</w:t>
            </w:r>
          </w:p>
        </w:tc>
        <w:tc>
          <w:tcPr>
            <w:tcW w:w="2960" w:type="pct"/>
            <w:gridSpan w:val="3"/>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D4313E" w:rsidRPr="00435503" w:rsidTr="00435503">
        <w:tc>
          <w:tcPr>
            <w:tcW w:w="1011" w:type="pct"/>
            <w:vMerge/>
          </w:tcPr>
          <w:p w:rsidR="00D4313E" w:rsidRPr="00435503" w:rsidRDefault="00D4313E" w:rsidP="005837C3">
            <w:pPr>
              <w:pStyle w:val="Default"/>
              <w:ind w:firstLine="709"/>
              <w:jc w:val="both"/>
              <w:rPr>
                <w:rFonts w:ascii="Times New Roman" w:hAnsi="Times New Roman" w:cs="Times New Roman"/>
              </w:rPr>
            </w:pPr>
          </w:p>
        </w:tc>
        <w:tc>
          <w:tcPr>
            <w:tcW w:w="1029" w:type="pct"/>
            <w:vMerge/>
          </w:tcPr>
          <w:p w:rsidR="00D4313E" w:rsidRPr="00435503" w:rsidRDefault="00D4313E" w:rsidP="005837C3">
            <w:pPr>
              <w:pStyle w:val="Default"/>
              <w:ind w:firstLine="709"/>
              <w:jc w:val="both"/>
              <w:rPr>
                <w:rFonts w:ascii="Times New Roman" w:hAnsi="Times New Roman" w:cs="Times New Roman"/>
              </w:rPr>
            </w:pPr>
          </w:p>
        </w:tc>
        <w:tc>
          <w:tcPr>
            <w:tcW w:w="1005" w:type="pct"/>
            <w:vAlign w:val="center"/>
          </w:tcPr>
          <w:p w:rsidR="00D4313E" w:rsidRPr="00435503" w:rsidRDefault="00D4313E" w:rsidP="005837C3">
            <w:pPr>
              <w:pStyle w:val="Default"/>
              <w:ind w:firstLine="709"/>
              <w:jc w:val="both"/>
              <w:rPr>
                <w:rFonts w:ascii="Times New Roman" w:hAnsi="Times New Roman" w:cs="Times New Roman"/>
                <w:lang w:val="en-US"/>
              </w:rPr>
            </w:pPr>
            <w:r w:rsidRPr="00435503">
              <w:rPr>
                <w:rFonts w:ascii="Times New Roman" w:hAnsi="Times New Roman" w:cs="Times New Roman"/>
                <w:lang w:val="en-US"/>
              </w:rPr>
              <w:t>I, II, III, C0</w:t>
            </w:r>
          </w:p>
        </w:tc>
        <w:tc>
          <w:tcPr>
            <w:tcW w:w="1005" w:type="pct"/>
            <w:vAlign w:val="center"/>
          </w:tcPr>
          <w:p w:rsidR="00D4313E" w:rsidRPr="00435503" w:rsidRDefault="00D4313E" w:rsidP="005837C3">
            <w:pPr>
              <w:pStyle w:val="Default"/>
              <w:ind w:firstLine="709"/>
              <w:jc w:val="both"/>
              <w:rPr>
                <w:rFonts w:ascii="Times New Roman" w:hAnsi="Times New Roman" w:cs="Times New Roman"/>
                <w:lang w:val="en-US"/>
              </w:rPr>
            </w:pPr>
            <w:r w:rsidRPr="00435503">
              <w:rPr>
                <w:rFonts w:ascii="Times New Roman" w:hAnsi="Times New Roman" w:cs="Times New Roman"/>
                <w:lang w:val="en-US"/>
              </w:rPr>
              <w:t>II, III, IV, C1</w:t>
            </w:r>
          </w:p>
        </w:tc>
        <w:tc>
          <w:tcPr>
            <w:tcW w:w="94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IV, V, C2, C3</w:t>
            </w:r>
          </w:p>
        </w:tc>
      </w:tr>
      <w:tr w:rsidR="00D4313E" w:rsidRPr="00435503" w:rsidTr="00435503">
        <w:tc>
          <w:tcPr>
            <w:tcW w:w="1011"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 II, III,</w:t>
            </w:r>
          </w:p>
        </w:tc>
        <w:tc>
          <w:tcPr>
            <w:tcW w:w="10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C0</w:t>
            </w:r>
          </w:p>
        </w:tc>
        <w:tc>
          <w:tcPr>
            <w:tcW w:w="1005"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6</w:t>
            </w:r>
          </w:p>
        </w:tc>
        <w:tc>
          <w:tcPr>
            <w:tcW w:w="1005"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8</w:t>
            </w:r>
          </w:p>
        </w:tc>
        <w:tc>
          <w:tcPr>
            <w:tcW w:w="94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10</w:t>
            </w:r>
          </w:p>
        </w:tc>
      </w:tr>
      <w:tr w:rsidR="00D4313E" w:rsidRPr="00435503" w:rsidTr="00435503">
        <w:tc>
          <w:tcPr>
            <w:tcW w:w="1011"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II, III, IV</w:t>
            </w:r>
          </w:p>
        </w:tc>
        <w:tc>
          <w:tcPr>
            <w:tcW w:w="10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C1</w:t>
            </w:r>
          </w:p>
        </w:tc>
        <w:tc>
          <w:tcPr>
            <w:tcW w:w="1005"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8</w:t>
            </w:r>
          </w:p>
        </w:tc>
        <w:tc>
          <w:tcPr>
            <w:tcW w:w="1005"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10</w:t>
            </w:r>
          </w:p>
        </w:tc>
        <w:tc>
          <w:tcPr>
            <w:tcW w:w="94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12</w:t>
            </w:r>
          </w:p>
        </w:tc>
      </w:tr>
      <w:tr w:rsidR="00D4313E" w:rsidRPr="00435503" w:rsidTr="00435503">
        <w:tc>
          <w:tcPr>
            <w:tcW w:w="1011"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IV, V</w:t>
            </w:r>
          </w:p>
        </w:tc>
        <w:tc>
          <w:tcPr>
            <w:tcW w:w="102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C2, C3</w:t>
            </w:r>
          </w:p>
        </w:tc>
        <w:tc>
          <w:tcPr>
            <w:tcW w:w="1005"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10</w:t>
            </w:r>
          </w:p>
        </w:tc>
        <w:tc>
          <w:tcPr>
            <w:tcW w:w="1005"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12</w:t>
            </w:r>
          </w:p>
        </w:tc>
        <w:tc>
          <w:tcPr>
            <w:tcW w:w="94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15</w:t>
            </w:r>
          </w:p>
        </w:tc>
      </w:tr>
    </w:tbl>
    <w:p w:rsidR="00D4313E" w:rsidRPr="006251D0" w:rsidRDefault="00D4313E" w:rsidP="005837C3">
      <w:pPr>
        <w:pStyle w:val="Default"/>
        <w:ind w:firstLine="709"/>
        <w:jc w:val="both"/>
        <w:rPr>
          <w:rFonts w:ascii="Times New Roman" w:hAnsi="Times New Roman" w:cs="Times New Roman"/>
        </w:rPr>
      </w:pP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981"/>
        <w:gridCol w:w="1981"/>
        <w:gridCol w:w="3901"/>
      </w:tblGrid>
      <w:tr w:rsidR="00D4313E" w:rsidRPr="00435503" w:rsidTr="00435503">
        <w:tc>
          <w:tcPr>
            <w:tcW w:w="1011" w:type="pct"/>
            <w:vMerge w:val="restar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Степень огнестойкости здания</w:t>
            </w:r>
          </w:p>
        </w:tc>
        <w:tc>
          <w:tcPr>
            <w:tcW w:w="3989" w:type="pct"/>
            <w:gridSpan w:val="3"/>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Расстояние при степени огнестойкости здания (по СНиП 2.01.-85*), м </w:t>
            </w:r>
          </w:p>
        </w:tc>
      </w:tr>
      <w:tr w:rsidR="00D4313E" w:rsidRPr="002C0B82" w:rsidTr="00435503">
        <w:tc>
          <w:tcPr>
            <w:tcW w:w="1011" w:type="pct"/>
            <w:vMerge/>
          </w:tcPr>
          <w:p w:rsidR="00D4313E" w:rsidRPr="00435503" w:rsidRDefault="00D4313E" w:rsidP="005837C3">
            <w:pPr>
              <w:pStyle w:val="Default"/>
              <w:ind w:firstLine="709"/>
              <w:jc w:val="both"/>
              <w:rPr>
                <w:rFonts w:ascii="Times New Roman" w:hAnsi="Times New Roman" w:cs="Times New Roman"/>
              </w:rPr>
            </w:pPr>
          </w:p>
        </w:tc>
        <w:tc>
          <w:tcPr>
            <w:tcW w:w="1005" w:type="pct"/>
            <w:vAlign w:val="center"/>
          </w:tcPr>
          <w:p w:rsidR="00D4313E" w:rsidRPr="00435503" w:rsidRDefault="00D4313E" w:rsidP="005837C3">
            <w:pPr>
              <w:pStyle w:val="Default"/>
              <w:ind w:firstLine="709"/>
              <w:jc w:val="both"/>
              <w:rPr>
                <w:rFonts w:ascii="Times New Roman" w:hAnsi="Times New Roman" w:cs="Times New Roman"/>
                <w:lang w:val="en-US"/>
              </w:rPr>
            </w:pPr>
            <w:r w:rsidRPr="00435503">
              <w:rPr>
                <w:rFonts w:ascii="Times New Roman" w:hAnsi="Times New Roman" w:cs="Times New Roman"/>
                <w:lang w:val="en-US"/>
              </w:rPr>
              <w:t>I, II</w:t>
            </w:r>
          </w:p>
        </w:tc>
        <w:tc>
          <w:tcPr>
            <w:tcW w:w="1005" w:type="pct"/>
            <w:vAlign w:val="center"/>
          </w:tcPr>
          <w:p w:rsidR="00D4313E" w:rsidRPr="00435503" w:rsidRDefault="00D4313E" w:rsidP="005837C3">
            <w:pPr>
              <w:pStyle w:val="Default"/>
              <w:ind w:firstLine="709"/>
              <w:jc w:val="both"/>
              <w:rPr>
                <w:rFonts w:ascii="Times New Roman" w:hAnsi="Times New Roman" w:cs="Times New Roman"/>
                <w:lang w:val="en-US"/>
              </w:rPr>
            </w:pPr>
            <w:r w:rsidRPr="00435503">
              <w:rPr>
                <w:rFonts w:ascii="Times New Roman" w:hAnsi="Times New Roman" w:cs="Times New Roman"/>
                <w:lang w:val="en-US"/>
              </w:rPr>
              <w:t>III</w:t>
            </w:r>
          </w:p>
        </w:tc>
        <w:tc>
          <w:tcPr>
            <w:tcW w:w="1978" w:type="pct"/>
            <w:vAlign w:val="center"/>
          </w:tcPr>
          <w:p w:rsidR="00D4313E" w:rsidRPr="00435503" w:rsidRDefault="00D4313E" w:rsidP="005837C3">
            <w:pPr>
              <w:pStyle w:val="Default"/>
              <w:ind w:firstLine="709"/>
              <w:jc w:val="both"/>
              <w:rPr>
                <w:rFonts w:ascii="Times New Roman" w:hAnsi="Times New Roman" w:cs="Times New Roman"/>
                <w:lang w:val="en-US"/>
              </w:rPr>
            </w:pPr>
            <w:r w:rsidRPr="00435503">
              <w:rPr>
                <w:rFonts w:ascii="Times New Roman" w:hAnsi="Times New Roman" w:cs="Times New Roman"/>
                <w:lang w:val="en-US"/>
              </w:rPr>
              <w:t>III</w:t>
            </w:r>
            <w:r w:rsidRPr="00435503">
              <w:rPr>
                <w:rFonts w:ascii="Times New Roman" w:hAnsi="Times New Roman" w:cs="Times New Roman"/>
              </w:rPr>
              <w:t>а</w:t>
            </w:r>
            <w:r w:rsidRPr="00435503">
              <w:rPr>
                <w:rFonts w:ascii="Times New Roman" w:hAnsi="Times New Roman" w:cs="Times New Roman"/>
                <w:lang w:val="en-US"/>
              </w:rPr>
              <w:t>, III</w:t>
            </w:r>
            <w:r w:rsidRPr="00435503">
              <w:rPr>
                <w:rFonts w:ascii="Times New Roman" w:hAnsi="Times New Roman" w:cs="Times New Roman"/>
              </w:rPr>
              <w:t>б</w:t>
            </w:r>
            <w:r w:rsidRPr="00435503">
              <w:rPr>
                <w:rFonts w:ascii="Times New Roman" w:hAnsi="Times New Roman" w:cs="Times New Roman"/>
                <w:lang w:val="en-US"/>
              </w:rPr>
              <w:t>, IV, IV</w:t>
            </w:r>
            <w:r w:rsidRPr="00435503">
              <w:rPr>
                <w:rFonts w:ascii="Times New Roman" w:hAnsi="Times New Roman" w:cs="Times New Roman"/>
              </w:rPr>
              <w:t>а</w:t>
            </w:r>
            <w:r w:rsidRPr="00435503">
              <w:rPr>
                <w:rFonts w:ascii="Times New Roman" w:hAnsi="Times New Roman" w:cs="Times New Roman"/>
                <w:lang w:val="en-US"/>
              </w:rPr>
              <w:t>, V</w:t>
            </w:r>
          </w:p>
        </w:tc>
      </w:tr>
      <w:tr w:rsidR="00D4313E" w:rsidRPr="00435503" w:rsidTr="00435503">
        <w:tc>
          <w:tcPr>
            <w:tcW w:w="1011"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 II</w:t>
            </w:r>
          </w:p>
        </w:tc>
        <w:tc>
          <w:tcPr>
            <w:tcW w:w="1005"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6</w:t>
            </w:r>
          </w:p>
        </w:tc>
        <w:tc>
          <w:tcPr>
            <w:tcW w:w="1005"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8</w:t>
            </w:r>
          </w:p>
        </w:tc>
        <w:tc>
          <w:tcPr>
            <w:tcW w:w="1978"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10</w:t>
            </w:r>
          </w:p>
        </w:tc>
      </w:tr>
      <w:tr w:rsidR="00D4313E" w:rsidRPr="00435503" w:rsidTr="00435503">
        <w:tc>
          <w:tcPr>
            <w:tcW w:w="1011"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III</w:t>
            </w:r>
          </w:p>
        </w:tc>
        <w:tc>
          <w:tcPr>
            <w:tcW w:w="1005"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8</w:t>
            </w:r>
          </w:p>
        </w:tc>
        <w:tc>
          <w:tcPr>
            <w:tcW w:w="1005"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10</w:t>
            </w:r>
          </w:p>
        </w:tc>
        <w:tc>
          <w:tcPr>
            <w:tcW w:w="1978"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12</w:t>
            </w:r>
          </w:p>
        </w:tc>
      </w:tr>
      <w:tr w:rsidR="00D4313E" w:rsidRPr="00435503" w:rsidTr="00435503">
        <w:tc>
          <w:tcPr>
            <w:tcW w:w="1011"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III</w:t>
            </w:r>
            <w:r w:rsidRPr="00435503">
              <w:rPr>
                <w:rFonts w:ascii="Times New Roman" w:hAnsi="Times New Roman" w:cs="Times New Roman"/>
              </w:rPr>
              <w:t xml:space="preserve">а, </w:t>
            </w:r>
            <w:r w:rsidRPr="00435503">
              <w:rPr>
                <w:rFonts w:ascii="Times New Roman" w:hAnsi="Times New Roman" w:cs="Times New Roman"/>
                <w:lang w:val="en-US"/>
              </w:rPr>
              <w:t>III</w:t>
            </w:r>
            <w:r w:rsidRPr="00435503">
              <w:rPr>
                <w:rFonts w:ascii="Times New Roman" w:hAnsi="Times New Roman" w:cs="Times New Roman"/>
              </w:rPr>
              <w:t xml:space="preserve">б, </w:t>
            </w:r>
            <w:r w:rsidRPr="00435503">
              <w:rPr>
                <w:rFonts w:ascii="Times New Roman" w:hAnsi="Times New Roman" w:cs="Times New Roman"/>
                <w:lang w:val="en-US"/>
              </w:rPr>
              <w:t>IV</w:t>
            </w:r>
            <w:r w:rsidRPr="00435503">
              <w:rPr>
                <w:rFonts w:ascii="Times New Roman" w:hAnsi="Times New Roman" w:cs="Times New Roman"/>
              </w:rPr>
              <w:t xml:space="preserve">, </w:t>
            </w:r>
            <w:r w:rsidRPr="00435503">
              <w:rPr>
                <w:rFonts w:ascii="Times New Roman" w:hAnsi="Times New Roman" w:cs="Times New Roman"/>
                <w:lang w:val="en-US"/>
              </w:rPr>
              <w:t>IV</w:t>
            </w:r>
            <w:r w:rsidRPr="00435503">
              <w:rPr>
                <w:rFonts w:ascii="Times New Roman" w:hAnsi="Times New Roman" w:cs="Times New Roman"/>
              </w:rPr>
              <w:t xml:space="preserve">а, </w:t>
            </w:r>
            <w:r w:rsidRPr="00435503">
              <w:rPr>
                <w:rFonts w:ascii="Times New Roman" w:hAnsi="Times New Roman" w:cs="Times New Roman"/>
                <w:lang w:val="en-US"/>
              </w:rPr>
              <w:t>V</w:t>
            </w:r>
          </w:p>
        </w:tc>
        <w:tc>
          <w:tcPr>
            <w:tcW w:w="1005"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10</w:t>
            </w:r>
          </w:p>
        </w:tc>
        <w:tc>
          <w:tcPr>
            <w:tcW w:w="1005"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12</w:t>
            </w:r>
          </w:p>
        </w:tc>
        <w:tc>
          <w:tcPr>
            <w:tcW w:w="1978"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15</w:t>
            </w:r>
          </w:p>
        </w:tc>
      </w:tr>
    </w:tbl>
    <w:p w:rsidR="00D4313E" w:rsidRPr="006251D0" w:rsidRDefault="00D4313E" w:rsidP="005837C3">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D4313E" w:rsidRPr="006251D0" w:rsidRDefault="00D4313E" w:rsidP="005837C3">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D4313E" w:rsidRPr="006251D0" w:rsidRDefault="00D4313E" w:rsidP="005837C3">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D4313E" w:rsidRPr="006251D0" w:rsidRDefault="00D4313E" w:rsidP="005837C3">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D4313E" w:rsidRPr="006251D0" w:rsidRDefault="00D4313E" w:rsidP="005837C3">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D4313E" w:rsidRPr="006251D0" w:rsidRDefault="00D4313E" w:rsidP="005837C3">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D4313E" w:rsidRPr="006251D0" w:rsidRDefault="00D4313E" w:rsidP="005837C3">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D4313E" w:rsidRPr="006251D0" w:rsidRDefault="00D4313E" w:rsidP="005837C3">
      <w:pPr>
        <w:pStyle w:val="Default"/>
        <w:ind w:firstLine="709"/>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D4313E" w:rsidRDefault="00D4313E" w:rsidP="005837C3">
      <w:pPr>
        <w:ind w:firstLine="709"/>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D4313E" w:rsidRPr="006251D0" w:rsidRDefault="00D4313E" w:rsidP="005837C3">
      <w:pPr>
        <w:ind w:firstLine="709"/>
        <w:jc w:val="both"/>
        <w:rPr>
          <w:rFonts w:ascii="Times New Roman" w:hAnsi="Times New Roman" w:cs="Times New Roman"/>
        </w:rPr>
      </w:pP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5"/>
        <w:gridCol w:w="3284"/>
        <w:gridCol w:w="3286"/>
      </w:tblGrid>
      <w:tr w:rsidR="00D4313E" w:rsidRPr="00435503" w:rsidTr="00435503">
        <w:tc>
          <w:tcPr>
            <w:tcW w:w="166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Степень огнестойкости здания</w:t>
            </w:r>
          </w:p>
        </w:tc>
        <w:tc>
          <w:tcPr>
            <w:tcW w:w="166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Класс конструктивной пожарной опасности</w:t>
            </w:r>
          </w:p>
        </w:tc>
        <w:tc>
          <w:tcPr>
            <w:tcW w:w="166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Наибольшая допустимая площадь этажа пожарного отсека, м</w:t>
            </w:r>
            <w:r w:rsidRPr="00435503">
              <w:rPr>
                <w:rFonts w:ascii="Times New Roman" w:hAnsi="Times New Roman" w:cs="Times New Roman"/>
                <w:vertAlign w:val="superscript"/>
              </w:rPr>
              <w:t>2</w:t>
            </w:r>
          </w:p>
        </w:tc>
      </w:tr>
      <w:tr w:rsidR="00D4313E" w:rsidRPr="00435503" w:rsidTr="00435503">
        <w:tc>
          <w:tcPr>
            <w:tcW w:w="1666" w:type="pct"/>
            <w:vAlign w:val="center"/>
          </w:tcPr>
          <w:p w:rsidR="00D4313E" w:rsidRPr="00435503" w:rsidRDefault="00D4313E" w:rsidP="005837C3">
            <w:pPr>
              <w:ind w:firstLine="709"/>
              <w:jc w:val="both"/>
              <w:rPr>
                <w:rFonts w:ascii="Times New Roman" w:hAnsi="Times New Roman" w:cs="Times New Roman"/>
                <w:lang w:val="en-US"/>
              </w:rPr>
            </w:pPr>
            <w:r w:rsidRPr="00435503">
              <w:rPr>
                <w:rFonts w:ascii="Times New Roman" w:hAnsi="Times New Roman" w:cs="Times New Roman"/>
                <w:lang w:val="en-US"/>
              </w:rPr>
              <w:t>I</w:t>
            </w:r>
          </w:p>
        </w:tc>
        <w:tc>
          <w:tcPr>
            <w:tcW w:w="166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С0</w:t>
            </w:r>
          </w:p>
        </w:tc>
        <w:tc>
          <w:tcPr>
            <w:tcW w:w="166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2500</w:t>
            </w:r>
          </w:p>
        </w:tc>
      </w:tr>
      <w:tr w:rsidR="00D4313E" w:rsidRPr="00435503" w:rsidTr="00435503">
        <w:tc>
          <w:tcPr>
            <w:tcW w:w="1666" w:type="pct"/>
            <w:vMerge w:val="restart"/>
            <w:vAlign w:val="center"/>
          </w:tcPr>
          <w:p w:rsidR="00D4313E" w:rsidRPr="00435503" w:rsidRDefault="00D4313E" w:rsidP="005837C3">
            <w:pPr>
              <w:ind w:firstLine="709"/>
              <w:jc w:val="both"/>
              <w:rPr>
                <w:rFonts w:ascii="Times New Roman" w:hAnsi="Times New Roman" w:cs="Times New Roman"/>
                <w:lang w:val="en-US"/>
              </w:rPr>
            </w:pPr>
            <w:r w:rsidRPr="00435503">
              <w:rPr>
                <w:rFonts w:ascii="Times New Roman" w:hAnsi="Times New Roman" w:cs="Times New Roman"/>
                <w:lang w:val="en-US"/>
              </w:rPr>
              <w:t>II</w:t>
            </w:r>
          </w:p>
        </w:tc>
        <w:tc>
          <w:tcPr>
            <w:tcW w:w="166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С0</w:t>
            </w:r>
          </w:p>
        </w:tc>
        <w:tc>
          <w:tcPr>
            <w:tcW w:w="166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2500</w:t>
            </w:r>
          </w:p>
        </w:tc>
      </w:tr>
      <w:tr w:rsidR="00D4313E" w:rsidRPr="00435503" w:rsidTr="00435503">
        <w:tc>
          <w:tcPr>
            <w:tcW w:w="1666" w:type="pct"/>
            <w:vMerge/>
            <w:vAlign w:val="center"/>
          </w:tcPr>
          <w:p w:rsidR="00D4313E" w:rsidRPr="00435503" w:rsidRDefault="00D4313E" w:rsidP="005837C3">
            <w:pPr>
              <w:ind w:firstLine="709"/>
              <w:jc w:val="both"/>
              <w:rPr>
                <w:rFonts w:ascii="Times New Roman" w:hAnsi="Times New Roman" w:cs="Times New Roman"/>
                <w:lang w:val="en-US"/>
              </w:rPr>
            </w:pPr>
          </w:p>
        </w:tc>
        <w:tc>
          <w:tcPr>
            <w:tcW w:w="166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С1</w:t>
            </w:r>
          </w:p>
        </w:tc>
        <w:tc>
          <w:tcPr>
            <w:tcW w:w="166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2200</w:t>
            </w:r>
          </w:p>
        </w:tc>
      </w:tr>
      <w:tr w:rsidR="00D4313E" w:rsidRPr="00435503" w:rsidTr="00435503">
        <w:tc>
          <w:tcPr>
            <w:tcW w:w="1666" w:type="pct"/>
            <w:vMerge w:val="restart"/>
            <w:vAlign w:val="center"/>
          </w:tcPr>
          <w:p w:rsidR="00D4313E" w:rsidRPr="00435503" w:rsidRDefault="00D4313E" w:rsidP="005837C3">
            <w:pPr>
              <w:ind w:firstLine="709"/>
              <w:jc w:val="both"/>
              <w:rPr>
                <w:rFonts w:ascii="Times New Roman" w:hAnsi="Times New Roman" w:cs="Times New Roman"/>
                <w:lang w:val="en-US"/>
              </w:rPr>
            </w:pPr>
            <w:r w:rsidRPr="00435503">
              <w:rPr>
                <w:rFonts w:ascii="Times New Roman" w:hAnsi="Times New Roman" w:cs="Times New Roman"/>
                <w:lang w:val="en-US"/>
              </w:rPr>
              <w:t>III</w:t>
            </w:r>
          </w:p>
        </w:tc>
        <w:tc>
          <w:tcPr>
            <w:tcW w:w="166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С0</w:t>
            </w:r>
          </w:p>
        </w:tc>
        <w:tc>
          <w:tcPr>
            <w:tcW w:w="166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1800</w:t>
            </w:r>
          </w:p>
        </w:tc>
      </w:tr>
      <w:tr w:rsidR="00D4313E" w:rsidRPr="00435503" w:rsidTr="00435503">
        <w:tc>
          <w:tcPr>
            <w:tcW w:w="1666" w:type="pct"/>
            <w:vMerge/>
            <w:vAlign w:val="center"/>
          </w:tcPr>
          <w:p w:rsidR="00D4313E" w:rsidRPr="00435503" w:rsidRDefault="00D4313E" w:rsidP="005837C3">
            <w:pPr>
              <w:ind w:firstLine="709"/>
              <w:jc w:val="both"/>
              <w:rPr>
                <w:rFonts w:ascii="Times New Roman" w:hAnsi="Times New Roman" w:cs="Times New Roman"/>
              </w:rPr>
            </w:pPr>
          </w:p>
        </w:tc>
        <w:tc>
          <w:tcPr>
            <w:tcW w:w="166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С1</w:t>
            </w:r>
          </w:p>
        </w:tc>
        <w:tc>
          <w:tcPr>
            <w:tcW w:w="166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1800</w:t>
            </w:r>
          </w:p>
        </w:tc>
      </w:tr>
      <w:tr w:rsidR="00D4313E" w:rsidRPr="00435503" w:rsidTr="00435503">
        <w:tc>
          <w:tcPr>
            <w:tcW w:w="1666" w:type="pct"/>
            <w:vMerge w:val="restart"/>
            <w:vAlign w:val="center"/>
          </w:tcPr>
          <w:p w:rsidR="00D4313E" w:rsidRPr="00435503" w:rsidRDefault="00D4313E" w:rsidP="005837C3">
            <w:pPr>
              <w:ind w:firstLine="709"/>
              <w:jc w:val="both"/>
              <w:rPr>
                <w:rFonts w:ascii="Times New Roman" w:hAnsi="Times New Roman" w:cs="Times New Roman"/>
                <w:lang w:val="en-US"/>
              </w:rPr>
            </w:pPr>
            <w:r w:rsidRPr="00435503">
              <w:rPr>
                <w:rFonts w:ascii="Times New Roman" w:hAnsi="Times New Roman" w:cs="Times New Roman"/>
                <w:lang w:val="en-US"/>
              </w:rPr>
              <w:t>IV</w:t>
            </w:r>
          </w:p>
        </w:tc>
        <w:tc>
          <w:tcPr>
            <w:tcW w:w="166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С0</w:t>
            </w:r>
          </w:p>
        </w:tc>
        <w:tc>
          <w:tcPr>
            <w:tcW w:w="166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1000</w:t>
            </w:r>
          </w:p>
        </w:tc>
      </w:tr>
      <w:tr w:rsidR="00D4313E" w:rsidRPr="00435503" w:rsidTr="00435503">
        <w:tc>
          <w:tcPr>
            <w:tcW w:w="1666" w:type="pct"/>
            <w:vMerge/>
            <w:vAlign w:val="center"/>
          </w:tcPr>
          <w:p w:rsidR="00D4313E" w:rsidRPr="00435503" w:rsidRDefault="00D4313E" w:rsidP="005837C3">
            <w:pPr>
              <w:ind w:firstLine="709"/>
              <w:jc w:val="both"/>
              <w:rPr>
                <w:rFonts w:ascii="Times New Roman" w:hAnsi="Times New Roman" w:cs="Times New Roman"/>
              </w:rPr>
            </w:pPr>
          </w:p>
        </w:tc>
        <w:tc>
          <w:tcPr>
            <w:tcW w:w="166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С1</w:t>
            </w:r>
          </w:p>
        </w:tc>
        <w:tc>
          <w:tcPr>
            <w:tcW w:w="166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800</w:t>
            </w:r>
          </w:p>
        </w:tc>
      </w:tr>
      <w:tr w:rsidR="00D4313E" w:rsidRPr="00435503" w:rsidTr="00435503">
        <w:tc>
          <w:tcPr>
            <w:tcW w:w="1666" w:type="pct"/>
            <w:vMerge/>
            <w:vAlign w:val="center"/>
          </w:tcPr>
          <w:p w:rsidR="00D4313E" w:rsidRPr="00435503" w:rsidRDefault="00D4313E" w:rsidP="005837C3">
            <w:pPr>
              <w:ind w:firstLine="709"/>
              <w:jc w:val="both"/>
              <w:rPr>
                <w:rFonts w:ascii="Times New Roman" w:hAnsi="Times New Roman" w:cs="Times New Roman"/>
              </w:rPr>
            </w:pPr>
          </w:p>
        </w:tc>
        <w:tc>
          <w:tcPr>
            <w:tcW w:w="166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С2</w:t>
            </w:r>
          </w:p>
        </w:tc>
        <w:tc>
          <w:tcPr>
            <w:tcW w:w="166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500</w:t>
            </w:r>
          </w:p>
        </w:tc>
      </w:tr>
      <w:tr w:rsidR="00D4313E" w:rsidRPr="00435503" w:rsidTr="00435503">
        <w:tc>
          <w:tcPr>
            <w:tcW w:w="166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lang w:val="en-US"/>
              </w:rPr>
              <w:t>V</w:t>
            </w:r>
          </w:p>
        </w:tc>
        <w:tc>
          <w:tcPr>
            <w:tcW w:w="1666"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Не нормируется</w:t>
            </w:r>
          </w:p>
        </w:tc>
        <w:tc>
          <w:tcPr>
            <w:tcW w:w="1667"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500</w:t>
            </w:r>
          </w:p>
        </w:tc>
      </w:tr>
    </w:tbl>
    <w:p w:rsidR="00D4313E" w:rsidRPr="006251D0" w:rsidRDefault="00D4313E" w:rsidP="005837C3">
      <w:pPr>
        <w:pStyle w:val="Default"/>
        <w:ind w:firstLine="709"/>
        <w:jc w:val="both"/>
        <w:rPr>
          <w:rFonts w:ascii="Times New Roman" w:hAnsi="Times New Roman" w:cs="Times New Roman"/>
        </w:rPr>
      </w:pP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D4313E" w:rsidRDefault="00D4313E" w:rsidP="005837C3">
      <w:pPr>
        <w:ind w:firstLine="709"/>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D4313E" w:rsidRPr="006251D0" w:rsidRDefault="00D4313E" w:rsidP="005837C3">
      <w:pPr>
        <w:ind w:firstLine="709"/>
        <w:jc w:val="both"/>
        <w:rPr>
          <w:rFonts w:ascii="Times New Roman" w:hAnsi="Times New Roman" w:cs="Times New Roman"/>
          <w:sz w:val="20"/>
        </w:rPr>
      </w:pP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D4313E" w:rsidRPr="006251D0" w:rsidRDefault="00D4313E" w:rsidP="005837C3">
      <w:pPr>
        <w:ind w:firstLine="709"/>
        <w:jc w:val="both"/>
        <w:rPr>
          <w:rFonts w:ascii="Times New Roman" w:hAnsi="Times New Roman" w:cs="Times New Roman"/>
        </w:rPr>
      </w:pP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2"/>
        <w:gridCol w:w="1291"/>
        <w:gridCol w:w="1291"/>
        <w:gridCol w:w="1147"/>
        <w:gridCol w:w="1289"/>
        <w:gridCol w:w="1145"/>
      </w:tblGrid>
      <w:tr w:rsidR="00D4313E" w:rsidRPr="00435503" w:rsidTr="00435503">
        <w:tc>
          <w:tcPr>
            <w:tcW w:w="1873" w:type="pct"/>
            <w:vMerge w:val="restar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Объекты</w:t>
            </w:r>
          </w:p>
        </w:tc>
        <w:tc>
          <w:tcPr>
            <w:tcW w:w="3127" w:type="pct"/>
            <w:gridSpan w:val="5"/>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Минимальные расстояния от зданий и сооружений складов</w:t>
            </w:r>
          </w:p>
        </w:tc>
      </w:tr>
      <w:tr w:rsidR="00D4313E" w:rsidRPr="00435503" w:rsidTr="00435503">
        <w:tc>
          <w:tcPr>
            <w:tcW w:w="1873" w:type="pct"/>
            <w:vMerge/>
          </w:tcPr>
          <w:p w:rsidR="00D4313E" w:rsidRPr="00435503" w:rsidRDefault="00D4313E" w:rsidP="005837C3">
            <w:pPr>
              <w:ind w:firstLine="709"/>
              <w:jc w:val="both"/>
              <w:rPr>
                <w:rFonts w:ascii="Times New Roman" w:hAnsi="Times New Roman" w:cs="Times New Roman"/>
              </w:rPr>
            </w:pPr>
          </w:p>
        </w:tc>
        <w:tc>
          <w:tcPr>
            <w:tcW w:w="655" w:type="pct"/>
            <w:vAlign w:val="center"/>
          </w:tcPr>
          <w:p w:rsidR="00D4313E" w:rsidRPr="00435503" w:rsidRDefault="00D4313E" w:rsidP="005837C3">
            <w:pPr>
              <w:ind w:firstLine="709"/>
              <w:jc w:val="both"/>
              <w:rPr>
                <w:rFonts w:ascii="Times New Roman" w:hAnsi="Times New Roman" w:cs="Times New Roman"/>
                <w:lang w:val="en-US"/>
              </w:rPr>
            </w:pPr>
            <w:r w:rsidRPr="00435503">
              <w:rPr>
                <w:rFonts w:ascii="Times New Roman" w:hAnsi="Times New Roman" w:cs="Times New Roman"/>
                <w:lang w:val="en-US"/>
              </w:rPr>
              <w:t>I</w:t>
            </w:r>
          </w:p>
        </w:tc>
        <w:tc>
          <w:tcPr>
            <w:tcW w:w="655" w:type="pct"/>
            <w:vAlign w:val="center"/>
          </w:tcPr>
          <w:p w:rsidR="00D4313E" w:rsidRPr="00435503" w:rsidRDefault="00D4313E" w:rsidP="005837C3">
            <w:pPr>
              <w:ind w:firstLine="709"/>
              <w:jc w:val="both"/>
              <w:rPr>
                <w:rFonts w:ascii="Times New Roman" w:hAnsi="Times New Roman" w:cs="Times New Roman"/>
                <w:lang w:val="en-US"/>
              </w:rPr>
            </w:pPr>
            <w:r w:rsidRPr="00435503">
              <w:rPr>
                <w:rFonts w:ascii="Times New Roman" w:hAnsi="Times New Roman" w:cs="Times New Roman"/>
                <w:lang w:val="en-US"/>
              </w:rPr>
              <w:t>II</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lang w:val="en-US"/>
              </w:rPr>
              <w:t>III</w:t>
            </w:r>
            <w:r w:rsidRPr="00435503">
              <w:rPr>
                <w:rFonts w:ascii="Times New Roman" w:hAnsi="Times New Roman" w:cs="Times New Roman"/>
              </w:rPr>
              <w:t>а</w:t>
            </w:r>
          </w:p>
        </w:tc>
        <w:tc>
          <w:tcPr>
            <w:tcW w:w="654"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lang w:val="en-US"/>
              </w:rPr>
              <w:t>III</w:t>
            </w:r>
            <w:r w:rsidRPr="00435503">
              <w:rPr>
                <w:rFonts w:ascii="Times New Roman" w:hAnsi="Times New Roman" w:cs="Times New Roman"/>
              </w:rPr>
              <w:t>б</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lang w:val="en-US"/>
              </w:rPr>
              <w:t>III</w:t>
            </w:r>
            <w:r w:rsidRPr="00435503">
              <w:rPr>
                <w:rFonts w:ascii="Times New Roman" w:hAnsi="Times New Roman" w:cs="Times New Roman"/>
              </w:rPr>
              <w:t>в</w:t>
            </w:r>
          </w:p>
        </w:tc>
      </w:tr>
      <w:tr w:rsidR="00D4313E" w:rsidRPr="00435503" w:rsidTr="00435503">
        <w:tc>
          <w:tcPr>
            <w:tcW w:w="187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Здания и сооружения </w:t>
            </w:r>
            <w:r w:rsidRPr="00435503">
              <w:rPr>
                <w:rFonts w:ascii="Times New Roman" w:hAnsi="Times New Roman" w:cs="Times New Roman"/>
              </w:rPr>
              <w:lastRenderedPageBreak/>
              <w:t>соседских предприятий</w:t>
            </w:r>
          </w:p>
        </w:tc>
        <w:tc>
          <w:tcPr>
            <w:tcW w:w="655"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100</w:t>
            </w:r>
          </w:p>
        </w:tc>
        <w:tc>
          <w:tcPr>
            <w:tcW w:w="655"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40 </w:t>
            </w:r>
            <w:r w:rsidRPr="00435503">
              <w:rPr>
                <w:rFonts w:ascii="Times New Roman" w:hAnsi="Times New Roman" w:cs="Times New Roman"/>
              </w:rPr>
              <w:lastRenderedPageBreak/>
              <w:t>(100)</w:t>
            </w:r>
          </w:p>
        </w:tc>
        <w:tc>
          <w:tcPr>
            <w:tcW w:w="582"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4</w:t>
            </w:r>
            <w:r w:rsidRPr="00435503">
              <w:rPr>
                <w:rFonts w:ascii="Times New Roman" w:hAnsi="Times New Roman" w:cs="Times New Roman"/>
              </w:rPr>
              <w:lastRenderedPageBreak/>
              <w:t>0</w:t>
            </w:r>
          </w:p>
        </w:tc>
        <w:tc>
          <w:tcPr>
            <w:tcW w:w="654"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40</w:t>
            </w:r>
          </w:p>
        </w:tc>
        <w:tc>
          <w:tcPr>
            <w:tcW w:w="582"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w:t>
            </w:r>
            <w:r w:rsidRPr="00435503">
              <w:rPr>
                <w:rFonts w:ascii="Times New Roman" w:hAnsi="Times New Roman" w:cs="Times New Roman"/>
              </w:rPr>
              <w:lastRenderedPageBreak/>
              <w:t>0</w:t>
            </w:r>
          </w:p>
        </w:tc>
      </w:tr>
      <w:tr w:rsidR="00D4313E" w:rsidRPr="00435503" w:rsidTr="00435503">
        <w:tc>
          <w:tcPr>
            <w:tcW w:w="187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Лесные массивы:</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хвойных и смешанных пород</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лиственных пород</w:t>
            </w:r>
          </w:p>
        </w:tc>
        <w:tc>
          <w:tcPr>
            <w:tcW w:w="655"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c>
          <w:tcPr>
            <w:tcW w:w="655"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c>
          <w:tcPr>
            <w:tcW w:w="582"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c>
          <w:tcPr>
            <w:tcW w:w="654"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c>
          <w:tcPr>
            <w:tcW w:w="582"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r>
      <w:tr w:rsidR="00D4313E" w:rsidRPr="00435503" w:rsidTr="00435503">
        <w:tc>
          <w:tcPr>
            <w:tcW w:w="187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c>
          <w:tcPr>
            <w:tcW w:w="655"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c>
          <w:tcPr>
            <w:tcW w:w="582"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c>
          <w:tcPr>
            <w:tcW w:w="654"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c>
          <w:tcPr>
            <w:tcW w:w="582"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r>
      <w:tr w:rsidR="00D4313E" w:rsidRPr="00435503" w:rsidTr="00435503">
        <w:tc>
          <w:tcPr>
            <w:tcW w:w="187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Железные дороги общей сети (до подошвы насыпи или бровки выемки):</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на станциях</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на разъездах и платформах</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на перегонах</w:t>
            </w:r>
          </w:p>
        </w:tc>
        <w:tc>
          <w:tcPr>
            <w:tcW w:w="655"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80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60</w:t>
            </w:r>
          </w:p>
        </w:tc>
        <w:tc>
          <w:tcPr>
            <w:tcW w:w="655"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70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c>
          <w:tcPr>
            <w:tcW w:w="582"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80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60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c>
          <w:tcPr>
            <w:tcW w:w="654"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60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c>
          <w:tcPr>
            <w:tcW w:w="582"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w:t>
            </w:r>
          </w:p>
        </w:tc>
      </w:tr>
      <w:tr w:rsidR="00D4313E" w:rsidRPr="00435503" w:rsidTr="00435503">
        <w:tc>
          <w:tcPr>
            <w:tcW w:w="187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Автомобильные дороги общей сети (край проезжей части):</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lang w:val="en-US"/>
              </w:rPr>
              <w:t>I</w:t>
            </w:r>
            <w:r w:rsidRPr="00435503">
              <w:rPr>
                <w:rFonts w:ascii="Times New Roman" w:hAnsi="Times New Roman" w:cs="Times New Roman"/>
              </w:rPr>
              <w:t xml:space="preserve">, </w:t>
            </w:r>
            <w:r w:rsidRPr="00435503">
              <w:rPr>
                <w:rFonts w:ascii="Times New Roman" w:hAnsi="Times New Roman" w:cs="Times New Roman"/>
                <w:lang w:val="en-US"/>
              </w:rPr>
              <w:t>II</w:t>
            </w:r>
            <w:r w:rsidRPr="00435503">
              <w:rPr>
                <w:rFonts w:ascii="Times New Roman" w:hAnsi="Times New Roman" w:cs="Times New Roman"/>
              </w:rPr>
              <w:t xml:space="preserve"> и </w:t>
            </w:r>
            <w:r w:rsidRPr="00435503">
              <w:rPr>
                <w:rFonts w:ascii="Times New Roman" w:hAnsi="Times New Roman" w:cs="Times New Roman"/>
                <w:lang w:val="en-US"/>
              </w:rPr>
              <w:t>III</w:t>
            </w:r>
            <w:r w:rsidRPr="00435503">
              <w:rPr>
                <w:rFonts w:ascii="Times New Roman" w:hAnsi="Times New Roman" w:cs="Times New Roman"/>
              </w:rPr>
              <w:t xml:space="preserve"> категории</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lang w:val="en-US"/>
              </w:rPr>
              <w:t>IV</w:t>
            </w:r>
            <w:r w:rsidRPr="00435503">
              <w:rPr>
                <w:rFonts w:ascii="Times New Roman" w:hAnsi="Times New Roman" w:cs="Times New Roman"/>
              </w:rPr>
              <w:t xml:space="preserve"> и </w:t>
            </w:r>
            <w:r w:rsidRPr="00435503">
              <w:rPr>
                <w:rFonts w:ascii="Times New Roman" w:hAnsi="Times New Roman" w:cs="Times New Roman"/>
                <w:lang w:val="en-US"/>
              </w:rPr>
              <w:t>V</w:t>
            </w:r>
            <w:r w:rsidRPr="00435503">
              <w:rPr>
                <w:rFonts w:ascii="Times New Roman" w:hAnsi="Times New Roman" w:cs="Times New Roman"/>
              </w:rPr>
              <w:t xml:space="preserve"> категории</w:t>
            </w:r>
          </w:p>
        </w:tc>
        <w:tc>
          <w:tcPr>
            <w:tcW w:w="655"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75</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c>
          <w:tcPr>
            <w:tcW w:w="655"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w:t>
            </w:r>
          </w:p>
        </w:tc>
        <w:tc>
          <w:tcPr>
            <w:tcW w:w="582"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45</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c>
          <w:tcPr>
            <w:tcW w:w="654"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45</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w:t>
            </w:r>
          </w:p>
        </w:tc>
        <w:tc>
          <w:tcPr>
            <w:tcW w:w="582"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45</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w:t>
            </w:r>
          </w:p>
        </w:tc>
      </w:tr>
      <w:tr w:rsidR="00D4313E" w:rsidRPr="00435503" w:rsidTr="00435503">
        <w:tc>
          <w:tcPr>
            <w:tcW w:w="187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Жилые и общественные здания</w:t>
            </w:r>
          </w:p>
        </w:tc>
        <w:tc>
          <w:tcPr>
            <w:tcW w:w="65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200</w:t>
            </w:r>
          </w:p>
        </w:tc>
        <w:tc>
          <w:tcPr>
            <w:tcW w:w="65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 (200)</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c>
          <w:tcPr>
            <w:tcW w:w="654"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r>
      <w:tr w:rsidR="00D4313E" w:rsidRPr="00435503" w:rsidTr="00435503">
        <w:tc>
          <w:tcPr>
            <w:tcW w:w="187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50</w:t>
            </w:r>
          </w:p>
        </w:tc>
        <w:tc>
          <w:tcPr>
            <w:tcW w:w="65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w:t>
            </w:r>
          </w:p>
        </w:tc>
        <w:tc>
          <w:tcPr>
            <w:tcW w:w="654"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30</w:t>
            </w:r>
          </w:p>
        </w:tc>
      </w:tr>
      <w:tr w:rsidR="00D4313E" w:rsidRPr="00435503" w:rsidTr="00435503">
        <w:tc>
          <w:tcPr>
            <w:tcW w:w="187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Закрытые и открытые автостоянки</w:t>
            </w:r>
          </w:p>
        </w:tc>
        <w:tc>
          <w:tcPr>
            <w:tcW w:w="65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100 </w:t>
            </w:r>
          </w:p>
        </w:tc>
        <w:tc>
          <w:tcPr>
            <w:tcW w:w="65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 (100)</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c>
          <w:tcPr>
            <w:tcW w:w="654"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r>
      <w:tr w:rsidR="00D4313E" w:rsidRPr="00435503" w:rsidTr="00435503">
        <w:tc>
          <w:tcPr>
            <w:tcW w:w="187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c>
          <w:tcPr>
            <w:tcW w:w="65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c>
          <w:tcPr>
            <w:tcW w:w="654"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r>
      <w:tr w:rsidR="00D4313E" w:rsidRPr="00435503" w:rsidTr="00435503">
        <w:tc>
          <w:tcPr>
            <w:tcW w:w="187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Водозаправочные сооружения не относящиеся к складу</w:t>
            </w:r>
          </w:p>
        </w:tc>
        <w:tc>
          <w:tcPr>
            <w:tcW w:w="65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200</w:t>
            </w:r>
          </w:p>
        </w:tc>
        <w:tc>
          <w:tcPr>
            <w:tcW w:w="65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150</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c>
          <w:tcPr>
            <w:tcW w:w="654"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75</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75</w:t>
            </w:r>
          </w:p>
        </w:tc>
      </w:tr>
      <w:tr w:rsidR="00D4313E" w:rsidRPr="00435503" w:rsidTr="00435503">
        <w:tc>
          <w:tcPr>
            <w:tcW w:w="187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Аварийный амбар для резервуарного парка</w:t>
            </w:r>
          </w:p>
        </w:tc>
        <w:tc>
          <w:tcPr>
            <w:tcW w:w="65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60</w:t>
            </w:r>
          </w:p>
        </w:tc>
        <w:tc>
          <w:tcPr>
            <w:tcW w:w="65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c>
          <w:tcPr>
            <w:tcW w:w="654"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40</w:t>
            </w:r>
          </w:p>
        </w:tc>
      </w:tr>
      <w:tr w:rsidR="00D4313E" w:rsidRPr="00435503" w:rsidTr="00435503">
        <w:tc>
          <w:tcPr>
            <w:tcW w:w="1873"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Технологические установки с взрывоопасными производствами</w:t>
            </w:r>
          </w:p>
        </w:tc>
        <w:tc>
          <w:tcPr>
            <w:tcW w:w="65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c>
          <w:tcPr>
            <w:tcW w:w="65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c>
          <w:tcPr>
            <w:tcW w:w="654"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c>
          <w:tcPr>
            <w:tcW w:w="582"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100</w:t>
            </w:r>
          </w:p>
        </w:tc>
      </w:tr>
    </w:tbl>
    <w:p w:rsidR="00D4313E" w:rsidRPr="006251D0" w:rsidRDefault="00D4313E" w:rsidP="005837C3">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D4313E" w:rsidRPr="006251D0" w:rsidRDefault="00D4313E" w:rsidP="005837C3">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D4313E" w:rsidRPr="006251D0" w:rsidRDefault="00D4313E" w:rsidP="005837C3">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D4313E" w:rsidRPr="006251D0" w:rsidRDefault="00D4313E" w:rsidP="005837C3">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D4313E" w:rsidRPr="006251D0" w:rsidRDefault="00D4313E" w:rsidP="005837C3">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D4313E" w:rsidRPr="006251D0" w:rsidRDefault="00D4313E" w:rsidP="005837C3">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D4313E" w:rsidRPr="006251D0" w:rsidRDefault="00D4313E" w:rsidP="005837C3">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D4313E" w:rsidRPr="006251D0" w:rsidRDefault="00D4313E" w:rsidP="005837C3">
      <w:pPr>
        <w:pStyle w:val="Default"/>
        <w:ind w:firstLine="709"/>
        <w:jc w:val="both"/>
        <w:rPr>
          <w:rFonts w:ascii="Times New Roman" w:hAnsi="Times New Roman" w:cs="Times New Roman"/>
          <w:sz w:val="20"/>
        </w:rPr>
      </w:pPr>
      <w:r w:rsidRPr="006251D0">
        <w:rPr>
          <w:rFonts w:ascii="Times New Roman" w:hAnsi="Times New Roman" w:cs="Times New Roman"/>
          <w:sz w:val="20"/>
        </w:rPr>
        <w:lastRenderedPageBreak/>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D4313E" w:rsidRPr="006251D0" w:rsidRDefault="00D4313E" w:rsidP="005837C3">
      <w:pPr>
        <w:pStyle w:val="Default"/>
        <w:ind w:firstLine="709"/>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D4313E" w:rsidRPr="006251D0" w:rsidRDefault="00D4313E" w:rsidP="005837C3">
      <w:pPr>
        <w:ind w:firstLine="709"/>
        <w:jc w:val="both"/>
        <w:rPr>
          <w:rFonts w:ascii="Times New Roman" w:hAnsi="Times New Roman" w:cs="Times New Roman"/>
        </w:rPr>
      </w:pP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D4313E" w:rsidRPr="006251D0" w:rsidRDefault="00D4313E" w:rsidP="005837C3">
      <w:pPr>
        <w:pStyle w:val="Default"/>
        <w:ind w:firstLine="709"/>
        <w:jc w:val="both"/>
        <w:rPr>
          <w:rFonts w:ascii="Times New Roman" w:hAnsi="Times New Roman" w:cs="Times New Roman"/>
        </w:rPr>
      </w:pP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3"/>
        <w:gridCol w:w="2068"/>
        <w:gridCol w:w="2213"/>
        <w:gridCol w:w="2361"/>
      </w:tblGrid>
      <w:tr w:rsidR="00D4313E" w:rsidRPr="00435503" w:rsidTr="00435503">
        <w:tc>
          <w:tcPr>
            <w:tcW w:w="1630" w:type="pct"/>
            <w:vMerge w:val="restar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Склады горючих жидкостей емкостью, м</w:t>
            </w:r>
            <w:r w:rsidRPr="00435503">
              <w:rPr>
                <w:rFonts w:ascii="Times New Roman" w:hAnsi="Times New Roman" w:cs="Times New Roman"/>
                <w:vertAlign w:val="superscript"/>
              </w:rPr>
              <w:t>3</w:t>
            </w:r>
          </w:p>
        </w:tc>
        <w:tc>
          <w:tcPr>
            <w:tcW w:w="3370" w:type="pct"/>
            <w:gridSpan w:val="3"/>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D4313E" w:rsidRPr="00435503" w:rsidTr="00435503">
        <w:tc>
          <w:tcPr>
            <w:tcW w:w="1630" w:type="pct"/>
            <w:vMerge/>
          </w:tcPr>
          <w:p w:rsidR="00D4313E" w:rsidRPr="00435503" w:rsidRDefault="00D4313E" w:rsidP="005837C3">
            <w:pPr>
              <w:pStyle w:val="Default"/>
              <w:ind w:firstLine="709"/>
              <w:jc w:val="both"/>
              <w:rPr>
                <w:rFonts w:ascii="Times New Roman" w:hAnsi="Times New Roman" w:cs="Times New Roman"/>
              </w:rPr>
            </w:pPr>
          </w:p>
        </w:tc>
        <w:tc>
          <w:tcPr>
            <w:tcW w:w="1049" w:type="pct"/>
            <w:vAlign w:val="center"/>
          </w:tcPr>
          <w:p w:rsidR="00D4313E" w:rsidRPr="00435503" w:rsidRDefault="00D4313E" w:rsidP="005837C3">
            <w:pPr>
              <w:pStyle w:val="Default"/>
              <w:ind w:firstLine="709"/>
              <w:jc w:val="both"/>
              <w:rPr>
                <w:rFonts w:ascii="Times New Roman" w:hAnsi="Times New Roman" w:cs="Times New Roman"/>
                <w:lang w:val="en-US"/>
              </w:rPr>
            </w:pPr>
            <w:r w:rsidRPr="00435503">
              <w:rPr>
                <w:rFonts w:ascii="Times New Roman" w:hAnsi="Times New Roman" w:cs="Times New Roman"/>
                <w:lang w:val="en-US"/>
              </w:rPr>
              <w:t>I, II, III, C0</w:t>
            </w:r>
          </w:p>
        </w:tc>
        <w:tc>
          <w:tcPr>
            <w:tcW w:w="1123" w:type="pct"/>
            <w:vAlign w:val="center"/>
          </w:tcPr>
          <w:p w:rsidR="00D4313E" w:rsidRPr="00435503" w:rsidRDefault="00D4313E" w:rsidP="005837C3">
            <w:pPr>
              <w:pStyle w:val="Default"/>
              <w:ind w:firstLine="709"/>
              <w:jc w:val="both"/>
              <w:rPr>
                <w:rFonts w:ascii="Times New Roman" w:hAnsi="Times New Roman" w:cs="Times New Roman"/>
                <w:lang w:val="en-US"/>
              </w:rPr>
            </w:pPr>
            <w:r w:rsidRPr="00435503">
              <w:rPr>
                <w:rFonts w:ascii="Times New Roman" w:hAnsi="Times New Roman" w:cs="Times New Roman"/>
                <w:lang w:val="en-US"/>
              </w:rPr>
              <w:t>II, III, IV, C1</w:t>
            </w:r>
          </w:p>
        </w:tc>
        <w:tc>
          <w:tcPr>
            <w:tcW w:w="1198"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IV, V, C2, C3</w:t>
            </w:r>
          </w:p>
        </w:tc>
      </w:tr>
      <w:tr w:rsidR="00D4313E" w:rsidRPr="00435503" w:rsidTr="00435503">
        <w:tc>
          <w:tcPr>
            <w:tcW w:w="16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свыше 800 до 10 000</w:t>
            </w:r>
          </w:p>
        </w:tc>
        <w:tc>
          <w:tcPr>
            <w:tcW w:w="104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40</w:t>
            </w:r>
          </w:p>
        </w:tc>
        <w:tc>
          <w:tcPr>
            <w:tcW w:w="112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45</w:t>
            </w:r>
          </w:p>
        </w:tc>
        <w:tc>
          <w:tcPr>
            <w:tcW w:w="1198"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50</w:t>
            </w:r>
          </w:p>
        </w:tc>
      </w:tr>
      <w:tr w:rsidR="00D4313E" w:rsidRPr="00435503" w:rsidTr="00435503">
        <w:tc>
          <w:tcPr>
            <w:tcW w:w="16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свыше 100 до 800</w:t>
            </w:r>
          </w:p>
        </w:tc>
        <w:tc>
          <w:tcPr>
            <w:tcW w:w="104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30</w:t>
            </w:r>
          </w:p>
        </w:tc>
        <w:tc>
          <w:tcPr>
            <w:tcW w:w="112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35</w:t>
            </w:r>
          </w:p>
        </w:tc>
        <w:tc>
          <w:tcPr>
            <w:tcW w:w="1198"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40</w:t>
            </w:r>
          </w:p>
        </w:tc>
      </w:tr>
      <w:tr w:rsidR="00D4313E" w:rsidRPr="00435503" w:rsidTr="00435503">
        <w:tc>
          <w:tcPr>
            <w:tcW w:w="16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свыше 10 до 100</w:t>
            </w:r>
          </w:p>
        </w:tc>
        <w:tc>
          <w:tcPr>
            <w:tcW w:w="104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20</w:t>
            </w:r>
          </w:p>
        </w:tc>
        <w:tc>
          <w:tcPr>
            <w:tcW w:w="112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25</w:t>
            </w:r>
          </w:p>
        </w:tc>
        <w:tc>
          <w:tcPr>
            <w:tcW w:w="1198"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30</w:t>
            </w:r>
          </w:p>
        </w:tc>
      </w:tr>
      <w:tr w:rsidR="00D4313E" w:rsidRPr="00435503" w:rsidTr="00435503">
        <w:tc>
          <w:tcPr>
            <w:tcW w:w="16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до 10 включительно</w:t>
            </w:r>
          </w:p>
        </w:tc>
        <w:tc>
          <w:tcPr>
            <w:tcW w:w="104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15</w:t>
            </w:r>
          </w:p>
        </w:tc>
        <w:tc>
          <w:tcPr>
            <w:tcW w:w="112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15</w:t>
            </w:r>
          </w:p>
        </w:tc>
        <w:tc>
          <w:tcPr>
            <w:tcW w:w="1198"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20</w:t>
            </w:r>
          </w:p>
        </w:tc>
      </w:tr>
    </w:tbl>
    <w:p w:rsidR="00D4313E" w:rsidRPr="006251D0" w:rsidRDefault="00D4313E" w:rsidP="005837C3">
      <w:pPr>
        <w:pStyle w:val="Default"/>
        <w:ind w:firstLine="709"/>
        <w:jc w:val="both"/>
        <w:rPr>
          <w:rFonts w:ascii="Times New Roman" w:hAnsi="Times New Roman" w:cs="Times New Roman"/>
        </w:rPr>
      </w:pP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3"/>
        <w:gridCol w:w="2068"/>
        <w:gridCol w:w="2213"/>
        <w:gridCol w:w="2361"/>
      </w:tblGrid>
      <w:tr w:rsidR="00D4313E" w:rsidRPr="00435503" w:rsidTr="00435503">
        <w:tc>
          <w:tcPr>
            <w:tcW w:w="1630" w:type="pct"/>
            <w:vMerge w:val="restar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Склады горючих жидкостей емкостью, м</w:t>
            </w:r>
            <w:r w:rsidRPr="00435503">
              <w:rPr>
                <w:rFonts w:ascii="Times New Roman" w:hAnsi="Times New Roman" w:cs="Times New Roman"/>
                <w:vertAlign w:val="superscript"/>
              </w:rPr>
              <w:t>3</w:t>
            </w:r>
          </w:p>
        </w:tc>
        <w:tc>
          <w:tcPr>
            <w:tcW w:w="3370" w:type="pct"/>
            <w:gridSpan w:val="3"/>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D4313E" w:rsidRPr="00435503" w:rsidTr="00435503">
        <w:tc>
          <w:tcPr>
            <w:tcW w:w="1630" w:type="pct"/>
            <w:vMerge/>
          </w:tcPr>
          <w:p w:rsidR="00D4313E" w:rsidRPr="00435503" w:rsidRDefault="00D4313E" w:rsidP="005837C3">
            <w:pPr>
              <w:pStyle w:val="Default"/>
              <w:ind w:firstLine="709"/>
              <w:jc w:val="both"/>
              <w:rPr>
                <w:rFonts w:ascii="Times New Roman" w:hAnsi="Times New Roman" w:cs="Times New Roman"/>
              </w:rPr>
            </w:pPr>
          </w:p>
        </w:tc>
        <w:tc>
          <w:tcPr>
            <w:tcW w:w="104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 II</w:t>
            </w:r>
          </w:p>
        </w:tc>
        <w:tc>
          <w:tcPr>
            <w:tcW w:w="112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III, III,</w:t>
            </w:r>
            <w:r w:rsidRPr="00435503">
              <w:rPr>
                <w:rFonts w:ascii="Times New Roman" w:hAnsi="Times New Roman" w:cs="Times New Roman"/>
              </w:rPr>
              <w:t>а</w:t>
            </w:r>
          </w:p>
        </w:tc>
        <w:tc>
          <w:tcPr>
            <w:tcW w:w="1198"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III</w:t>
            </w:r>
            <w:r w:rsidRPr="00435503">
              <w:rPr>
                <w:rFonts w:ascii="Times New Roman" w:hAnsi="Times New Roman" w:cs="Times New Roman"/>
              </w:rPr>
              <w:t xml:space="preserve">б, </w:t>
            </w:r>
            <w:r w:rsidRPr="00435503">
              <w:rPr>
                <w:rFonts w:ascii="Times New Roman" w:hAnsi="Times New Roman" w:cs="Times New Roman"/>
                <w:lang w:val="en-US"/>
              </w:rPr>
              <w:t>IV</w:t>
            </w:r>
            <w:r w:rsidRPr="00435503">
              <w:rPr>
                <w:rFonts w:ascii="Times New Roman" w:hAnsi="Times New Roman" w:cs="Times New Roman"/>
              </w:rPr>
              <w:t xml:space="preserve">, </w:t>
            </w:r>
            <w:r w:rsidRPr="00435503">
              <w:rPr>
                <w:rFonts w:ascii="Times New Roman" w:hAnsi="Times New Roman" w:cs="Times New Roman"/>
                <w:lang w:val="en-US"/>
              </w:rPr>
              <w:t>IV</w:t>
            </w:r>
            <w:r w:rsidRPr="00435503">
              <w:rPr>
                <w:rFonts w:ascii="Times New Roman" w:hAnsi="Times New Roman" w:cs="Times New Roman"/>
              </w:rPr>
              <w:t xml:space="preserve">а, </w:t>
            </w:r>
            <w:r w:rsidRPr="00435503">
              <w:rPr>
                <w:rFonts w:ascii="Times New Roman" w:hAnsi="Times New Roman" w:cs="Times New Roman"/>
                <w:lang w:val="en-US"/>
              </w:rPr>
              <w:t>V</w:t>
            </w:r>
          </w:p>
        </w:tc>
      </w:tr>
      <w:tr w:rsidR="00D4313E" w:rsidRPr="00435503" w:rsidTr="00435503">
        <w:tc>
          <w:tcPr>
            <w:tcW w:w="16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свыше 800 до 10 000</w:t>
            </w:r>
          </w:p>
        </w:tc>
        <w:tc>
          <w:tcPr>
            <w:tcW w:w="104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40</w:t>
            </w:r>
          </w:p>
        </w:tc>
        <w:tc>
          <w:tcPr>
            <w:tcW w:w="112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45</w:t>
            </w:r>
          </w:p>
        </w:tc>
        <w:tc>
          <w:tcPr>
            <w:tcW w:w="1198"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50</w:t>
            </w:r>
          </w:p>
        </w:tc>
      </w:tr>
      <w:tr w:rsidR="00D4313E" w:rsidRPr="00435503" w:rsidTr="00435503">
        <w:tc>
          <w:tcPr>
            <w:tcW w:w="16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свыше 100 до 800</w:t>
            </w:r>
          </w:p>
        </w:tc>
        <w:tc>
          <w:tcPr>
            <w:tcW w:w="104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30</w:t>
            </w:r>
          </w:p>
        </w:tc>
        <w:tc>
          <w:tcPr>
            <w:tcW w:w="112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35</w:t>
            </w:r>
          </w:p>
        </w:tc>
        <w:tc>
          <w:tcPr>
            <w:tcW w:w="1198"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40</w:t>
            </w:r>
          </w:p>
        </w:tc>
      </w:tr>
      <w:tr w:rsidR="00D4313E" w:rsidRPr="00435503" w:rsidTr="00435503">
        <w:tc>
          <w:tcPr>
            <w:tcW w:w="16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свыше 10 до 100</w:t>
            </w:r>
          </w:p>
        </w:tc>
        <w:tc>
          <w:tcPr>
            <w:tcW w:w="104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20</w:t>
            </w:r>
          </w:p>
        </w:tc>
        <w:tc>
          <w:tcPr>
            <w:tcW w:w="112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25</w:t>
            </w:r>
          </w:p>
        </w:tc>
        <w:tc>
          <w:tcPr>
            <w:tcW w:w="1198"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30</w:t>
            </w:r>
          </w:p>
        </w:tc>
      </w:tr>
      <w:tr w:rsidR="00D4313E" w:rsidRPr="00435503" w:rsidTr="00435503">
        <w:tc>
          <w:tcPr>
            <w:tcW w:w="1630"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до 10 включительно</w:t>
            </w:r>
          </w:p>
        </w:tc>
        <w:tc>
          <w:tcPr>
            <w:tcW w:w="104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15</w:t>
            </w:r>
          </w:p>
        </w:tc>
        <w:tc>
          <w:tcPr>
            <w:tcW w:w="112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15</w:t>
            </w:r>
          </w:p>
        </w:tc>
        <w:tc>
          <w:tcPr>
            <w:tcW w:w="1198"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20</w:t>
            </w:r>
          </w:p>
        </w:tc>
      </w:tr>
    </w:tbl>
    <w:p w:rsidR="00D4313E" w:rsidRDefault="00D4313E" w:rsidP="005837C3">
      <w:pPr>
        <w:ind w:firstLine="709"/>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D4313E" w:rsidRPr="006251D0" w:rsidRDefault="00D4313E" w:rsidP="005837C3">
      <w:pPr>
        <w:ind w:firstLine="709"/>
        <w:jc w:val="both"/>
        <w:rPr>
          <w:rFonts w:ascii="Times New Roman" w:hAnsi="Times New Roman" w:cs="Times New Roman"/>
          <w:sz w:val="20"/>
        </w:rPr>
      </w:pP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lastRenderedPageBreak/>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ab/>
        <w:t>- для зданий высотой до 28 м:</w:t>
      </w:r>
    </w:p>
    <w:p w:rsidR="00D4313E" w:rsidRPr="006251D0" w:rsidRDefault="00D4313E" w:rsidP="005837C3">
      <w:pPr>
        <w:ind w:firstLine="709"/>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 для зданий высотой более 28 м:</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D4313E" w:rsidRPr="006251D0" w:rsidRDefault="00D4313E" w:rsidP="005837C3">
      <w:pPr>
        <w:pStyle w:val="Default"/>
        <w:ind w:firstLine="709"/>
        <w:jc w:val="both"/>
        <w:rPr>
          <w:rFonts w:ascii="Times New Roman" w:hAnsi="Times New Roman" w:cs="Times New Roman"/>
        </w:rPr>
      </w:pP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2005"/>
        <w:gridCol w:w="3727"/>
        <w:gridCol w:w="1023"/>
        <w:gridCol w:w="1131"/>
      </w:tblGrid>
      <w:tr w:rsidR="00D4313E" w:rsidRPr="00435503" w:rsidTr="00435503">
        <w:tc>
          <w:tcPr>
            <w:tcW w:w="999" w:type="pct"/>
            <w:vMerge w:val="restar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Степень огнестойкости зданий и сооружений</w:t>
            </w:r>
          </w:p>
        </w:tc>
        <w:tc>
          <w:tcPr>
            <w:tcW w:w="1017" w:type="pct"/>
            <w:vMerge w:val="restar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Класс конструктивной пожарной опасности</w:t>
            </w:r>
          </w:p>
        </w:tc>
        <w:tc>
          <w:tcPr>
            <w:tcW w:w="2984" w:type="pct"/>
            <w:gridSpan w:val="3"/>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D4313E" w:rsidRPr="00435503" w:rsidTr="00435503">
        <w:tc>
          <w:tcPr>
            <w:tcW w:w="999" w:type="pct"/>
            <w:vMerge/>
          </w:tcPr>
          <w:p w:rsidR="00D4313E" w:rsidRPr="00435503" w:rsidRDefault="00D4313E" w:rsidP="005837C3">
            <w:pPr>
              <w:pStyle w:val="Default"/>
              <w:ind w:firstLine="709"/>
              <w:jc w:val="both"/>
              <w:rPr>
                <w:rFonts w:ascii="Times New Roman" w:hAnsi="Times New Roman" w:cs="Times New Roman"/>
              </w:rPr>
            </w:pPr>
          </w:p>
        </w:tc>
        <w:tc>
          <w:tcPr>
            <w:tcW w:w="1017" w:type="pct"/>
            <w:vMerge/>
          </w:tcPr>
          <w:p w:rsidR="00D4313E" w:rsidRPr="00435503" w:rsidRDefault="00D4313E" w:rsidP="005837C3">
            <w:pPr>
              <w:pStyle w:val="Default"/>
              <w:ind w:firstLine="709"/>
              <w:jc w:val="both"/>
              <w:rPr>
                <w:rFonts w:ascii="Times New Roman" w:hAnsi="Times New Roman" w:cs="Times New Roman"/>
              </w:rPr>
            </w:pPr>
          </w:p>
        </w:tc>
        <w:tc>
          <w:tcPr>
            <w:tcW w:w="1891" w:type="pct"/>
            <w:vAlign w:val="center"/>
          </w:tcPr>
          <w:p w:rsidR="00D4313E" w:rsidRPr="00435503" w:rsidRDefault="00D4313E" w:rsidP="005837C3">
            <w:pPr>
              <w:pStyle w:val="Default"/>
              <w:ind w:firstLine="709"/>
              <w:jc w:val="both"/>
              <w:rPr>
                <w:rFonts w:ascii="Times New Roman" w:hAnsi="Times New Roman" w:cs="Times New Roman"/>
                <w:lang w:val="en-US"/>
              </w:rPr>
            </w:pPr>
            <w:r w:rsidRPr="00435503">
              <w:rPr>
                <w:rFonts w:ascii="Times New Roman" w:hAnsi="Times New Roman" w:cs="Times New Roman"/>
                <w:lang w:val="en-US"/>
              </w:rPr>
              <w:t>I, II, III, C0</w:t>
            </w:r>
          </w:p>
        </w:tc>
        <w:tc>
          <w:tcPr>
            <w:tcW w:w="519" w:type="pct"/>
            <w:vAlign w:val="center"/>
          </w:tcPr>
          <w:p w:rsidR="00D4313E" w:rsidRPr="00435503" w:rsidRDefault="00D4313E" w:rsidP="005837C3">
            <w:pPr>
              <w:pStyle w:val="Default"/>
              <w:ind w:firstLine="709"/>
              <w:jc w:val="both"/>
              <w:rPr>
                <w:rFonts w:ascii="Times New Roman" w:hAnsi="Times New Roman" w:cs="Times New Roman"/>
                <w:lang w:val="en-US"/>
              </w:rPr>
            </w:pPr>
            <w:r w:rsidRPr="00435503">
              <w:rPr>
                <w:rFonts w:ascii="Times New Roman" w:hAnsi="Times New Roman" w:cs="Times New Roman"/>
                <w:lang w:val="en-US"/>
              </w:rPr>
              <w:t>II, III, IV, C1</w:t>
            </w:r>
          </w:p>
        </w:tc>
        <w:tc>
          <w:tcPr>
            <w:tcW w:w="57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IV, V, C2, C3</w:t>
            </w:r>
          </w:p>
        </w:tc>
      </w:tr>
      <w:tr w:rsidR="00D4313E" w:rsidRPr="00435503" w:rsidTr="00435503">
        <w:tc>
          <w:tcPr>
            <w:tcW w:w="99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 II, III,</w:t>
            </w:r>
          </w:p>
        </w:tc>
        <w:tc>
          <w:tcPr>
            <w:tcW w:w="1017"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C0</w:t>
            </w:r>
          </w:p>
        </w:tc>
        <w:tc>
          <w:tcPr>
            <w:tcW w:w="1891"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Не нормируется для зданий и сооружений категории Г и Д;</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9-для зданий и сооружений с производствами </w:t>
            </w:r>
            <w:r w:rsidRPr="00435503">
              <w:rPr>
                <w:rFonts w:ascii="Times New Roman" w:hAnsi="Times New Roman" w:cs="Times New Roman"/>
              </w:rPr>
              <w:lastRenderedPageBreak/>
              <w:t>категорий А, Б и В (см. примечание 3)</w:t>
            </w:r>
          </w:p>
        </w:tc>
        <w:tc>
          <w:tcPr>
            <w:tcW w:w="51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lastRenderedPageBreak/>
              <w:t>9</w:t>
            </w:r>
          </w:p>
        </w:tc>
        <w:tc>
          <w:tcPr>
            <w:tcW w:w="57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12</w:t>
            </w:r>
          </w:p>
        </w:tc>
      </w:tr>
      <w:tr w:rsidR="00D4313E" w:rsidRPr="00435503" w:rsidTr="00435503">
        <w:tc>
          <w:tcPr>
            <w:tcW w:w="99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lastRenderedPageBreak/>
              <w:t>II</w:t>
            </w:r>
            <w:r w:rsidRPr="00435503">
              <w:rPr>
                <w:rFonts w:ascii="Times New Roman" w:hAnsi="Times New Roman" w:cs="Times New Roman"/>
              </w:rPr>
              <w:t xml:space="preserve">, </w:t>
            </w:r>
            <w:r w:rsidRPr="00435503">
              <w:rPr>
                <w:rFonts w:ascii="Times New Roman" w:hAnsi="Times New Roman" w:cs="Times New Roman"/>
                <w:lang w:val="en-US"/>
              </w:rPr>
              <w:t>III</w:t>
            </w:r>
            <w:r w:rsidRPr="00435503">
              <w:rPr>
                <w:rFonts w:ascii="Times New Roman" w:hAnsi="Times New Roman" w:cs="Times New Roman"/>
              </w:rPr>
              <w:t xml:space="preserve">, </w:t>
            </w:r>
            <w:r w:rsidRPr="00435503">
              <w:rPr>
                <w:rFonts w:ascii="Times New Roman" w:hAnsi="Times New Roman" w:cs="Times New Roman"/>
                <w:lang w:val="en-US"/>
              </w:rPr>
              <w:t>IV</w:t>
            </w:r>
          </w:p>
        </w:tc>
        <w:tc>
          <w:tcPr>
            <w:tcW w:w="1017"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C</w:t>
            </w:r>
            <w:r w:rsidRPr="00435503">
              <w:rPr>
                <w:rFonts w:ascii="Times New Roman" w:hAnsi="Times New Roman" w:cs="Times New Roman"/>
              </w:rPr>
              <w:t>1</w:t>
            </w:r>
          </w:p>
        </w:tc>
        <w:tc>
          <w:tcPr>
            <w:tcW w:w="1891"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9</w:t>
            </w:r>
          </w:p>
        </w:tc>
        <w:tc>
          <w:tcPr>
            <w:tcW w:w="51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12</w:t>
            </w:r>
          </w:p>
        </w:tc>
        <w:tc>
          <w:tcPr>
            <w:tcW w:w="57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15</w:t>
            </w:r>
          </w:p>
        </w:tc>
      </w:tr>
      <w:tr w:rsidR="00D4313E" w:rsidRPr="00435503" w:rsidTr="00435503">
        <w:tc>
          <w:tcPr>
            <w:tcW w:w="99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IV</w:t>
            </w:r>
            <w:r w:rsidRPr="00435503">
              <w:rPr>
                <w:rFonts w:ascii="Times New Roman" w:hAnsi="Times New Roman" w:cs="Times New Roman"/>
              </w:rPr>
              <w:t xml:space="preserve">, </w:t>
            </w:r>
            <w:r w:rsidRPr="00435503">
              <w:rPr>
                <w:rFonts w:ascii="Times New Roman" w:hAnsi="Times New Roman" w:cs="Times New Roman"/>
                <w:lang w:val="en-US"/>
              </w:rPr>
              <w:t>V</w:t>
            </w:r>
          </w:p>
        </w:tc>
        <w:tc>
          <w:tcPr>
            <w:tcW w:w="1017"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lang w:val="en-US"/>
              </w:rPr>
              <w:t>C</w:t>
            </w:r>
            <w:r w:rsidRPr="00435503">
              <w:rPr>
                <w:rFonts w:ascii="Times New Roman" w:hAnsi="Times New Roman" w:cs="Times New Roman"/>
              </w:rPr>
              <w:t xml:space="preserve">2, </w:t>
            </w:r>
            <w:r w:rsidRPr="00435503">
              <w:rPr>
                <w:rFonts w:ascii="Times New Roman" w:hAnsi="Times New Roman" w:cs="Times New Roman"/>
                <w:lang w:val="en-US"/>
              </w:rPr>
              <w:t>C</w:t>
            </w:r>
            <w:r w:rsidRPr="00435503">
              <w:rPr>
                <w:rFonts w:ascii="Times New Roman" w:hAnsi="Times New Roman" w:cs="Times New Roman"/>
              </w:rPr>
              <w:t>3</w:t>
            </w:r>
          </w:p>
        </w:tc>
        <w:tc>
          <w:tcPr>
            <w:tcW w:w="1891"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12</w:t>
            </w:r>
          </w:p>
        </w:tc>
        <w:tc>
          <w:tcPr>
            <w:tcW w:w="51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15</w:t>
            </w:r>
          </w:p>
        </w:tc>
        <w:tc>
          <w:tcPr>
            <w:tcW w:w="57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18</w:t>
            </w:r>
          </w:p>
        </w:tc>
      </w:tr>
    </w:tbl>
    <w:p w:rsidR="00D4313E" w:rsidRPr="006251D0" w:rsidRDefault="00D4313E" w:rsidP="005837C3">
      <w:pPr>
        <w:ind w:firstLine="709"/>
        <w:jc w:val="both"/>
        <w:rPr>
          <w:rFonts w:ascii="Times New Roman" w:hAnsi="Times New Roman" w:cs="Times New Roman"/>
        </w:rPr>
      </w:pP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D4313E" w:rsidRPr="006251D0" w:rsidRDefault="00D4313E" w:rsidP="005837C3">
      <w:pPr>
        <w:pStyle w:val="Default"/>
        <w:ind w:firstLine="709"/>
        <w:jc w:val="both"/>
        <w:rPr>
          <w:rFonts w:ascii="Times New Roman" w:hAnsi="Times New Roman" w:cs="Times New Roman"/>
        </w:rPr>
      </w:pP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lastRenderedPageBreak/>
        <w:t xml:space="preserve">1. За ширину зданий и сооружений следует принимать расстояние между крайними разбивочными осями.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D4313E"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D4313E" w:rsidRPr="006251D0" w:rsidRDefault="00D4313E" w:rsidP="005837C3">
      <w:pPr>
        <w:pStyle w:val="Default"/>
        <w:ind w:firstLine="709"/>
        <w:jc w:val="both"/>
        <w:rPr>
          <w:rFonts w:ascii="Times New Roman" w:hAnsi="Times New Roman" w:cs="Times New Roman"/>
        </w:rPr>
      </w:pP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D4313E" w:rsidRPr="006251D0" w:rsidRDefault="00D4313E" w:rsidP="005837C3">
      <w:pPr>
        <w:pStyle w:val="Default"/>
        <w:ind w:firstLine="709"/>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D4313E" w:rsidRPr="00435503" w:rsidTr="00E66E57">
        <w:trPr>
          <w:trHeight w:val="272"/>
        </w:trPr>
        <w:tc>
          <w:tcPr>
            <w:tcW w:w="357"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N п/п </w:t>
            </w:r>
          </w:p>
        </w:tc>
        <w:tc>
          <w:tcPr>
            <w:tcW w:w="2996" w:type="pct"/>
            <w:vMerge w:val="restar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Материал несущих и ограждающих конструкций строения </w:t>
            </w:r>
          </w:p>
        </w:tc>
        <w:tc>
          <w:tcPr>
            <w:tcW w:w="1648" w:type="pct"/>
            <w:gridSpan w:val="3"/>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Расстояние, м </w:t>
            </w:r>
          </w:p>
        </w:tc>
      </w:tr>
      <w:tr w:rsidR="00D4313E" w:rsidRPr="00435503" w:rsidTr="00E66E57">
        <w:trPr>
          <w:trHeight w:val="271"/>
        </w:trPr>
        <w:tc>
          <w:tcPr>
            <w:tcW w:w="357" w:type="pct"/>
            <w:vMerge/>
          </w:tcPr>
          <w:p w:rsidR="00D4313E" w:rsidRPr="00435503" w:rsidRDefault="00D4313E" w:rsidP="005837C3">
            <w:pPr>
              <w:pStyle w:val="Default"/>
              <w:ind w:firstLine="709"/>
              <w:jc w:val="both"/>
              <w:rPr>
                <w:rFonts w:ascii="Times New Roman" w:hAnsi="Times New Roman" w:cs="Times New Roman"/>
              </w:rPr>
            </w:pPr>
          </w:p>
        </w:tc>
        <w:tc>
          <w:tcPr>
            <w:tcW w:w="2996" w:type="pct"/>
            <w:vMerge/>
          </w:tcPr>
          <w:p w:rsidR="00D4313E" w:rsidRPr="00435503" w:rsidRDefault="00D4313E" w:rsidP="005837C3">
            <w:pPr>
              <w:pStyle w:val="Default"/>
              <w:ind w:firstLine="709"/>
              <w:jc w:val="both"/>
              <w:rPr>
                <w:rFonts w:ascii="Times New Roman" w:hAnsi="Times New Roman" w:cs="Times New Roman"/>
              </w:rPr>
            </w:pPr>
          </w:p>
        </w:tc>
        <w:tc>
          <w:tcPr>
            <w:tcW w:w="52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А</w:t>
            </w:r>
          </w:p>
        </w:tc>
        <w:tc>
          <w:tcPr>
            <w:tcW w:w="52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Б</w:t>
            </w:r>
          </w:p>
        </w:tc>
        <w:tc>
          <w:tcPr>
            <w:tcW w:w="5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В</w:t>
            </w:r>
          </w:p>
        </w:tc>
      </w:tr>
      <w:tr w:rsidR="00D4313E" w:rsidRPr="00435503" w:rsidTr="00E66E57">
        <w:trPr>
          <w:trHeight w:val="489"/>
        </w:trPr>
        <w:tc>
          <w:tcPr>
            <w:tcW w:w="35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 </w:t>
            </w:r>
          </w:p>
        </w:tc>
        <w:tc>
          <w:tcPr>
            <w:tcW w:w="299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Камень, бетон, железобетон и другие негорючие материалы </w:t>
            </w:r>
          </w:p>
        </w:tc>
        <w:tc>
          <w:tcPr>
            <w:tcW w:w="52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6 </w:t>
            </w:r>
          </w:p>
        </w:tc>
        <w:tc>
          <w:tcPr>
            <w:tcW w:w="52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8 </w:t>
            </w:r>
          </w:p>
        </w:tc>
        <w:tc>
          <w:tcPr>
            <w:tcW w:w="5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tc>
      </w:tr>
      <w:tr w:rsidR="00D4313E" w:rsidRPr="00435503" w:rsidTr="00E66E57">
        <w:trPr>
          <w:trHeight w:val="758"/>
        </w:trPr>
        <w:tc>
          <w:tcPr>
            <w:tcW w:w="35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2 </w:t>
            </w:r>
          </w:p>
        </w:tc>
        <w:tc>
          <w:tcPr>
            <w:tcW w:w="299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8 </w:t>
            </w:r>
          </w:p>
        </w:tc>
        <w:tc>
          <w:tcPr>
            <w:tcW w:w="52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8 </w:t>
            </w:r>
          </w:p>
        </w:tc>
        <w:tc>
          <w:tcPr>
            <w:tcW w:w="5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tc>
      </w:tr>
      <w:tr w:rsidR="00D4313E" w:rsidRPr="00435503" w:rsidTr="00E66E57">
        <w:trPr>
          <w:trHeight w:val="758"/>
        </w:trPr>
        <w:tc>
          <w:tcPr>
            <w:tcW w:w="357"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3 </w:t>
            </w:r>
          </w:p>
        </w:tc>
        <w:tc>
          <w:tcPr>
            <w:tcW w:w="2996"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tc>
        <w:tc>
          <w:tcPr>
            <w:tcW w:w="524"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10 </w:t>
            </w:r>
          </w:p>
        </w:tc>
        <w:tc>
          <w:tcPr>
            <w:tcW w:w="599" w:type="pct"/>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15 </w:t>
            </w:r>
          </w:p>
        </w:tc>
      </w:tr>
    </w:tbl>
    <w:p w:rsidR="00D4313E" w:rsidRPr="006251D0" w:rsidRDefault="00D4313E" w:rsidP="005837C3">
      <w:pPr>
        <w:pStyle w:val="Default"/>
        <w:ind w:firstLine="709"/>
        <w:jc w:val="both"/>
        <w:rPr>
          <w:rFonts w:ascii="Times New Roman" w:hAnsi="Times New Roman" w:cs="Times New Roman"/>
        </w:rPr>
      </w:pP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lastRenderedPageBreak/>
        <w:t xml:space="preserve">16.33. В целях обеспечения пожаротушения на территории садоводческого объединения: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 до 300 - не менее 25;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 более 300 - не менее 60. </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ab/>
        <w:t>- 50 м – для хвойных лесов;</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7"/>
        <w:gridCol w:w="1232"/>
        <w:gridCol w:w="1232"/>
        <w:gridCol w:w="1232"/>
        <w:gridCol w:w="1336"/>
        <w:gridCol w:w="1770"/>
        <w:gridCol w:w="1376"/>
      </w:tblGrid>
      <w:tr w:rsidR="00D4313E" w:rsidRPr="00435503" w:rsidTr="00435503">
        <w:tc>
          <w:tcPr>
            <w:tcW w:w="851" w:type="pct"/>
            <w:vMerge w:val="restar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Площадь территории населенного пункта, тыс. га</w:t>
            </w:r>
          </w:p>
        </w:tc>
        <w:tc>
          <w:tcPr>
            <w:tcW w:w="4149" w:type="pct"/>
            <w:gridSpan w:val="6"/>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Население, тыс. чел.</w:t>
            </w:r>
          </w:p>
        </w:tc>
      </w:tr>
      <w:tr w:rsidR="00D4313E" w:rsidRPr="00435503" w:rsidTr="00435503">
        <w:tc>
          <w:tcPr>
            <w:tcW w:w="851" w:type="pct"/>
            <w:vMerge/>
          </w:tcPr>
          <w:p w:rsidR="00D4313E" w:rsidRPr="00435503" w:rsidRDefault="00D4313E" w:rsidP="005837C3">
            <w:pPr>
              <w:ind w:firstLine="709"/>
              <w:jc w:val="both"/>
              <w:rPr>
                <w:rFonts w:ascii="Times New Roman" w:hAnsi="Times New Roman" w:cs="Times New Roman"/>
              </w:rPr>
            </w:pPr>
          </w:p>
        </w:tc>
        <w:tc>
          <w:tcPr>
            <w:tcW w:w="62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до 5</w:t>
            </w:r>
          </w:p>
        </w:tc>
        <w:tc>
          <w:tcPr>
            <w:tcW w:w="62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5 до 20</w:t>
            </w:r>
          </w:p>
        </w:tc>
        <w:tc>
          <w:tcPr>
            <w:tcW w:w="625"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20 до 50</w:t>
            </w:r>
          </w:p>
        </w:tc>
        <w:tc>
          <w:tcPr>
            <w:tcW w:w="67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50 до 100</w:t>
            </w:r>
          </w:p>
        </w:tc>
        <w:tc>
          <w:tcPr>
            <w:tcW w:w="898"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100 до 250</w:t>
            </w:r>
          </w:p>
        </w:tc>
        <w:tc>
          <w:tcPr>
            <w:tcW w:w="699"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250 до 500</w:t>
            </w:r>
          </w:p>
        </w:tc>
      </w:tr>
      <w:tr w:rsidR="00D4313E" w:rsidRPr="00435503" w:rsidTr="00435503">
        <w:tc>
          <w:tcPr>
            <w:tcW w:w="851"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до 2</w:t>
            </w:r>
          </w:p>
        </w:tc>
        <w:tc>
          <w:tcPr>
            <w:tcW w:w="625" w:type="pct"/>
            <w:vAlign w:val="center"/>
          </w:tcPr>
          <w:p w:rsidR="00D4313E" w:rsidRPr="00435503" w:rsidRDefault="00D4313E" w:rsidP="005837C3">
            <w:pPr>
              <w:ind w:firstLine="709"/>
              <w:jc w:val="both"/>
              <w:rPr>
                <w:rFonts w:ascii="Times New Roman" w:hAnsi="Times New Roman" w:cs="Times New Roman"/>
                <w:u w:val="single"/>
              </w:rPr>
            </w:pPr>
            <w:r w:rsidRPr="00435503">
              <w:rPr>
                <w:rFonts w:ascii="Times New Roman" w:hAnsi="Times New Roman" w:cs="Times New Roman"/>
                <w:u w:val="single"/>
              </w:rPr>
              <w:t>__1__</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1×2</w:t>
            </w:r>
          </w:p>
        </w:tc>
        <w:tc>
          <w:tcPr>
            <w:tcW w:w="625" w:type="pct"/>
            <w:vAlign w:val="center"/>
          </w:tcPr>
          <w:p w:rsidR="00D4313E" w:rsidRPr="00435503" w:rsidRDefault="00D4313E" w:rsidP="005837C3">
            <w:pPr>
              <w:ind w:firstLine="709"/>
              <w:jc w:val="both"/>
              <w:rPr>
                <w:rFonts w:ascii="Times New Roman" w:hAnsi="Times New Roman" w:cs="Times New Roman"/>
                <w:u w:val="single"/>
              </w:rPr>
            </w:pPr>
            <w:r w:rsidRPr="00435503">
              <w:rPr>
                <w:rFonts w:ascii="Times New Roman" w:hAnsi="Times New Roman" w:cs="Times New Roman"/>
                <w:u w:val="single"/>
              </w:rPr>
              <w:t>__1__</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1×6</w:t>
            </w:r>
          </w:p>
        </w:tc>
        <w:tc>
          <w:tcPr>
            <w:tcW w:w="625" w:type="pct"/>
            <w:vAlign w:val="center"/>
          </w:tcPr>
          <w:p w:rsidR="00D4313E" w:rsidRPr="00435503" w:rsidRDefault="00D4313E" w:rsidP="005837C3">
            <w:pPr>
              <w:ind w:firstLine="709"/>
              <w:jc w:val="both"/>
              <w:rPr>
                <w:rFonts w:ascii="Times New Roman" w:hAnsi="Times New Roman" w:cs="Times New Roman"/>
                <w:u w:val="single"/>
              </w:rPr>
            </w:pPr>
            <w:r w:rsidRPr="00435503">
              <w:rPr>
                <w:rFonts w:ascii="Times New Roman" w:hAnsi="Times New Roman" w:cs="Times New Roman"/>
                <w:u w:val="single"/>
              </w:rPr>
              <w:t>__2__</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2×6</w:t>
            </w:r>
          </w:p>
        </w:tc>
        <w:tc>
          <w:tcPr>
            <w:tcW w:w="678" w:type="pct"/>
            <w:vAlign w:val="center"/>
          </w:tcPr>
          <w:p w:rsidR="00D4313E" w:rsidRPr="00435503" w:rsidRDefault="00D4313E" w:rsidP="005837C3">
            <w:pPr>
              <w:ind w:firstLine="709"/>
              <w:jc w:val="both"/>
              <w:rPr>
                <w:rFonts w:ascii="Times New Roman" w:hAnsi="Times New Roman" w:cs="Times New Roman"/>
                <w:u w:val="single"/>
              </w:rPr>
            </w:pPr>
            <w:r w:rsidRPr="00435503">
              <w:rPr>
                <w:rFonts w:ascii="Times New Roman" w:hAnsi="Times New Roman" w:cs="Times New Roman"/>
                <w:u w:val="single"/>
              </w:rPr>
              <w:t>__2__</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1×8+1×6</w:t>
            </w:r>
          </w:p>
        </w:tc>
        <w:tc>
          <w:tcPr>
            <w:tcW w:w="898" w:type="pct"/>
            <w:vAlign w:val="center"/>
          </w:tcPr>
          <w:p w:rsidR="00D4313E" w:rsidRPr="00435503" w:rsidRDefault="00D4313E" w:rsidP="005837C3">
            <w:pPr>
              <w:ind w:firstLine="709"/>
              <w:jc w:val="both"/>
              <w:rPr>
                <w:rFonts w:ascii="Times New Roman" w:hAnsi="Times New Roman" w:cs="Times New Roman"/>
              </w:rPr>
            </w:pPr>
          </w:p>
        </w:tc>
        <w:tc>
          <w:tcPr>
            <w:tcW w:w="699" w:type="pct"/>
            <w:vAlign w:val="center"/>
          </w:tcPr>
          <w:p w:rsidR="00D4313E" w:rsidRPr="00435503" w:rsidRDefault="00D4313E" w:rsidP="005837C3">
            <w:pPr>
              <w:ind w:firstLine="709"/>
              <w:jc w:val="both"/>
              <w:rPr>
                <w:rFonts w:ascii="Times New Roman" w:hAnsi="Times New Roman" w:cs="Times New Roman"/>
              </w:rPr>
            </w:pPr>
          </w:p>
        </w:tc>
      </w:tr>
      <w:tr w:rsidR="00D4313E" w:rsidRPr="00435503" w:rsidTr="00435503">
        <w:tc>
          <w:tcPr>
            <w:tcW w:w="851"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2 до 4</w:t>
            </w: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78" w:type="pct"/>
            <w:vAlign w:val="center"/>
          </w:tcPr>
          <w:p w:rsidR="00D4313E" w:rsidRPr="00435503" w:rsidRDefault="00D4313E" w:rsidP="005837C3">
            <w:pPr>
              <w:ind w:firstLine="709"/>
              <w:jc w:val="both"/>
              <w:rPr>
                <w:rFonts w:ascii="Times New Roman" w:hAnsi="Times New Roman" w:cs="Times New Roman"/>
                <w:u w:val="single"/>
              </w:rPr>
            </w:pPr>
            <w:r w:rsidRPr="00435503">
              <w:rPr>
                <w:rFonts w:ascii="Times New Roman" w:hAnsi="Times New Roman" w:cs="Times New Roman"/>
                <w:u w:val="single"/>
              </w:rPr>
              <w:t>___3___</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1×8+1×6</w:t>
            </w:r>
          </w:p>
        </w:tc>
        <w:tc>
          <w:tcPr>
            <w:tcW w:w="898" w:type="pct"/>
            <w:vAlign w:val="center"/>
          </w:tcPr>
          <w:p w:rsidR="00D4313E" w:rsidRPr="00435503" w:rsidRDefault="00D4313E" w:rsidP="005837C3">
            <w:pPr>
              <w:ind w:firstLine="709"/>
              <w:jc w:val="both"/>
              <w:rPr>
                <w:rFonts w:ascii="Times New Roman" w:hAnsi="Times New Roman" w:cs="Times New Roman"/>
                <w:u w:val="single"/>
              </w:rPr>
            </w:pPr>
            <w:r w:rsidRPr="00435503">
              <w:rPr>
                <w:rFonts w:ascii="Times New Roman" w:hAnsi="Times New Roman" w:cs="Times New Roman"/>
                <w:u w:val="single"/>
              </w:rPr>
              <w:t>___4___</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2×8+2×6</w:t>
            </w:r>
          </w:p>
        </w:tc>
        <w:tc>
          <w:tcPr>
            <w:tcW w:w="699" w:type="pct"/>
            <w:vAlign w:val="center"/>
          </w:tcPr>
          <w:p w:rsidR="00D4313E" w:rsidRPr="00435503" w:rsidRDefault="00D4313E" w:rsidP="005837C3">
            <w:pPr>
              <w:ind w:firstLine="709"/>
              <w:jc w:val="both"/>
              <w:rPr>
                <w:rFonts w:ascii="Times New Roman" w:hAnsi="Times New Roman" w:cs="Times New Roman"/>
              </w:rPr>
            </w:pPr>
          </w:p>
        </w:tc>
      </w:tr>
      <w:tr w:rsidR="00D4313E" w:rsidRPr="00435503" w:rsidTr="00435503">
        <w:tc>
          <w:tcPr>
            <w:tcW w:w="851"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4 до 6</w:t>
            </w: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78" w:type="pct"/>
            <w:vAlign w:val="center"/>
          </w:tcPr>
          <w:p w:rsidR="00D4313E" w:rsidRPr="00435503" w:rsidRDefault="00D4313E" w:rsidP="005837C3">
            <w:pPr>
              <w:ind w:firstLine="709"/>
              <w:jc w:val="both"/>
              <w:rPr>
                <w:rFonts w:ascii="Times New Roman" w:hAnsi="Times New Roman" w:cs="Times New Roman"/>
              </w:rPr>
            </w:pPr>
          </w:p>
        </w:tc>
        <w:tc>
          <w:tcPr>
            <w:tcW w:w="898" w:type="pct"/>
            <w:vAlign w:val="center"/>
          </w:tcPr>
          <w:p w:rsidR="00D4313E" w:rsidRPr="00435503" w:rsidRDefault="00D4313E" w:rsidP="005837C3">
            <w:pPr>
              <w:ind w:firstLine="709"/>
              <w:jc w:val="both"/>
              <w:rPr>
                <w:rFonts w:ascii="Times New Roman" w:hAnsi="Times New Roman" w:cs="Times New Roman"/>
                <w:u w:val="single"/>
              </w:rPr>
            </w:pPr>
            <w:r w:rsidRPr="00435503">
              <w:rPr>
                <w:rFonts w:ascii="Times New Roman" w:hAnsi="Times New Roman" w:cs="Times New Roman"/>
                <w:u w:val="single"/>
              </w:rPr>
              <w:t>___5___</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2×8+3×6</w:t>
            </w:r>
          </w:p>
        </w:tc>
        <w:tc>
          <w:tcPr>
            <w:tcW w:w="699" w:type="pct"/>
            <w:vAlign w:val="center"/>
          </w:tcPr>
          <w:p w:rsidR="00D4313E" w:rsidRPr="00435503" w:rsidRDefault="00D4313E" w:rsidP="005837C3">
            <w:pPr>
              <w:ind w:firstLine="709"/>
              <w:jc w:val="both"/>
              <w:rPr>
                <w:rFonts w:ascii="Times New Roman" w:hAnsi="Times New Roman" w:cs="Times New Roman"/>
                <w:u w:val="single"/>
              </w:rPr>
            </w:pPr>
            <w:r w:rsidRPr="00435503">
              <w:rPr>
                <w:rFonts w:ascii="Times New Roman" w:hAnsi="Times New Roman" w:cs="Times New Roman"/>
                <w:u w:val="single"/>
              </w:rPr>
              <w:t>___6___</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2×8+4×6</w:t>
            </w:r>
          </w:p>
        </w:tc>
      </w:tr>
      <w:tr w:rsidR="00D4313E" w:rsidRPr="00435503" w:rsidTr="00435503">
        <w:tc>
          <w:tcPr>
            <w:tcW w:w="851"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6 до 8</w:t>
            </w: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78" w:type="pct"/>
            <w:vAlign w:val="center"/>
          </w:tcPr>
          <w:p w:rsidR="00D4313E" w:rsidRPr="00435503" w:rsidRDefault="00D4313E" w:rsidP="005837C3">
            <w:pPr>
              <w:ind w:firstLine="709"/>
              <w:jc w:val="both"/>
              <w:rPr>
                <w:rFonts w:ascii="Times New Roman" w:hAnsi="Times New Roman" w:cs="Times New Roman"/>
              </w:rPr>
            </w:pPr>
          </w:p>
        </w:tc>
        <w:tc>
          <w:tcPr>
            <w:tcW w:w="898" w:type="pct"/>
            <w:vAlign w:val="center"/>
          </w:tcPr>
          <w:p w:rsidR="00D4313E" w:rsidRPr="00435503" w:rsidRDefault="00D4313E" w:rsidP="005837C3">
            <w:pPr>
              <w:ind w:firstLine="709"/>
              <w:jc w:val="both"/>
              <w:rPr>
                <w:rFonts w:ascii="Times New Roman" w:hAnsi="Times New Roman" w:cs="Times New Roman"/>
                <w:u w:val="single"/>
              </w:rPr>
            </w:pPr>
            <w:r w:rsidRPr="00435503">
              <w:rPr>
                <w:rFonts w:ascii="Times New Roman" w:hAnsi="Times New Roman" w:cs="Times New Roman"/>
                <w:u w:val="single"/>
              </w:rPr>
              <w:t>_____6_____</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2×8+3×8+1×4</w:t>
            </w:r>
          </w:p>
        </w:tc>
        <w:tc>
          <w:tcPr>
            <w:tcW w:w="699" w:type="pct"/>
            <w:vAlign w:val="center"/>
          </w:tcPr>
          <w:p w:rsidR="00D4313E" w:rsidRPr="00435503" w:rsidRDefault="00D4313E" w:rsidP="005837C3">
            <w:pPr>
              <w:ind w:firstLine="709"/>
              <w:jc w:val="both"/>
              <w:rPr>
                <w:rFonts w:ascii="Times New Roman" w:hAnsi="Times New Roman" w:cs="Times New Roman"/>
                <w:u w:val="single"/>
              </w:rPr>
            </w:pPr>
            <w:r w:rsidRPr="00435503">
              <w:rPr>
                <w:rFonts w:ascii="Times New Roman" w:hAnsi="Times New Roman" w:cs="Times New Roman"/>
                <w:u w:val="single"/>
              </w:rPr>
              <w:t>___8___</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3×8+5×6</w:t>
            </w:r>
          </w:p>
        </w:tc>
      </w:tr>
      <w:tr w:rsidR="00D4313E" w:rsidRPr="00435503" w:rsidTr="00435503">
        <w:tc>
          <w:tcPr>
            <w:tcW w:w="851"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св.8 до </w:t>
            </w:r>
            <w:r w:rsidRPr="00435503">
              <w:rPr>
                <w:rFonts w:ascii="Times New Roman" w:hAnsi="Times New Roman" w:cs="Times New Roman"/>
              </w:rPr>
              <w:lastRenderedPageBreak/>
              <w:t>10</w:t>
            </w: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78" w:type="pct"/>
            <w:vAlign w:val="center"/>
          </w:tcPr>
          <w:p w:rsidR="00D4313E" w:rsidRPr="00435503" w:rsidRDefault="00D4313E" w:rsidP="005837C3">
            <w:pPr>
              <w:ind w:firstLine="709"/>
              <w:jc w:val="both"/>
              <w:rPr>
                <w:rFonts w:ascii="Times New Roman" w:hAnsi="Times New Roman" w:cs="Times New Roman"/>
              </w:rPr>
            </w:pPr>
          </w:p>
        </w:tc>
        <w:tc>
          <w:tcPr>
            <w:tcW w:w="898" w:type="pct"/>
            <w:vAlign w:val="center"/>
          </w:tcPr>
          <w:p w:rsidR="00D4313E" w:rsidRPr="00435503" w:rsidRDefault="00D4313E" w:rsidP="005837C3">
            <w:pPr>
              <w:ind w:firstLine="709"/>
              <w:jc w:val="both"/>
              <w:rPr>
                <w:rFonts w:ascii="Times New Roman" w:hAnsi="Times New Roman" w:cs="Times New Roman"/>
              </w:rPr>
            </w:pPr>
          </w:p>
        </w:tc>
        <w:tc>
          <w:tcPr>
            <w:tcW w:w="699" w:type="pct"/>
            <w:vAlign w:val="center"/>
          </w:tcPr>
          <w:p w:rsidR="00D4313E" w:rsidRPr="00435503" w:rsidRDefault="00D4313E" w:rsidP="005837C3">
            <w:pPr>
              <w:ind w:firstLine="709"/>
              <w:jc w:val="both"/>
              <w:rPr>
                <w:rFonts w:ascii="Times New Roman" w:hAnsi="Times New Roman" w:cs="Times New Roman"/>
                <w:u w:val="single"/>
              </w:rPr>
            </w:pPr>
            <w:r w:rsidRPr="00435503">
              <w:rPr>
                <w:rFonts w:ascii="Times New Roman" w:hAnsi="Times New Roman" w:cs="Times New Roman"/>
                <w:u w:val="single"/>
              </w:rPr>
              <w:t>___</w:t>
            </w:r>
            <w:r w:rsidRPr="00435503">
              <w:rPr>
                <w:rFonts w:ascii="Times New Roman" w:hAnsi="Times New Roman" w:cs="Times New Roman"/>
                <w:u w:val="single"/>
              </w:rPr>
              <w:lastRenderedPageBreak/>
              <w:t>9___</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3×8+6×6</w:t>
            </w:r>
          </w:p>
        </w:tc>
      </w:tr>
      <w:tr w:rsidR="00D4313E" w:rsidRPr="00435503" w:rsidTr="00435503">
        <w:tc>
          <w:tcPr>
            <w:tcW w:w="851"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lastRenderedPageBreak/>
              <w:t>св. 10 до 12</w:t>
            </w: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78" w:type="pct"/>
            <w:vAlign w:val="center"/>
          </w:tcPr>
          <w:p w:rsidR="00D4313E" w:rsidRPr="00435503" w:rsidRDefault="00D4313E" w:rsidP="005837C3">
            <w:pPr>
              <w:ind w:firstLine="709"/>
              <w:jc w:val="both"/>
              <w:rPr>
                <w:rFonts w:ascii="Times New Roman" w:hAnsi="Times New Roman" w:cs="Times New Roman"/>
              </w:rPr>
            </w:pPr>
          </w:p>
        </w:tc>
        <w:tc>
          <w:tcPr>
            <w:tcW w:w="898" w:type="pct"/>
            <w:vAlign w:val="center"/>
          </w:tcPr>
          <w:p w:rsidR="00D4313E" w:rsidRPr="00435503" w:rsidRDefault="00D4313E" w:rsidP="005837C3">
            <w:pPr>
              <w:ind w:firstLine="709"/>
              <w:jc w:val="both"/>
              <w:rPr>
                <w:rFonts w:ascii="Times New Roman" w:hAnsi="Times New Roman" w:cs="Times New Roman"/>
              </w:rPr>
            </w:pPr>
          </w:p>
        </w:tc>
        <w:tc>
          <w:tcPr>
            <w:tcW w:w="699" w:type="pct"/>
            <w:vAlign w:val="center"/>
          </w:tcPr>
          <w:p w:rsidR="00D4313E" w:rsidRPr="00435503" w:rsidRDefault="00D4313E" w:rsidP="005837C3">
            <w:pPr>
              <w:ind w:firstLine="709"/>
              <w:jc w:val="both"/>
              <w:rPr>
                <w:rFonts w:ascii="Times New Roman" w:hAnsi="Times New Roman" w:cs="Times New Roman"/>
                <w:u w:val="single"/>
              </w:rPr>
            </w:pPr>
            <w:r w:rsidRPr="00435503">
              <w:rPr>
                <w:rFonts w:ascii="Times New Roman" w:hAnsi="Times New Roman" w:cs="Times New Roman"/>
                <w:u w:val="single"/>
              </w:rPr>
              <w:t>___11___</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3×8+8×6</w:t>
            </w:r>
          </w:p>
        </w:tc>
      </w:tr>
      <w:tr w:rsidR="00D4313E" w:rsidRPr="00435503" w:rsidTr="00435503">
        <w:tc>
          <w:tcPr>
            <w:tcW w:w="851"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св. 12 до 14</w:t>
            </w: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25" w:type="pct"/>
            <w:vAlign w:val="center"/>
          </w:tcPr>
          <w:p w:rsidR="00D4313E" w:rsidRPr="00435503" w:rsidRDefault="00D4313E" w:rsidP="005837C3">
            <w:pPr>
              <w:ind w:firstLine="709"/>
              <w:jc w:val="both"/>
              <w:rPr>
                <w:rFonts w:ascii="Times New Roman" w:hAnsi="Times New Roman" w:cs="Times New Roman"/>
              </w:rPr>
            </w:pPr>
          </w:p>
        </w:tc>
        <w:tc>
          <w:tcPr>
            <w:tcW w:w="678" w:type="pct"/>
            <w:vAlign w:val="center"/>
          </w:tcPr>
          <w:p w:rsidR="00D4313E" w:rsidRPr="00435503" w:rsidRDefault="00D4313E" w:rsidP="005837C3">
            <w:pPr>
              <w:ind w:firstLine="709"/>
              <w:jc w:val="both"/>
              <w:rPr>
                <w:rFonts w:ascii="Times New Roman" w:hAnsi="Times New Roman" w:cs="Times New Roman"/>
              </w:rPr>
            </w:pPr>
          </w:p>
        </w:tc>
        <w:tc>
          <w:tcPr>
            <w:tcW w:w="898" w:type="pct"/>
            <w:vAlign w:val="center"/>
          </w:tcPr>
          <w:p w:rsidR="00D4313E" w:rsidRPr="00435503" w:rsidRDefault="00D4313E" w:rsidP="005837C3">
            <w:pPr>
              <w:ind w:firstLine="709"/>
              <w:jc w:val="both"/>
              <w:rPr>
                <w:rFonts w:ascii="Times New Roman" w:hAnsi="Times New Roman" w:cs="Times New Roman"/>
              </w:rPr>
            </w:pPr>
          </w:p>
        </w:tc>
        <w:tc>
          <w:tcPr>
            <w:tcW w:w="699" w:type="pct"/>
            <w:vAlign w:val="center"/>
          </w:tcPr>
          <w:p w:rsidR="00D4313E" w:rsidRPr="00435503" w:rsidRDefault="00D4313E" w:rsidP="005837C3">
            <w:pPr>
              <w:ind w:firstLine="709"/>
              <w:jc w:val="both"/>
              <w:rPr>
                <w:rFonts w:ascii="Times New Roman" w:hAnsi="Times New Roman" w:cs="Times New Roman"/>
                <w:u w:val="single"/>
              </w:rPr>
            </w:pPr>
            <w:r w:rsidRPr="00435503">
              <w:rPr>
                <w:rFonts w:ascii="Times New Roman" w:hAnsi="Times New Roman" w:cs="Times New Roman"/>
                <w:u w:val="single"/>
              </w:rPr>
              <w:t>___12___</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4×8+8×6</w:t>
            </w:r>
          </w:p>
        </w:tc>
      </w:tr>
    </w:tbl>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D4313E" w:rsidRPr="006251D0" w:rsidRDefault="00D4313E" w:rsidP="005837C3">
      <w:pPr>
        <w:pStyle w:val="Default"/>
        <w:ind w:firstLine="709"/>
        <w:jc w:val="both"/>
        <w:rPr>
          <w:rFonts w:ascii="Times New Roman" w:hAnsi="Times New Roman" w:cs="Times New Roman"/>
        </w:rPr>
      </w:pP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D4313E" w:rsidRPr="00435503" w:rsidTr="00E66E57">
        <w:trPr>
          <w:trHeight w:val="863"/>
        </w:trPr>
        <w:tc>
          <w:tcPr>
            <w:tcW w:w="2454" w:type="pct"/>
            <w:vMerge w:val="restar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Наименование специальных автомобилей</w:t>
            </w:r>
          </w:p>
        </w:tc>
        <w:tc>
          <w:tcPr>
            <w:tcW w:w="2546" w:type="pct"/>
            <w:gridSpan w:val="3"/>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Число жителей в населенном пункте,</w:t>
            </w:r>
          </w:p>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тыс. чел.</w:t>
            </w:r>
          </w:p>
        </w:tc>
      </w:tr>
      <w:tr w:rsidR="00D4313E" w:rsidRPr="00435503" w:rsidTr="00E66E57">
        <w:trPr>
          <w:trHeight w:val="489"/>
        </w:trPr>
        <w:tc>
          <w:tcPr>
            <w:tcW w:w="2454" w:type="pct"/>
            <w:vMerge/>
          </w:tcPr>
          <w:p w:rsidR="00D4313E" w:rsidRPr="00435503" w:rsidRDefault="00D4313E" w:rsidP="005837C3">
            <w:pPr>
              <w:pStyle w:val="Default"/>
              <w:ind w:firstLine="709"/>
              <w:jc w:val="both"/>
              <w:rPr>
                <w:rFonts w:ascii="Times New Roman" w:hAnsi="Times New Roman" w:cs="Times New Roman"/>
              </w:rPr>
            </w:pPr>
          </w:p>
        </w:tc>
        <w:tc>
          <w:tcPr>
            <w:tcW w:w="674" w:type="pct"/>
            <w:vAlign w:val="center"/>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до 50</w:t>
            </w:r>
          </w:p>
        </w:tc>
        <w:tc>
          <w:tcPr>
            <w:tcW w:w="89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свыше 50 до 100</w:t>
            </w:r>
          </w:p>
        </w:tc>
        <w:tc>
          <w:tcPr>
            <w:tcW w:w="97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свыше 100 до 350</w:t>
            </w:r>
          </w:p>
        </w:tc>
      </w:tr>
      <w:tr w:rsidR="00D4313E" w:rsidRPr="00435503" w:rsidTr="00E66E57">
        <w:trPr>
          <w:trHeight w:val="489"/>
        </w:trPr>
        <w:tc>
          <w:tcPr>
            <w:tcW w:w="245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Автолестницы и автоподъемники </w:t>
            </w:r>
          </w:p>
        </w:tc>
        <w:tc>
          <w:tcPr>
            <w:tcW w:w="67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 &lt;*&gt;</w:t>
            </w:r>
          </w:p>
        </w:tc>
        <w:tc>
          <w:tcPr>
            <w:tcW w:w="89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w:t>
            </w:r>
          </w:p>
        </w:tc>
        <w:tc>
          <w:tcPr>
            <w:tcW w:w="97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3</w:t>
            </w:r>
          </w:p>
        </w:tc>
      </w:tr>
      <w:tr w:rsidR="00D4313E" w:rsidRPr="00435503" w:rsidTr="00E66E57">
        <w:trPr>
          <w:trHeight w:val="489"/>
        </w:trPr>
        <w:tc>
          <w:tcPr>
            <w:tcW w:w="245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Автомобили газодымозащитной службы </w:t>
            </w:r>
          </w:p>
        </w:tc>
        <w:tc>
          <w:tcPr>
            <w:tcW w:w="67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w:t>
            </w:r>
          </w:p>
        </w:tc>
        <w:tc>
          <w:tcPr>
            <w:tcW w:w="89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w:t>
            </w:r>
          </w:p>
        </w:tc>
        <w:tc>
          <w:tcPr>
            <w:tcW w:w="97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2</w:t>
            </w:r>
          </w:p>
        </w:tc>
      </w:tr>
      <w:tr w:rsidR="00D4313E" w:rsidRPr="00435503" w:rsidTr="00E66E57">
        <w:trPr>
          <w:trHeight w:val="489"/>
        </w:trPr>
        <w:tc>
          <w:tcPr>
            <w:tcW w:w="245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 xml:space="preserve">Автомобили связи и освещения </w:t>
            </w:r>
          </w:p>
        </w:tc>
        <w:tc>
          <w:tcPr>
            <w:tcW w:w="67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w:t>
            </w:r>
          </w:p>
        </w:tc>
        <w:tc>
          <w:tcPr>
            <w:tcW w:w="899"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w:t>
            </w:r>
          </w:p>
        </w:tc>
        <w:tc>
          <w:tcPr>
            <w:tcW w:w="97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w:t>
            </w:r>
          </w:p>
        </w:tc>
      </w:tr>
    </w:tbl>
    <w:p w:rsidR="00D4313E" w:rsidRPr="00E66E57" w:rsidRDefault="00D4313E" w:rsidP="005837C3">
      <w:pPr>
        <w:ind w:firstLine="709"/>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D4313E" w:rsidRPr="00E66E57" w:rsidRDefault="00D4313E" w:rsidP="005837C3">
      <w:pPr>
        <w:pStyle w:val="Default"/>
        <w:ind w:firstLine="709"/>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D4313E" w:rsidRPr="006251D0" w:rsidRDefault="00D4313E" w:rsidP="005837C3">
      <w:pPr>
        <w:pStyle w:val="Default"/>
        <w:ind w:firstLine="709"/>
        <w:jc w:val="both"/>
        <w:rPr>
          <w:rFonts w:ascii="Times New Roman" w:hAnsi="Times New Roman" w:cs="Times New Roman"/>
        </w:rPr>
      </w:pP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D4313E" w:rsidRDefault="00D4313E" w:rsidP="005837C3">
      <w:pPr>
        <w:ind w:firstLine="709"/>
        <w:jc w:val="both"/>
        <w:rPr>
          <w:rFonts w:ascii="Times New Roman" w:hAnsi="Times New Roman" w:cs="Times New Roman"/>
        </w:rPr>
      </w:pP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D4313E" w:rsidRPr="00435503" w:rsidTr="00435503">
        <w:tc>
          <w:tcPr>
            <w:tcW w:w="797" w:type="pct"/>
            <w:vMerge w:val="restar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Наименование</w:t>
            </w:r>
          </w:p>
        </w:tc>
        <w:tc>
          <w:tcPr>
            <w:tcW w:w="4203" w:type="pct"/>
            <w:gridSpan w:val="16"/>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Тип пожарного депо</w:t>
            </w:r>
          </w:p>
        </w:tc>
      </w:tr>
      <w:tr w:rsidR="00D4313E" w:rsidRPr="00435503" w:rsidTr="00435503">
        <w:tc>
          <w:tcPr>
            <w:tcW w:w="797" w:type="pct"/>
            <w:vMerge/>
          </w:tcPr>
          <w:p w:rsidR="00D4313E" w:rsidRPr="00435503" w:rsidRDefault="00D4313E" w:rsidP="005837C3">
            <w:pPr>
              <w:ind w:firstLine="709"/>
              <w:jc w:val="both"/>
              <w:rPr>
                <w:rFonts w:ascii="Times New Roman" w:hAnsi="Times New Roman" w:cs="Times New Roman"/>
                <w:sz w:val="20"/>
                <w:szCs w:val="20"/>
              </w:rPr>
            </w:pPr>
          </w:p>
        </w:tc>
        <w:tc>
          <w:tcPr>
            <w:tcW w:w="1176" w:type="pct"/>
            <w:gridSpan w:val="4"/>
            <w:vAlign w:val="center"/>
          </w:tcPr>
          <w:p w:rsidR="00D4313E" w:rsidRPr="00435503" w:rsidRDefault="00D4313E" w:rsidP="005837C3">
            <w:pPr>
              <w:ind w:firstLine="709"/>
              <w:jc w:val="both"/>
              <w:rPr>
                <w:rFonts w:ascii="Times New Roman" w:hAnsi="Times New Roman" w:cs="Times New Roman"/>
                <w:sz w:val="20"/>
                <w:szCs w:val="20"/>
                <w:lang w:val="en-US"/>
              </w:rPr>
            </w:pPr>
            <w:r w:rsidRPr="00435503">
              <w:rPr>
                <w:rFonts w:ascii="Times New Roman" w:hAnsi="Times New Roman" w:cs="Times New Roman"/>
                <w:sz w:val="20"/>
                <w:szCs w:val="20"/>
                <w:lang w:val="en-US"/>
              </w:rPr>
              <w:t>I</w:t>
            </w:r>
          </w:p>
        </w:tc>
        <w:tc>
          <w:tcPr>
            <w:tcW w:w="685" w:type="pct"/>
            <w:gridSpan w:val="3"/>
            <w:vAlign w:val="center"/>
          </w:tcPr>
          <w:p w:rsidR="00D4313E" w:rsidRPr="00435503" w:rsidRDefault="00D4313E" w:rsidP="005837C3">
            <w:pPr>
              <w:ind w:firstLine="709"/>
              <w:jc w:val="both"/>
              <w:rPr>
                <w:rFonts w:ascii="Times New Roman" w:hAnsi="Times New Roman" w:cs="Times New Roman"/>
                <w:sz w:val="20"/>
                <w:szCs w:val="20"/>
                <w:lang w:val="en-US"/>
              </w:rPr>
            </w:pPr>
            <w:r w:rsidRPr="00435503">
              <w:rPr>
                <w:rFonts w:ascii="Times New Roman" w:hAnsi="Times New Roman" w:cs="Times New Roman"/>
                <w:sz w:val="20"/>
                <w:szCs w:val="20"/>
                <w:lang w:val="en-US"/>
              </w:rPr>
              <w:t>II</w:t>
            </w:r>
          </w:p>
        </w:tc>
        <w:tc>
          <w:tcPr>
            <w:tcW w:w="1028" w:type="pct"/>
            <w:gridSpan w:val="4"/>
            <w:vAlign w:val="center"/>
          </w:tcPr>
          <w:p w:rsidR="00D4313E" w:rsidRPr="00435503" w:rsidRDefault="00D4313E" w:rsidP="005837C3">
            <w:pPr>
              <w:ind w:firstLine="709"/>
              <w:jc w:val="both"/>
              <w:rPr>
                <w:rFonts w:ascii="Times New Roman" w:hAnsi="Times New Roman" w:cs="Times New Roman"/>
                <w:sz w:val="20"/>
                <w:szCs w:val="20"/>
                <w:lang w:val="en-US"/>
              </w:rPr>
            </w:pPr>
            <w:r w:rsidRPr="00435503">
              <w:rPr>
                <w:rFonts w:ascii="Times New Roman" w:hAnsi="Times New Roman" w:cs="Times New Roman"/>
                <w:sz w:val="20"/>
                <w:szCs w:val="20"/>
                <w:lang w:val="en-US"/>
              </w:rPr>
              <w:t>III</w:t>
            </w:r>
          </w:p>
        </w:tc>
        <w:tc>
          <w:tcPr>
            <w:tcW w:w="685" w:type="pct"/>
            <w:gridSpan w:val="3"/>
            <w:vAlign w:val="center"/>
          </w:tcPr>
          <w:p w:rsidR="00D4313E" w:rsidRPr="00435503" w:rsidRDefault="00D4313E" w:rsidP="005837C3">
            <w:pPr>
              <w:ind w:firstLine="709"/>
              <w:jc w:val="both"/>
              <w:rPr>
                <w:rFonts w:ascii="Times New Roman" w:hAnsi="Times New Roman" w:cs="Times New Roman"/>
                <w:sz w:val="20"/>
                <w:szCs w:val="20"/>
                <w:lang w:val="en-US"/>
              </w:rPr>
            </w:pPr>
            <w:r w:rsidRPr="00435503">
              <w:rPr>
                <w:rFonts w:ascii="Times New Roman" w:hAnsi="Times New Roman" w:cs="Times New Roman"/>
                <w:sz w:val="20"/>
                <w:szCs w:val="20"/>
                <w:lang w:val="en-US"/>
              </w:rPr>
              <w:t>IV</w:t>
            </w:r>
          </w:p>
        </w:tc>
        <w:tc>
          <w:tcPr>
            <w:tcW w:w="629" w:type="pct"/>
            <w:gridSpan w:val="2"/>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lang w:val="en-US"/>
              </w:rPr>
              <w:t>V</w:t>
            </w:r>
          </w:p>
        </w:tc>
      </w:tr>
      <w:tr w:rsidR="00D4313E" w:rsidRPr="00435503" w:rsidTr="00435503">
        <w:tc>
          <w:tcPr>
            <w:tcW w:w="797"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Количество пожарных автомобилей в депо, шт.</w:t>
            </w:r>
          </w:p>
        </w:tc>
        <w:tc>
          <w:tcPr>
            <w:tcW w:w="290"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12</w:t>
            </w:r>
          </w:p>
        </w:tc>
        <w:tc>
          <w:tcPr>
            <w:tcW w:w="314"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10</w:t>
            </w:r>
          </w:p>
        </w:tc>
        <w:tc>
          <w:tcPr>
            <w:tcW w:w="314"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8</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6</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6</w:t>
            </w:r>
          </w:p>
        </w:tc>
        <w:tc>
          <w:tcPr>
            <w:tcW w:w="171"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4</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12</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10</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8</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6</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6</w:t>
            </w:r>
          </w:p>
        </w:tc>
        <w:tc>
          <w:tcPr>
            <w:tcW w:w="171"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4</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w:t>
            </w:r>
          </w:p>
        </w:tc>
        <w:tc>
          <w:tcPr>
            <w:tcW w:w="314"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4</w:t>
            </w:r>
          </w:p>
        </w:tc>
        <w:tc>
          <w:tcPr>
            <w:tcW w:w="314"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w:t>
            </w:r>
          </w:p>
        </w:tc>
      </w:tr>
      <w:tr w:rsidR="00D4313E" w:rsidRPr="00435503" w:rsidTr="00435503">
        <w:tc>
          <w:tcPr>
            <w:tcW w:w="797" w:type="pct"/>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Площадь земельного участка, га</w:t>
            </w:r>
          </w:p>
        </w:tc>
        <w:tc>
          <w:tcPr>
            <w:tcW w:w="290"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2,2</w:t>
            </w:r>
          </w:p>
        </w:tc>
        <w:tc>
          <w:tcPr>
            <w:tcW w:w="314"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1,95</w:t>
            </w:r>
          </w:p>
        </w:tc>
        <w:tc>
          <w:tcPr>
            <w:tcW w:w="314"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1,75</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1,6</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1,2</w:t>
            </w:r>
          </w:p>
        </w:tc>
        <w:tc>
          <w:tcPr>
            <w:tcW w:w="171"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0,8</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1,7</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1,6</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1,5</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1,3</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1,2</w:t>
            </w:r>
          </w:p>
        </w:tc>
        <w:tc>
          <w:tcPr>
            <w:tcW w:w="171"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1</w:t>
            </w:r>
          </w:p>
        </w:tc>
        <w:tc>
          <w:tcPr>
            <w:tcW w:w="257"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0,8</w:t>
            </w:r>
          </w:p>
        </w:tc>
        <w:tc>
          <w:tcPr>
            <w:tcW w:w="314"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0,85</w:t>
            </w:r>
          </w:p>
        </w:tc>
        <w:tc>
          <w:tcPr>
            <w:tcW w:w="314" w:type="pct"/>
            <w:vAlign w:val="center"/>
          </w:tcPr>
          <w:p w:rsidR="00D4313E" w:rsidRPr="00435503" w:rsidRDefault="00D4313E" w:rsidP="005837C3">
            <w:pPr>
              <w:ind w:firstLine="709"/>
              <w:jc w:val="both"/>
              <w:rPr>
                <w:rFonts w:ascii="Times New Roman" w:hAnsi="Times New Roman" w:cs="Times New Roman"/>
                <w:sz w:val="20"/>
                <w:szCs w:val="20"/>
              </w:rPr>
            </w:pPr>
            <w:r w:rsidRPr="00435503">
              <w:rPr>
                <w:rFonts w:ascii="Times New Roman" w:hAnsi="Times New Roman" w:cs="Times New Roman"/>
                <w:sz w:val="20"/>
                <w:szCs w:val="20"/>
              </w:rPr>
              <w:t>0,55</w:t>
            </w:r>
          </w:p>
        </w:tc>
      </w:tr>
    </w:tbl>
    <w:p w:rsidR="00D4313E" w:rsidRPr="006251D0" w:rsidRDefault="00D4313E" w:rsidP="005837C3">
      <w:pPr>
        <w:ind w:firstLine="709"/>
        <w:jc w:val="both"/>
        <w:rPr>
          <w:rFonts w:ascii="Times New Roman" w:hAnsi="Times New Roman" w:cs="Times New Roman"/>
        </w:rPr>
      </w:pP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lastRenderedPageBreak/>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8"/>
      </w:tblGrid>
      <w:tr w:rsidR="00D4313E" w:rsidRPr="00435503" w:rsidTr="00435503">
        <w:tc>
          <w:tcPr>
            <w:tcW w:w="2500"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Территория</w:t>
            </w:r>
          </w:p>
        </w:tc>
        <w:tc>
          <w:tcPr>
            <w:tcW w:w="2500"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Радиус обслуживания, км, не более</w:t>
            </w:r>
          </w:p>
        </w:tc>
      </w:tr>
      <w:tr w:rsidR="00D4313E" w:rsidRPr="00435503" w:rsidTr="00435503">
        <w:tc>
          <w:tcPr>
            <w:tcW w:w="2500"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Жилая застройка</w:t>
            </w:r>
          </w:p>
        </w:tc>
        <w:tc>
          <w:tcPr>
            <w:tcW w:w="2500"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3</w:t>
            </w:r>
          </w:p>
        </w:tc>
      </w:tr>
      <w:tr w:rsidR="00D4313E" w:rsidRPr="00435503" w:rsidTr="00435503">
        <w:tc>
          <w:tcPr>
            <w:tcW w:w="2500"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Промышленные предприятия:</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   - с производствами категорий А, Б, В, занимающих более 50% всей площади застройки</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w:t>
            </w:r>
          </w:p>
        </w:tc>
      </w:tr>
      <w:tr w:rsidR="00D4313E" w:rsidRPr="00435503" w:rsidTr="00435503">
        <w:tc>
          <w:tcPr>
            <w:tcW w:w="2500" w:type="pct"/>
          </w:tcPr>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Сельскохозяйственные предприятия:</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    - с преобладающими производствами категорий А, Б и В</w:t>
            </w: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 xml:space="preserve">    - с преобладающими производствами категорий Г и Д</w:t>
            </w:r>
          </w:p>
        </w:tc>
        <w:tc>
          <w:tcPr>
            <w:tcW w:w="2500" w:type="pct"/>
          </w:tcPr>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2</w:t>
            </w:r>
          </w:p>
          <w:p w:rsidR="00D4313E" w:rsidRPr="00435503" w:rsidRDefault="00D4313E" w:rsidP="005837C3">
            <w:pPr>
              <w:ind w:firstLine="709"/>
              <w:jc w:val="both"/>
              <w:rPr>
                <w:rFonts w:ascii="Times New Roman" w:hAnsi="Times New Roman" w:cs="Times New Roman"/>
              </w:rPr>
            </w:pPr>
          </w:p>
          <w:p w:rsidR="00D4313E" w:rsidRPr="00435503" w:rsidRDefault="00D4313E" w:rsidP="005837C3">
            <w:pPr>
              <w:ind w:firstLine="709"/>
              <w:jc w:val="both"/>
              <w:rPr>
                <w:rFonts w:ascii="Times New Roman" w:hAnsi="Times New Roman" w:cs="Times New Roman"/>
              </w:rPr>
            </w:pPr>
            <w:r w:rsidRPr="00435503">
              <w:rPr>
                <w:rFonts w:ascii="Times New Roman" w:hAnsi="Times New Roman" w:cs="Times New Roman"/>
              </w:rPr>
              <w:t>4</w:t>
            </w:r>
          </w:p>
        </w:tc>
      </w:tr>
    </w:tbl>
    <w:p w:rsidR="00D4313E" w:rsidRPr="00E66E57" w:rsidRDefault="00D4313E" w:rsidP="005837C3">
      <w:pPr>
        <w:ind w:firstLine="709"/>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D4313E" w:rsidRPr="00E66E57" w:rsidRDefault="00D4313E" w:rsidP="005837C3">
      <w:pPr>
        <w:ind w:firstLine="709"/>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D4313E" w:rsidRPr="00E66E57" w:rsidRDefault="00D4313E" w:rsidP="005837C3">
      <w:pPr>
        <w:ind w:firstLine="709"/>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D4313E" w:rsidRPr="00E66E57" w:rsidRDefault="00D4313E" w:rsidP="005837C3">
      <w:pPr>
        <w:ind w:firstLine="709"/>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D4313E" w:rsidRPr="00E66E57" w:rsidRDefault="00D4313E" w:rsidP="005837C3">
      <w:pPr>
        <w:ind w:firstLine="709"/>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D4313E" w:rsidRPr="00435503" w:rsidTr="00E66E57">
        <w:trPr>
          <w:trHeight w:val="463"/>
        </w:trPr>
        <w:tc>
          <w:tcPr>
            <w:tcW w:w="1854" w:type="pct"/>
            <w:vMerge w:val="restar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Наименование зданий и сооружений</w:t>
            </w:r>
          </w:p>
        </w:tc>
        <w:tc>
          <w:tcPr>
            <w:tcW w:w="3146" w:type="pct"/>
            <w:gridSpan w:val="2"/>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Площадь, кв. м</w:t>
            </w:r>
          </w:p>
        </w:tc>
      </w:tr>
      <w:tr w:rsidR="00D4313E" w:rsidRPr="00435503" w:rsidTr="00E66E57">
        <w:trPr>
          <w:trHeight w:val="220"/>
        </w:trPr>
        <w:tc>
          <w:tcPr>
            <w:tcW w:w="1854" w:type="pct"/>
            <w:vMerge/>
            <w:vAlign w:val="center"/>
          </w:tcPr>
          <w:p w:rsidR="00D4313E" w:rsidRPr="00435503" w:rsidRDefault="00D4313E" w:rsidP="005837C3">
            <w:pPr>
              <w:pStyle w:val="Default"/>
              <w:ind w:firstLine="709"/>
              <w:jc w:val="both"/>
              <w:rPr>
                <w:rFonts w:ascii="Times New Roman" w:hAnsi="Times New Roman" w:cs="Times New Roman"/>
              </w:rPr>
            </w:pPr>
          </w:p>
        </w:tc>
        <w:tc>
          <w:tcPr>
            <w:tcW w:w="172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I тип</w:t>
            </w:r>
          </w:p>
        </w:tc>
        <w:tc>
          <w:tcPr>
            <w:tcW w:w="142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III тип</w:t>
            </w:r>
          </w:p>
        </w:tc>
      </w:tr>
      <w:tr w:rsidR="00D4313E" w:rsidRPr="00435503" w:rsidTr="00E66E57">
        <w:trPr>
          <w:trHeight w:val="220"/>
        </w:trPr>
        <w:tc>
          <w:tcPr>
            <w:tcW w:w="185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Отряд (часть, пост) технической службы</w:t>
            </w:r>
          </w:p>
        </w:tc>
        <w:tc>
          <w:tcPr>
            <w:tcW w:w="172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10000</w:t>
            </w:r>
          </w:p>
        </w:tc>
        <w:tc>
          <w:tcPr>
            <w:tcW w:w="142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4500</w:t>
            </w:r>
          </w:p>
        </w:tc>
      </w:tr>
      <w:tr w:rsidR="00D4313E" w:rsidRPr="00435503" w:rsidTr="00E66E57">
        <w:trPr>
          <w:trHeight w:val="220"/>
        </w:trPr>
        <w:tc>
          <w:tcPr>
            <w:tcW w:w="1854"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Опорный пункт пожаротушения</w:t>
            </w:r>
          </w:p>
        </w:tc>
        <w:tc>
          <w:tcPr>
            <w:tcW w:w="172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15000</w:t>
            </w:r>
          </w:p>
        </w:tc>
        <w:tc>
          <w:tcPr>
            <w:tcW w:w="1423" w:type="pct"/>
            <w:vAlign w:val="center"/>
          </w:tcPr>
          <w:p w:rsidR="00D4313E" w:rsidRPr="00435503" w:rsidRDefault="00D4313E" w:rsidP="005837C3">
            <w:pPr>
              <w:pStyle w:val="Default"/>
              <w:ind w:firstLine="709"/>
              <w:jc w:val="both"/>
              <w:rPr>
                <w:rFonts w:ascii="Times New Roman" w:hAnsi="Times New Roman" w:cs="Times New Roman"/>
              </w:rPr>
            </w:pPr>
            <w:r w:rsidRPr="00435503">
              <w:rPr>
                <w:rFonts w:ascii="Times New Roman" w:hAnsi="Times New Roman" w:cs="Times New Roman"/>
              </w:rPr>
              <w:t>5000</w:t>
            </w:r>
          </w:p>
        </w:tc>
      </w:tr>
    </w:tbl>
    <w:p w:rsidR="00D4313E" w:rsidRPr="006251D0" w:rsidRDefault="00D4313E" w:rsidP="005837C3">
      <w:pPr>
        <w:ind w:firstLine="709"/>
        <w:jc w:val="both"/>
        <w:rPr>
          <w:rFonts w:ascii="Times New Roman" w:hAnsi="Times New Roman" w:cs="Times New Roman"/>
        </w:rPr>
      </w:pP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lastRenderedPageBreak/>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D4313E" w:rsidRPr="006251D0" w:rsidRDefault="00D4313E" w:rsidP="005837C3">
      <w:pPr>
        <w:pStyle w:val="Default"/>
        <w:ind w:firstLine="709"/>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D4313E" w:rsidRPr="006251D0" w:rsidRDefault="00D4313E" w:rsidP="005837C3">
      <w:pPr>
        <w:ind w:firstLine="709"/>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D4313E" w:rsidRDefault="00D4313E" w:rsidP="005837C3">
      <w:pPr>
        <w:ind w:firstLine="709"/>
        <w:jc w:val="both"/>
        <w:rPr>
          <w:rFonts w:ascii="Times New Roman" w:hAnsi="Times New Roman" w:cs="Times New Roman"/>
        </w:rPr>
      </w:pPr>
      <w:r>
        <w:rPr>
          <w:rFonts w:ascii="Times New Roman" w:hAnsi="Times New Roman" w:cs="Times New Roman"/>
        </w:rPr>
        <w:br w:type="page"/>
      </w:r>
    </w:p>
    <w:p w:rsidR="00D4313E" w:rsidRPr="003C69BD" w:rsidRDefault="00D4313E" w:rsidP="005837C3">
      <w:pPr>
        <w:ind w:firstLine="709"/>
        <w:jc w:val="both"/>
        <w:rPr>
          <w:rFonts w:ascii="Times New Roman" w:hAnsi="Times New Roman" w:cs="Times New Roman"/>
          <w:b/>
        </w:rPr>
      </w:pPr>
      <w:r w:rsidRPr="003C69BD">
        <w:rPr>
          <w:rFonts w:ascii="Times New Roman" w:hAnsi="Times New Roman" w:cs="Times New Roman"/>
          <w:b/>
        </w:rPr>
        <w:lastRenderedPageBreak/>
        <w:t>17. ПРИЛОЖЕНИЯ</w:t>
      </w:r>
    </w:p>
    <w:p w:rsidR="00D4313E" w:rsidRPr="003C69BD" w:rsidRDefault="00D4313E" w:rsidP="005837C3">
      <w:pPr>
        <w:ind w:firstLine="709"/>
        <w:jc w:val="both"/>
        <w:rPr>
          <w:rFonts w:ascii="Times New Roman" w:hAnsi="Times New Roman" w:cs="Times New Roman"/>
        </w:rPr>
      </w:pPr>
    </w:p>
    <w:p w:rsidR="00D4313E" w:rsidRPr="003C69BD" w:rsidRDefault="00D4313E" w:rsidP="005837C3">
      <w:pPr>
        <w:ind w:firstLine="709"/>
        <w:jc w:val="both"/>
        <w:rPr>
          <w:rFonts w:ascii="Times New Roman" w:hAnsi="Times New Roman" w:cs="Times New Roman"/>
          <w:b/>
        </w:rPr>
      </w:pPr>
      <w:r w:rsidRPr="003C69BD">
        <w:rPr>
          <w:rFonts w:ascii="Times New Roman" w:hAnsi="Times New Roman" w:cs="Times New Roman"/>
          <w:b/>
        </w:rPr>
        <w:t>17.1. Термины и определения</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w:t>
      </w:r>
      <w:r>
        <w:rPr>
          <w:rFonts w:ascii="Times New Roman" w:hAnsi="Times New Roman" w:cs="Times New Roman"/>
        </w:rPr>
        <w:t>поселение</w:t>
      </w:r>
      <w:r w:rsidRPr="003C69BD">
        <w:rPr>
          <w:rFonts w:ascii="Times New Roman" w:hAnsi="Times New Roman" w:cs="Times New Roman"/>
        </w:rPr>
        <w:t xml:space="preserve">, городской округ.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D4313E" w:rsidRPr="003C69BD" w:rsidRDefault="00D4313E" w:rsidP="005837C3">
      <w:pPr>
        <w:pStyle w:val="Default"/>
        <w:ind w:firstLine="709"/>
        <w:jc w:val="both"/>
        <w:rPr>
          <w:rFonts w:ascii="Times New Roman" w:hAnsi="Times New Roman" w:cs="Times New Roman"/>
        </w:rPr>
      </w:pPr>
      <w:r>
        <w:rPr>
          <w:rFonts w:ascii="Times New Roman" w:hAnsi="Times New Roman" w:cs="Times New Roman"/>
        </w:rPr>
        <w:t>Поселение</w:t>
      </w:r>
      <w:r w:rsidRPr="003C69BD">
        <w:rPr>
          <w:rFonts w:ascii="Times New Roman" w:hAnsi="Times New Roman" w:cs="Times New Roman"/>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D4313E" w:rsidRPr="003C69BD" w:rsidRDefault="00D4313E" w:rsidP="005837C3">
      <w:pPr>
        <w:ind w:firstLine="709"/>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w:t>
      </w:r>
      <w:r w:rsidRPr="003C69BD">
        <w:rPr>
          <w:rFonts w:ascii="Times New Roman" w:hAnsi="Times New Roman" w:cs="Times New Roman"/>
        </w:rPr>
        <w:lastRenderedPageBreak/>
        <w:t xml:space="preserve">бытового водоснабжения, зоны охраняемых объектов, иные зоны, устанавливаемые в соответствии с законодательством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w:t>
      </w:r>
      <w:r w:rsidRPr="003C69BD">
        <w:rPr>
          <w:rFonts w:ascii="Times New Roman" w:hAnsi="Times New Roman" w:cs="Times New Roman"/>
        </w:rPr>
        <w:lastRenderedPageBreak/>
        <w:t xml:space="preserve">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D4313E" w:rsidRPr="003C69BD" w:rsidRDefault="00D4313E" w:rsidP="005837C3">
      <w:pPr>
        <w:ind w:firstLine="709"/>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w:t>
      </w:r>
      <w:r w:rsidRPr="003C69BD">
        <w:rPr>
          <w:rFonts w:ascii="Times New Roman" w:hAnsi="Times New Roman" w:cs="Times New Roman"/>
        </w:rPr>
        <w:lastRenderedPageBreak/>
        <w:t xml:space="preserve">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D4313E" w:rsidRPr="003C69BD" w:rsidRDefault="00D4313E" w:rsidP="005837C3">
      <w:pPr>
        <w:ind w:firstLine="709"/>
        <w:jc w:val="both"/>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4313E" w:rsidRPr="003C69BD" w:rsidRDefault="00D4313E" w:rsidP="005837C3">
      <w:pPr>
        <w:ind w:firstLine="709"/>
        <w:jc w:val="both"/>
        <w:rPr>
          <w:rFonts w:ascii="Times New Roman" w:hAnsi="Times New Roman" w:cs="Times New Roman"/>
        </w:rPr>
      </w:pP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D4313E" w:rsidRPr="003C69BD" w:rsidRDefault="00D4313E" w:rsidP="005837C3">
      <w:pPr>
        <w:pStyle w:val="Default"/>
        <w:ind w:firstLine="709"/>
        <w:jc w:val="both"/>
        <w:rPr>
          <w:rFonts w:ascii="Times New Roman" w:hAnsi="Times New Roman" w:cs="Times New Roman"/>
        </w:rPr>
      </w:pP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D4313E" w:rsidRPr="003C69BD" w:rsidRDefault="00D4313E" w:rsidP="005837C3">
      <w:pPr>
        <w:ind w:firstLine="709"/>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D4313E" w:rsidRPr="003C69BD" w:rsidRDefault="00D4313E" w:rsidP="005837C3">
      <w:pPr>
        <w:ind w:firstLine="709"/>
        <w:jc w:val="both"/>
        <w:rPr>
          <w:rFonts w:ascii="Times New Roman" w:hAnsi="Times New Roman" w:cs="Times New Roman"/>
          <w:b/>
        </w:rPr>
      </w:pPr>
    </w:p>
    <w:p w:rsidR="00D4313E" w:rsidRDefault="00D4313E" w:rsidP="005837C3">
      <w:pPr>
        <w:ind w:firstLine="709"/>
        <w:jc w:val="both"/>
        <w:rPr>
          <w:rFonts w:ascii="Times New Roman" w:hAnsi="Times New Roman" w:cs="Times New Roman"/>
          <w:b/>
        </w:rPr>
      </w:pPr>
      <w:r>
        <w:rPr>
          <w:rFonts w:ascii="Times New Roman" w:hAnsi="Times New Roman" w:cs="Times New Roman"/>
          <w:b/>
        </w:rPr>
        <w:br w:type="page"/>
      </w:r>
    </w:p>
    <w:p w:rsidR="00D4313E" w:rsidRPr="003C69BD" w:rsidRDefault="00D4313E" w:rsidP="005837C3">
      <w:pPr>
        <w:ind w:firstLine="709"/>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D4313E" w:rsidRPr="003C69BD" w:rsidRDefault="00D4313E" w:rsidP="005837C3">
      <w:pPr>
        <w:ind w:firstLine="709"/>
        <w:jc w:val="both"/>
        <w:rPr>
          <w:rFonts w:ascii="Times New Roman" w:hAnsi="Times New Roman" w:cs="Times New Roman"/>
        </w:rPr>
      </w:pPr>
      <w:r w:rsidRPr="003C69BD">
        <w:rPr>
          <w:rFonts w:ascii="Times New Roman" w:hAnsi="Times New Roman" w:cs="Times New Roman"/>
        </w:rPr>
        <w:t xml:space="preserve">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w:t>
      </w:r>
      <w:r>
        <w:rPr>
          <w:rFonts w:ascii="Times New Roman" w:hAnsi="Times New Roman" w:cs="Times New Roman"/>
        </w:rPr>
        <w:t>поселений</w:t>
      </w:r>
      <w:r w:rsidRPr="003C69BD">
        <w:rPr>
          <w:rFonts w:ascii="Times New Roman" w:hAnsi="Times New Roman" w:cs="Times New Roman"/>
        </w:rPr>
        <w:t xml:space="preserve"> Республики Башкортостан»</w:t>
      </w:r>
    </w:p>
    <w:p w:rsidR="00D4313E" w:rsidRPr="003C69BD" w:rsidRDefault="00D4313E" w:rsidP="005837C3">
      <w:pPr>
        <w:ind w:firstLine="709"/>
        <w:jc w:val="both"/>
        <w:rPr>
          <w:rFonts w:ascii="Times New Roman" w:hAnsi="Times New Roman" w:cs="Times New Roman"/>
        </w:rPr>
      </w:pPr>
      <w:r w:rsidRPr="003C69BD">
        <w:rPr>
          <w:rFonts w:ascii="Times New Roman" w:hAnsi="Times New Roman" w:cs="Times New Roman"/>
        </w:rPr>
        <w:t>Федеральные законы</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D4313E" w:rsidRPr="003C69BD" w:rsidRDefault="00D4313E" w:rsidP="005837C3">
      <w:pPr>
        <w:ind w:firstLine="709"/>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D4313E" w:rsidRDefault="00D4313E" w:rsidP="005837C3">
      <w:pPr>
        <w:ind w:firstLine="709"/>
        <w:jc w:val="both"/>
        <w:rPr>
          <w:rFonts w:ascii="Times New Roman" w:hAnsi="Times New Roman" w:cs="Times New Roman"/>
          <w:color w:val="000000"/>
        </w:rPr>
      </w:pPr>
      <w:r>
        <w:rPr>
          <w:rFonts w:ascii="Times New Roman" w:hAnsi="Times New Roman" w:cs="Times New Roman"/>
        </w:rPr>
        <w:br w:type="page"/>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D4313E" w:rsidRPr="003C69BD" w:rsidRDefault="00D4313E" w:rsidP="005837C3">
      <w:pPr>
        <w:pStyle w:val="Default"/>
        <w:ind w:firstLine="709"/>
        <w:jc w:val="both"/>
        <w:rPr>
          <w:rFonts w:ascii="Times New Roman" w:hAnsi="Times New Roman" w:cs="Times New Roman"/>
        </w:rPr>
      </w:pPr>
    </w:p>
    <w:p w:rsidR="00D4313E" w:rsidRDefault="00D4313E" w:rsidP="005837C3">
      <w:pPr>
        <w:ind w:firstLine="709"/>
        <w:jc w:val="both"/>
        <w:rPr>
          <w:rFonts w:ascii="Times New Roman" w:hAnsi="Times New Roman" w:cs="Times New Roman"/>
          <w:color w:val="000000"/>
        </w:rPr>
      </w:pPr>
      <w:r>
        <w:rPr>
          <w:rFonts w:ascii="Times New Roman" w:hAnsi="Times New Roman" w:cs="Times New Roman"/>
        </w:rPr>
        <w:br w:type="page"/>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D4313E" w:rsidRPr="003C69BD" w:rsidRDefault="00D4313E" w:rsidP="005837C3">
      <w:pPr>
        <w:ind w:firstLine="709"/>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D4313E" w:rsidRPr="003C69BD" w:rsidRDefault="00D4313E" w:rsidP="005837C3">
      <w:pPr>
        <w:pStyle w:val="Default"/>
        <w:ind w:firstLine="709"/>
        <w:jc w:val="both"/>
        <w:rPr>
          <w:rFonts w:ascii="Times New Roman" w:hAnsi="Times New Roman" w:cs="Times New Roman"/>
        </w:rPr>
      </w:pP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D4313E" w:rsidRPr="003C69BD" w:rsidRDefault="00D4313E" w:rsidP="005837C3">
      <w:pPr>
        <w:ind w:firstLine="709"/>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w:t>
      </w:r>
      <w:r>
        <w:rPr>
          <w:rFonts w:ascii="Times New Roman" w:hAnsi="Times New Roman" w:cs="Times New Roman"/>
        </w:rPr>
        <w:t>поселений</w:t>
      </w:r>
      <w:r w:rsidRPr="003C69BD">
        <w:rPr>
          <w:rFonts w:ascii="Times New Roman" w:hAnsi="Times New Roman" w:cs="Times New Roman"/>
        </w:rPr>
        <w:t xml:space="preserve">";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32-03-96 "Аэродромы";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w:t>
      </w:r>
      <w:r>
        <w:rPr>
          <w:rFonts w:ascii="Times New Roman" w:hAnsi="Times New Roman" w:cs="Times New Roman"/>
        </w:rPr>
        <w:t>поселений</w:t>
      </w:r>
      <w:r w:rsidRPr="003C69BD">
        <w:rPr>
          <w:rFonts w:ascii="Times New Roman" w:hAnsi="Times New Roman" w:cs="Times New Roman"/>
        </w:rPr>
        <w:t xml:space="preserve">, других муниципальных образований";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w:t>
      </w:r>
      <w:r>
        <w:rPr>
          <w:rFonts w:ascii="Times New Roman" w:hAnsi="Times New Roman" w:cs="Times New Roman"/>
        </w:rPr>
        <w:t>поселений</w:t>
      </w:r>
      <w:r w:rsidRPr="003C69BD">
        <w:rPr>
          <w:rFonts w:ascii="Times New Roman" w:hAnsi="Times New Roman" w:cs="Times New Roman"/>
        </w:rPr>
        <w:t xml:space="preserve">", кроме разделов 1 - 5, 6 (пунктов 6.1 - 6.4, таблицы 10), 7 - 9, приложения N 2;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D4313E" w:rsidRPr="003C69BD" w:rsidRDefault="00D4313E" w:rsidP="005837C3">
      <w:pPr>
        <w:pStyle w:val="Default"/>
        <w:ind w:firstLine="709"/>
        <w:jc w:val="both"/>
        <w:rPr>
          <w:rFonts w:ascii="Times New Roman" w:hAnsi="Times New Roman" w:cs="Times New Roman"/>
        </w:rPr>
      </w:pP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D4313E" w:rsidRPr="003C69BD" w:rsidRDefault="00D4313E" w:rsidP="005837C3">
      <w:pPr>
        <w:ind w:firstLine="709"/>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D4313E" w:rsidRPr="003C69BD" w:rsidRDefault="00D4313E" w:rsidP="005837C3">
      <w:pPr>
        <w:pStyle w:val="Default"/>
        <w:ind w:firstLine="709"/>
        <w:jc w:val="both"/>
        <w:rPr>
          <w:rFonts w:ascii="Times New Roman" w:hAnsi="Times New Roman" w:cs="Times New Roman"/>
        </w:rPr>
      </w:pP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Отраслевые нормы</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D4313E" w:rsidRPr="003C69BD" w:rsidRDefault="00D4313E" w:rsidP="005837C3">
      <w:pPr>
        <w:pStyle w:val="Default"/>
        <w:ind w:firstLine="709"/>
        <w:jc w:val="both"/>
        <w:rPr>
          <w:rFonts w:ascii="Times New Roman" w:hAnsi="Times New Roman" w:cs="Times New Roman"/>
        </w:rPr>
      </w:pP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D4313E" w:rsidRPr="003C69BD" w:rsidRDefault="00D4313E" w:rsidP="005837C3">
      <w:pPr>
        <w:ind w:firstLine="709"/>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D4313E" w:rsidRPr="003C69BD" w:rsidRDefault="00D4313E" w:rsidP="005837C3">
      <w:pPr>
        <w:pStyle w:val="Default"/>
        <w:ind w:firstLine="709"/>
        <w:jc w:val="both"/>
        <w:rPr>
          <w:rFonts w:ascii="Times New Roman" w:hAnsi="Times New Roman" w:cs="Times New Roman"/>
        </w:rPr>
      </w:pP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Санитарные нормы (СН)</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D4313E" w:rsidRPr="003C69BD" w:rsidRDefault="00D4313E" w:rsidP="005837C3">
      <w:pPr>
        <w:pStyle w:val="Default"/>
        <w:ind w:firstLine="709"/>
        <w:jc w:val="both"/>
        <w:rPr>
          <w:rFonts w:ascii="Times New Roman" w:hAnsi="Times New Roman" w:cs="Times New Roman"/>
        </w:rPr>
      </w:pP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Санитарные правила (СП)</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D4313E" w:rsidRPr="003C69BD" w:rsidRDefault="00D4313E" w:rsidP="005837C3">
      <w:pPr>
        <w:pStyle w:val="Default"/>
        <w:ind w:firstLine="709"/>
        <w:jc w:val="both"/>
        <w:rPr>
          <w:rFonts w:ascii="Times New Roman" w:hAnsi="Times New Roman" w:cs="Times New Roman"/>
        </w:rPr>
      </w:pP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Гигиенические нормативы (ГН)</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D4313E" w:rsidRPr="003C69BD" w:rsidRDefault="00D4313E" w:rsidP="005837C3">
      <w:pPr>
        <w:pStyle w:val="Default"/>
        <w:ind w:firstLine="709"/>
        <w:jc w:val="both"/>
        <w:rPr>
          <w:rFonts w:ascii="Times New Roman" w:hAnsi="Times New Roman" w:cs="Times New Roman"/>
        </w:rPr>
      </w:pP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Руководящие документы (РД, СО)</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D4313E" w:rsidRPr="003C69BD" w:rsidRDefault="00D4313E" w:rsidP="005837C3">
      <w:pPr>
        <w:pStyle w:val="Default"/>
        <w:ind w:firstLine="709"/>
        <w:jc w:val="both"/>
        <w:rPr>
          <w:rFonts w:ascii="Times New Roman" w:hAnsi="Times New Roman" w:cs="Times New Roman"/>
        </w:rPr>
      </w:pP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D4313E" w:rsidRPr="003C69BD" w:rsidRDefault="00D4313E" w:rsidP="005837C3">
      <w:pPr>
        <w:pStyle w:val="Default"/>
        <w:ind w:firstLine="709"/>
        <w:jc w:val="both"/>
        <w:rPr>
          <w:rFonts w:ascii="Times New Roman" w:hAnsi="Times New Roman" w:cs="Times New Roman"/>
        </w:rPr>
      </w:pP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D4313E" w:rsidRPr="003C69BD" w:rsidRDefault="00D4313E" w:rsidP="005837C3">
      <w:pPr>
        <w:ind w:firstLine="709"/>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Другие документы</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D4313E" w:rsidRPr="003C69BD" w:rsidRDefault="00D4313E" w:rsidP="005837C3">
      <w:pPr>
        <w:pStyle w:val="Default"/>
        <w:ind w:firstLine="709"/>
        <w:jc w:val="both"/>
        <w:rPr>
          <w:rFonts w:ascii="Times New Roman" w:hAnsi="Times New Roman" w:cs="Times New Roman"/>
        </w:rPr>
      </w:pP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Пособия</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w:t>
      </w:r>
      <w:r>
        <w:rPr>
          <w:rFonts w:ascii="Times New Roman" w:hAnsi="Times New Roman" w:cs="Times New Roman"/>
        </w:rPr>
        <w:t>поселений</w:t>
      </w:r>
      <w:r w:rsidRPr="003C69BD">
        <w:rPr>
          <w:rFonts w:ascii="Times New Roman" w:hAnsi="Times New Roman" w:cs="Times New Roman"/>
        </w:rPr>
        <w:t xml:space="preserve">";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Пособия к СНиП 2.08.02-89*: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D4313E" w:rsidRPr="003C69BD" w:rsidRDefault="00D4313E" w:rsidP="005837C3">
      <w:pPr>
        <w:pStyle w:val="Default"/>
        <w:ind w:firstLine="709"/>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D4313E" w:rsidRPr="003C69BD" w:rsidRDefault="00D4313E" w:rsidP="005837C3">
      <w:pPr>
        <w:ind w:firstLine="709"/>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D4313E" w:rsidRPr="00AA464C" w:rsidRDefault="00D4313E" w:rsidP="005837C3">
      <w:pPr>
        <w:tabs>
          <w:tab w:val="left" w:pos="142"/>
        </w:tabs>
        <w:ind w:firstLine="709"/>
        <w:jc w:val="both"/>
        <w:rPr>
          <w:rFonts w:ascii="Times New Roman" w:hAnsi="Times New Roman" w:cs="Times New Roman"/>
        </w:rPr>
      </w:pPr>
    </w:p>
    <w:sectPr w:rsidR="00D4313E"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2"/>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pStyle w:val="3"/>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06760097"/>
    <w:multiLevelType w:val="hybridMultilevel"/>
    <w:tmpl w:val="36EC583E"/>
    <w:lvl w:ilvl="0" w:tplc="CC542C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A1706B"/>
    <w:multiLevelType w:val="hybridMultilevel"/>
    <w:tmpl w:val="136EA016"/>
    <w:lvl w:ilvl="0" w:tplc="BE3A498C">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3">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4"/>
  </w:num>
  <w:num w:numId="8">
    <w:abstractNumId w:val="1"/>
  </w:num>
  <w:num w:numId="9">
    <w:abstractNumId w:val="2"/>
  </w:num>
  <w:num w:numId="10">
    <w:abstractNumId w:val="6"/>
  </w:num>
  <w:num w:numId="11">
    <w:abstractNumId w:val="5"/>
  </w:num>
  <w:num w:numId="12">
    <w:abstractNumId w:val="13"/>
  </w:num>
  <w:num w:numId="13">
    <w:abstractNumId w:val="14"/>
  </w:num>
  <w:num w:numId="14">
    <w:abstractNumId w:val="0"/>
  </w:num>
  <w:num w:numId="15">
    <w:abstractNumId w:val="7"/>
  </w:num>
  <w:num w:numId="16">
    <w:abstractNumId w:val="3"/>
  </w:num>
  <w:num w:numId="17">
    <w:abstractNumId w:val="9"/>
  </w:num>
  <w:num w:numId="18">
    <w:abstractNumId w:val="8"/>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01455"/>
    <w:rsid w:val="000424AB"/>
    <w:rsid w:val="000474A7"/>
    <w:rsid w:val="000C1A4E"/>
    <w:rsid w:val="000C1B28"/>
    <w:rsid w:val="000C27F7"/>
    <w:rsid w:val="000C3784"/>
    <w:rsid w:val="000D7632"/>
    <w:rsid w:val="000E4363"/>
    <w:rsid w:val="000F3353"/>
    <w:rsid w:val="000F5E29"/>
    <w:rsid w:val="000F6AB2"/>
    <w:rsid w:val="00123DF8"/>
    <w:rsid w:val="00155A47"/>
    <w:rsid w:val="00165598"/>
    <w:rsid w:val="0017613B"/>
    <w:rsid w:val="001C5C2A"/>
    <w:rsid w:val="00242D2D"/>
    <w:rsid w:val="0027326A"/>
    <w:rsid w:val="002B1C12"/>
    <w:rsid w:val="002C0B82"/>
    <w:rsid w:val="002D062D"/>
    <w:rsid w:val="003255AC"/>
    <w:rsid w:val="003866D4"/>
    <w:rsid w:val="003950F8"/>
    <w:rsid w:val="003C3F3D"/>
    <w:rsid w:val="003C69BD"/>
    <w:rsid w:val="003F3168"/>
    <w:rsid w:val="004150DF"/>
    <w:rsid w:val="004307A9"/>
    <w:rsid w:val="00435503"/>
    <w:rsid w:val="0044223E"/>
    <w:rsid w:val="004553B9"/>
    <w:rsid w:val="004609EB"/>
    <w:rsid w:val="00462597"/>
    <w:rsid w:val="0046503F"/>
    <w:rsid w:val="004853AF"/>
    <w:rsid w:val="005032B7"/>
    <w:rsid w:val="005837C3"/>
    <w:rsid w:val="00593FD0"/>
    <w:rsid w:val="005E0C88"/>
    <w:rsid w:val="00601251"/>
    <w:rsid w:val="00607368"/>
    <w:rsid w:val="00621582"/>
    <w:rsid w:val="006251D0"/>
    <w:rsid w:val="006F6963"/>
    <w:rsid w:val="007B4A0A"/>
    <w:rsid w:val="007B7A49"/>
    <w:rsid w:val="007C468D"/>
    <w:rsid w:val="00884C5D"/>
    <w:rsid w:val="008C3155"/>
    <w:rsid w:val="009427B1"/>
    <w:rsid w:val="009435E2"/>
    <w:rsid w:val="009B43D0"/>
    <w:rsid w:val="009E1292"/>
    <w:rsid w:val="00A111B4"/>
    <w:rsid w:val="00A67C8A"/>
    <w:rsid w:val="00A87083"/>
    <w:rsid w:val="00AA464C"/>
    <w:rsid w:val="00B53419"/>
    <w:rsid w:val="00B66F63"/>
    <w:rsid w:val="00B74705"/>
    <w:rsid w:val="00B83241"/>
    <w:rsid w:val="00BA0146"/>
    <w:rsid w:val="00C14020"/>
    <w:rsid w:val="00C44C17"/>
    <w:rsid w:val="00C50B75"/>
    <w:rsid w:val="00C610BA"/>
    <w:rsid w:val="00C726CA"/>
    <w:rsid w:val="00C86A37"/>
    <w:rsid w:val="00CD531C"/>
    <w:rsid w:val="00D4057F"/>
    <w:rsid w:val="00D4313E"/>
    <w:rsid w:val="00DA35B5"/>
    <w:rsid w:val="00DC1EDB"/>
    <w:rsid w:val="00E0620A"/>
    <w:rsid w:val="00E2066D"/>
    <w:rsid w:val="00E66E57"/>
    <w:rsid w:val="00EE06EE"/>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32B7"/>
    <w:rPr>
      <w:sz w:val="24"/>
      <w:szCs w:val="24"/>
      <w:lang w:eastAsia="en-US"/>
    </w:rPr>
  </w:style>
  <w:style w:type="paragraph" w:styleId="20">
    <w:name w:val="heading 2"/>
    <w:basedOn w:val="a0"/>
    <w:next w:val="a0"/>
    <w:link w:val="21"/>
    <w:uiPriority w:val="99"/>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9"/>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9"/>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9"/>
    <w:qFormat/>
    <w:rsid w:val="0046503F"/>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uiPriority w:val="99"/>
    <w:locked/>
    <w:rsid w:val="005032B7"/>
    <w:rPr>
      <w:rFonts w:eastAsia="Times New Roman" w:cs="Times New Roman"/>
      <w:b/>
      <w:bCs/>
      <w:i/>
      <w:iCs/>
      <w:sz w:val="28"/>
      <w:szCs w:val="28"/>
      <w:lang w:eastAsia="ar-SA" w:bidi="ar-SA"/>
    </w:rPr>
  </w:style>
  <w:style w:type="character" w:customStyle="1" w:styleId="31">
    <w:name w:val="Заголовок 3 Знак"/>
    <w:link w:val="30"/>
    <w:uiPriority w:val="99"/>
    <w:semiHidden/>
    <w:locked/>
    <w:rsid w:val="005032B7"/>
    <w:rPr>
      <w:rFonts w:ascii="Cambria" w:hAnsi="Cambria" w:cs="Times New Roman"/>
      <w:b/>
      <w:bCs/>
      <w:color w:val="4F81BD"/>
    </w:rPr>
  </w:style>
  <w:style w:type="character" w:customStyle="1" w:styleId="40">
    <w:name w:val="Заголовок 4 Знак"/>
    <w:link w:val="4"/>
    <w:uiPriority w:val="99"/>
    <w:semiHidden/>
    <w:locked/>
    <w:rsid w:val="0046503F"/>
    <w:rPr>
      <w:rFonts w:ascii="Cambria" w:hAnsi="Cambria" w:cs="Times New Roman"/>
      <w:b/>
      <w:bCs/>
      <w:i/>
      <w:iCs/>
      <w:color w:val="4F81BD"/>
    </w:rPr>
  </w:style>
  <w:style w:type="character" w:customStyle="1" w:styleId="50">
    <w:name w:val="Заголовок 5 Знак"/>
    <w:link w:val="5"/>
    <w:uiPriority w:val="99"/>
    <w:semiHidden/>
    <w:locked/>
    <w:rsid w:val="0046503F"/>
    <w:rPr>
      <w:rFonts w:ascii="Cambria" w:hAnsi="Cambria" w:cs="Times New Roman"/>
      <w:color w:val="243F60"/>
    </w:rPr>
  </w:style>
  <w:style w:type="character" w:customStyle="1" w:styleId="60">
    <w:name w:val="Заголовок 6 Знак"/>
    <w:link w:val="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a">
    <w:name w:val="List Bullet"/>
    <w:basedOn w:val="a0"/>
    <w:uiPriority w:val="99"/>
    <w:rsid w:val="005032B7"/>
    <w:pPr>
      <w:numPr>
        <w:numId w:val="6"/>
      </w:numPr>
      <w:tabs>
        <w:tab w:val="clear" w:pos="926"/>
        <w:tab w:val="num" w:pos="360"/>
      </w:tabs>
      <w:ind w:left="360"/>
      <w:contextualSpacing/>
    </w:pPr>
  </w:style>
  <w:style w:type="paragraph" w:styleId="a4">
    <w:name w:val="Body Text"/>
    <w:basedOn w:val="a0"/>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Tahoma"/>
    </w:rPr>
  </w:style>
  <w:style w:type="paragraph" w:styleId="a7">
    <w:name w:val="caption"/>
    <w:basedOn w:val="a0"/>
    <w:next w:val="a0"/>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rsid w:val="005032B7"/>
    <w:pPr>
      <w:ind w:left="566" w:hanging="283"/>
      <w:contextualSpacing/>
    </w:pPr>
  </w:style>
  <w:style w:type="paragraph" w:styleId="32">
    <w:name w:val="List 3"/>
    <w:basedOn w:val="a0"/>
    <w:uiPriority w:val="99"/>
    <w:semiHidden/>
    <w:rsid w:val="0046503F"/>
    <w:pPr>
      <w:spacing w:after="200" w:line="276" w:lineRule="auto"/>
      <w:ind w:left="849" w:hanging="283"/>
      <w:contextualSpacing/>
    </w:pPr>
    <w:rPr>
      <w:rFonts w:ascii="Calibri" w:hAnsi="Calibri" w:cs="Times New Roman"/>
      <w:sz w:val="22"/>
      <w:szCs w:val="22"/>
    </w:rPr>
  </w:style>
  <w:style w:type="paragraph" w:styleId="3">
    <w:name w:val="List Bullet 3"/>
    <w:basedOn w:val="a0"/>
    <w:uiPriority w:val="99"/>
    <w:rsid w:val="0046503F"/>
    <w:pPr>
      <w:numPr>
        <w:numId w:val="11"/>
      </w:numPr>
      <w:tabs>
        <w:tab w:val="clear" w:pos="780"/>
        <w:tab w:val="num" w:pos="926"/>
      </w:tabs>
      <w:spacing w:after="200" w:line="276" w:lineRule="auto"/>
      <w:ind w:left="926"/>
      <w:contextualSpacing/>
    </w:pPr>
    <w:rPr>
      <w:rFonts w:ascii="Calibri" w:hAnsi="Calibri" w:cs="Times New Roman"/>
      <w:sz w:val="22"/>
      <w:szCs w:val="22"/>
    </w:rPr>
  </w:style>
  <w:style w:type="table" w:styleId="a8">
    <w:name w:val="Table Grid"/>
    <w:basedOn w:val="a2"/>
    <w:uiPriority w:val="99"/>
    <w:rsid w:val="0046503F"/>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lang w:eastAsia="ar-SA"/>
    </w:rPr>
  </w:style>
  <w:style w:type="paragraph" w:customStyle="1" w:styleId="ConsPlusCell">
    <w:name w:val="ConsPlusCell"/>
    <w:uiPriority w:val="99"/>
    <w:rsid w:val="00B74705"/>
    <w:pPr>
      <w:widowControl w:val="0"/>
      <w:suppressAutoHyphens/>
      <w:autoSpaceDE w:val="0"/>
    </w:pPr>
    <w:rPr>
      <w:lang w:eastAsia="ar-SA"/>
    </w:rPr>
  </w:style>
  <w:style w:type="paragraph" w:styleId="aa">
    <w:name w:val="List Paragraph"/>
    <w:basedOn w:val="a0"/>
    <w:uiPriority w:val="99"/>
    <w:qFormat/>
    <w:rsid w:val="00B74705"/>
    <w:pPr>
      <w:spacing w:after="200" w:line="276" w:lineRule="auto"/>
      <w:ind w:left="720"/>
      <w:contextualSpacing/>
    </w:pPr>
    <w:rPr>
      <w:rFonts w:ascii="Calibri" w:hAnsi="Calibri" w:cs="Times New Roman"/>
      <w:sz w:val="22"/>
      <w:szCs w:val="22"/>
    </w:rPr>
  </w:style>
  <w:style w:type="paragraph" w:styleId="ab">
    <w:name w:val="header"/>
    <w:basedOn w:val="a0"/>
    <w:link w:val="ac"/>
    <w:uiPriority w:val="99"/>
    <w:semiHidden/>
    <w:rsid w:val="00601251"/>
    <w:pPr>
      <w:tabs>
        <w:tab w:val="center" w:pos="4677"/>
        <w:tab w:val="right" w:pos="9355"/>
      </w:tabs>
    </w:pPr>
  </w:style>
  <w:style w:type="character" w:customStyle="1" w:styleId="ac">
    <w:name w:val="Верхний колонтитул Знак"/>
    <w:link w:val="ab"/>
    <w:uiPriority w:val="99"/>
    <w:semiHidden/>
    <w:locked/>
    <w:rsid w:val="00601251"/>
    <w:rPr>
      <w:rFonts w:cs="Times New Roman"/>
    </w:rPr>
  </w:style>
  <w:style w:type="paragraph" w:styleId="ad">
    <w:name w:val="footer"/>
    <w:basedOn w:val="a0"/>
    <w:link w:val="ae"/>
    <w:uiPriority w:val="99"/>
    <w:semiHidden/>
    <w:rsid w:val="00601251"/>
    <w:pPr>
      <w:tabs>
        <w:tab w:val="center" w:pos="4677"/>
        <w:tab w:val="right" w:pos="9355"/>
      </w:tabs>
    </w:pPr>
  </w:style>
  <w:style w:type="character" w:customStyle="1" w:styleId="ae">
    <w:name w:val="Нижний колонтитул Знак"/>
    <w:link w:val="ad"/>
    <w:uiPriority w:val="99"/>
    <w:semiHidden/>
    <w:locked/>
    <w:rsid w:val="00601251"/>
    <w:rPr>
      <w:rFonts w:cs="Times New Roman"/>
    </w:rPr>
  </w:style>
  <w:style w:type="paragraph" w:styleId="af">
    <w:name w:val="Balloon Text"/>
    <w:basedOn w:val="a0"/>
    <w:link w:val="af0"/>
    <w:uiPriority w:val="99"/>
    <w:semiHidden/>
    <w:unhideWhenUsed/>
    <w:rsid w:val="002C0B82"/>
    <w:rPr>
      <w:rFonts w:ascii="Tahoma" w:hAnsi="Tahoma" w:cs="Tahoma"/>
      <w:sz w:val="16"/>
      <w:szCs w:val="16"/>
    </w:rPr>
  </w:style>
  <w:style w:type="character" w:customStyle="1" w:styleId="af0">
    <w:name w:val="Текст выноски Знак"/>
    <w:basedOn w:val="a1"/>
    <w:link w:val="af"/>
    <w:uiPriority w:val="99"/>
    <w:semiHidden/>
    <w:rsid w:val="002C0B8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32B7"/>
    <w:rPr>
      <w:sz w:val="24"/>
      <w:szCs w:val="24"/>
      <w:lang w:eastAsia="en-US"/>
    </w:rPr>
  </w:style>
  <w:style w:type="paragraph" w:styleId="20">
    <w:name w:val="heading 2"/>
    <w:basedOn w:val="a0"/>
    <w:next w:val="a0"/>
    <w:link w:val="21"/>
    <w:uiPriority w:val="99"/>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9"/>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0"/>
    <w:next w:val="a0"/>
    <w:link w:val="40"/>
    <w:uiPriority w:val="99"/>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0"/>
    <w:next w:val="a0"/>
    <w:link w:val="50"/>
    <w:uiPriority w:val="99"/>
    <w:qFormat/>
    <w:rsid w:val="0046503F"/>
    <w:pPr>
      <w:keepNext/>
      <w:keepLines/>
      <w:spacing w:before="200"/>
      <w:outlineLvl w:val="4"/>
    </w:pPr>
    <w:rPr>
      <w:rFonts w:ascii="Cambria" w:eastAsia="Times New Roman" w:hAnsi="Cambria" w:cs="Times New Roman"/>
      <w:color w:val="243F60"/>
    </w:rPr>
  </w:style>
  <w:style w:type="paragraph" w:styleId="6">
    <w:name w:val="heading 6"/>
    <w:basedOn w:val="a0"/>
    <w:next w:val="a0"/>
    <w:link w:val="60"/>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uiPriority w:val="99"/>
    <w:locked/>
    <w:rsid w:val="005032B7"/>
    <w:rPr>
      <w:rFonts w:eastAsia="Times New Roman" w:cs="Times New Roman"/>
      <w:b/>
      <w:bCs/>
      <w:i/>
      <w:iCs/>
      <w:sz w:val="28"/>
      <w:szCs w:val="28"/>
      <w:lang w:eastAsia="ar-SA" w:bidi="ar-SA"/>
    </w:rPr>
  </w:style>
  <w:style w:type="character" w:customStyle="1" w:styleId="31">
    <w:name w:val="Заголовок 3 Знак"/>
    <w:link w:val="30"/>
    <w:uiPriority w:val="99"/>
    <w:semiHidden/>
    <w:locked/>
    <w:rsid w:val="005032B7"/>
    <w:rPr>
      <w:rFonts w:ascii="Cambria" w:hAnsi="Cambria" w:cs="Times New Roman"/>
      <w:b/>
      <w:bCs/>
      <w:color w:val="4F81BD"/>
    </w:rPr>
  </w:style>
  <w:style w:type="character" w:customStyle="1" w:styleId="40">
    <w:name w:val="Заголовок 4 Знак"/>
    <w:link w:val="4"/>
    <w:uiPriority w:val="99"/>
    <w:semiHidden/>
    <w:locked/>
    <w:rsid w:val="0046503F"/>
    <w:rPr>
      <w:rFonts w:ascii="Cambria" w:hAnsi="Cambria" w:cs="Times New Roman"/>
      <w:b/>
      <w:bCs/>
      <w:i/>
      <w:iCs/>
      <w:color w:val="4F81BD"/>
    </w:rPr>
  </w:style>
  <w:style w:type="character" w:customStyle="1" w:styleId="50">
    <w:name w:val="Заголовок 5 Знак"/>
    <w:link w:val="5"/>
    <w:uiPriority w:val="99"/>
    <w:semiHidden/>
    <w:locked/>
    <w:rsid w:val="0046503F"/>
    <w:rPr>
      <w:rFonts w:ascii="Cambria" w:hAnsi="Cambria" w:cs="Times New Roman"/>
      <w:color w:val="243F60"/>
    </w:rPr>
  </w:style>
  <w:style w:type="character" w:customStyle="1" w:styleId="60">
    <w:name w:val="Заголовок 6 Знак"/>
    <w:link w:val="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
    <w:name w:val="List Bullet 2"/>
    <w:basedOn w:val="a0"/>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a">
    <w:name w:val="List Bullet"/>
    <w:basedOn w:val="a0"/>
    <w:uiPriority w:val="99"/>
    <w:rsid w:val="005032B7"/>
    <w:pPr>
      <w:numPr>
        <w:numId w:val="6"/>
      </w:numPr>
      <w:tabs>
        <w:tab w:val="clear" w:pos="926"/>
        <w:tab w:val="num" w:pos="360"/>
      </w:tabs>
      <w:ind w:left="360"/>
      <w:contextualSpacing/>
    </w:pPr>
  </w:style>
  <w:style w:type="paragraph" w:styleId="a4">
    <w:name w:val="Body Text"/>
    <w:basedOn w:val="a0"/>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Tahoma"/>
    </w:rPr>
  </w:style>
  <w:style w:type="paragraph" w:styleId="a7">
    <w:name w:val="caption"/>
    <w:basedOn w:val="a0"/>
    <w:next w:val="a0"/>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rsid w:val="005032B7"/>
    <w:pPr>
      <w:ind w:left="566" w:hanging="283"/>
      <w:contextualSpacing/>
    </w:pPr>
  </w:style>
  <w:style w:type="paragraph" w:styleId="32">
    <w:name w:val="List 3"/>
    <w:basedOn w:val="a0"/>
    <w:uiPriority w:val="99"/>
    <w:semiHidden/>
    <w:rsid w:val="0046503F"/>
    <w:pPr>
      <w:spacing w:after="200" w:line="276" w:lineRule="auto"/>
      <w:ind w:left="849" w:hanging="283"/>
      <w:contextualSpacing/>
    </w:pPr>
    <w:rPr>
      <w:rFonts w:ascii="Calibri" w:hAnsi="Calibri" w:cs="Times New Roman"/>
      <w:sz w:val="22"/>
      <w:szCs w:val="22"/>
    </w:rPr>
  </w:style>
  <w:style w:type="paragraph" w:styleId="3">
    <w:name w:val="List Bullet 3"/>
    <w:basedOn w:val="a0"/>
    <w:uiPriority w:val="99"/>
    <w:rsid w:val="0046503F"/>
    <w:pPr>
      <w:numPr>
        <w:numId w:val="11"/>
      </w:numPr>
      <w:tabs>
        <w:tab w:val="clear" w:pos="780"/>
        <w:tab w:val="num" w:pos="926"/>
      </w:tabs>
      <w:spacing w:after="200" w:line="276" w:lineRule="auto"/>
      <w:ind w:left="926"/>
      <w:contextualSpacing/>
    </w:pPr>
    <w:rPr>
      <w:rFonts w:ascii="Calibri" w:hAnsi="Calibri" w:cs="Times New Roman"/>
      <w:sz w:val="22"/>
      <w:szCs w:val="22"/>
    </w:rPr>
  </w:style>
  <w:style w:type="table" w:styleId="a8">
    <w:name w:val="Table Grid"/>
    <w:basedOn w:val="a2"/>
    <w:uiPriority w:val="99"/>
    <w:rsid w:val="0046503F"/>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0"/>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lang w:eastAsia="ar-SA"/>
    </w:rPr>
  </w:style>
  <w:style w:type="paragraph" w:customStyle="1" w:styleId="ConsPlusCell">
    <w:name w:val="ConsPlusCell"/>
    <w:uiPriority w:val="99"/>
    <w:rsid w:val="00B74705"/>
    <w:pPr>
      <w:widowControl w:val="0"/>
      <w:suppressAutoHyphens/>
      <w:autoSpaceDE w:val="0"/>
    </w:pPr>
    <w:rPr>
      <w:lang w:eastAsia="ar-SA"/>
    </w:rPr>
  </w:style>
  <w:style w:type="paragraph" w:styleId="aa">
    <w:name w:val="List Paragraph"/>
    <w:basedOn w:val="a0"/>
    <w:uiPriority w:val="99"/>
    <w:qFormat/>
    <w:rsid w:val="00B74705"/>
    <w:pPr>
      <w:spacing w:after="200" w:line="276" w:lineRule="auto"/>
      <w:ind w:left="720"/>
      <w:contextualSpacing/>
    </w:pPr>
    <w:rPr>
      <w:rFonts w:ascii="Calibri" w:hAnsi="Calibri" w:cs="Times New Roman"/>
      <w:sz w:val="22"/>
      <w:szCs w:val="22"/>
    </w:rPr>
  </w:style>
  <w:style w:type="paragraph" w:styleId="ab">
    <w:name w:val="header"/>
    <w:basedOn w:val="a0"/>
    <w:link w:val="ac"/>
    <w:uiPriority w:val="99"/>
    <w:semiHidden/>
    <w:rsid w:val="00601251"/>
    <w:pPr>
      <w:tabs>
        <w:tab w:val="center" w:pos="4677"/>
        <w:tab w:val="right" w:pos="9355"/>
      </w:tabs>
    </w:pPr>
  </w:style>
  <w:style w:type="character" w:customStyle="1" w:styleId="ac">
    <w:name w:val="Верхний колонтитул Знак"/>
    <w:link w:val="ab"/>
    <w:uiPriority w:val="99"/>
    <w:semiHidden/>
    <w:locked/>
    <w:rsid w:val="00601251"/>
    <w:rPr>
      <w:rFonts w:cs="Times New Roman"/>
    </w:rPr>
  </w:style>
  <w:style w:type="paragraph" w:styleId="ad">
    <w:name w:val="footer"/>
    <w:basedOn w:val="a0"/>
    <w:link w:val="ae"/>
    <w:uiPriority w:val="99"/>
    <w:semiHidden/>
    <w:rsid w:val="00601251"/>
    <w:pPr>
      <w:tabs>
        <w:tab w:val="center" w:pos="4677"/>
        <w:tab w:val="right" w:pos="9355"/>
      </w:tabs>
    </w:pPr>
  </w:style>
  <w:style w:type="character" w:customStyle="1" w:styleId="ae">
    <w:name w:val="Нижний колонтитул Знак"/>
    <w:link w:val="ad"/>
    <w:uiPriority w:val="99"/>
    <w:semiHidden/>
    <w:locked/>
    <w:rsid w:val="00601251"/>
    <w:rPr>
      <w:rFonts w:cs="Times New Roman"/>
    </w:rPr>
  </w:style>
  <w:style w:type="paragraph" w:styleId="af">
    <w:name w:val="Balloon Text"/>
    <w:basedOn w:val="a0"/>
    <w:link w:val="af0"/>
    <w:uiPriority w:val="99"/>
    <w:semiHidden/>
    <w:unhideWhenUsed/>
    <w:rsid w:val="002C0B82"/>
    <w:rPr>
      <w:rFonts w:ascii="Tahoma" w:hAnsi="Tahoma" w:cs="Tahoma"/>
      <w:sz w:val="16"/>
      <w:szCs w:val="16"/>
    </w:rPr>
  </w:style>
  <w:style w:type="character" w:customStyle="1" w:styleId="af0">
    <w:name w:val="Текст выноски Знак"/>
    <w:basedOn w:val="a1"/>
    <w:link w:val="af"/>
    <w:uiPriority w:val="99"/>
    <w:semiHidden/>
    <w:rsid w:val="002C0B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82142</Words>
  <Characters>468211</Characters>
  <Application>Microsoft Office Word</Application>
  <DocSecurity>0</DocSecurity>
  <Lines>3901</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20</cp:revision>
  <cp:lastPrinted>2015-08-20T07:04:00Z</cp:lastPrinted>
  <dcterms:created xsi:type="dcterms:W3CDTF">2015-07-24T04:27:00Z</dcterms:created>
  <dcterms:modified xsi:type="dcterms:W3CDTF">2015-08-25T03:40:00Z</dcterms:modified>
</cp:coreProperties>
</file>