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AC5" w:rsidRDefault="007B0AC5" w:rsidP="00336B4F">
      <w:pPr>
        <w:pStyle w:val="NoSpacing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ПРОЕКТ</w:t>
      </w:r>
    </w:p>
    <w:p w:rsidR="007B0AC5" w:rsidRDefault="007B0AC5" w:rsidP="00336B4F">
      <w:pPr>
        <w:pStyle w:val="NoSpacing"/>
        <w:ind w:firstLine="709"/>
        <w:jc w:val="center"/>
        <w:rPr>
          <w:sz w:val="28"/>
          <w:szCs w:val="28"/>
        </w:rPr>
      </w:pPr>
    </w:p>
    <w:p w:rsidR="007B0AC5" w:rsidRPr="00FF0C83" w:rsidRDefault="007B0AC5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_______ сельсовет муниципального района Давлекановский район Республики Башкортостан</w:t>
      </w:r>
    </w:p>
    <w:p w:rsidR="007B0AC5" w:rsidRDefault="007B0AC5" w:rsidP="00336B4F">
      <w:pPr>
        <w:pStyle w:val="NoSpacing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NoSpacing"/>
        <w:ind w:firstLine="709"/>
        <w:rPr>
          <w:sz w:val="28"/>
          <w:szCs w:val="28"/>
        </w:rPr>
      </w:pPr>
    </w:p>
    <w:p w:rsidR="007B0AC5" w:rsidRPr="00FF0C83" w:rsidRDefault="007B0AC5" w:rsidP="00336B4F">
      <w:pPr>
        <w:pStyle w:val="NoSpacing"/>
        <w:ind w:firstLine="709"/>
        <w:jc w:val="center"/>
        <w:rPr>
          <w:sz w:val="28"/>
          <w:szCs w:val="28"/>
        </w:rPr>
      </w:pPr>
      <w:r w:rsidRPr="00FF0C83">
        <w:rPr>
          <w:sz w:val="28"/>
          <w:szCs w:val="28"/>
        </w:rPr>
        <w:t>ПОСТАНОВЛЕНИЕ</w:t>
      </w:r>
    </w:p>
    <w:p w:rsidR="007B0AC5" w:rsidRPr="00A43CF6" w:rsidRDefault="007B0AC5" w:rsidP="00336B4F">
      <w:pPr>
        <w:pStyle w:val="NoSpacing"/>
        <w:ind w:firstLine="709"/>
        <w:jc w:val="center"/>
        <w:rPr>
          <w:sz w:val="28"/>
          <w:szCs w:val="28"/>
        </w:rPr>
      </w:pPr>
    </w:p>
    <w:p w:rsidR="007B0AC5" w:rsidRPr="00A43CF6" w:rsidRDefault="007B0AC5" w:rsidP="00336B4F">
      <w:pPr>
        <w:pStyle w:val="NoSpacing"/>
        <w:ind w:firstLine="709"/>
        <w:jc w:val="center"/>
        <w:rPr>
          <w:sz w:val="28"/>
          <w:szCs w:val="28"/>
        </w:rPr>
      </w:pPr>
    </w:p>
    <w:p w:rsidR="007B0AC5" w:rsidRPr="00FF0C83" w:rsidRDefault="007B0AC5" w:rsidP="00CB0381">
      <w:pPr>
        <w:pStyle w:val="NoSpacing"/>
        <w:ind w:firstLine="567"/>
        <w:jc w:val="center"/>
        <w:rPr>
          <w:sz w:val="28"/>
          <w:szCs w:val="28"/>
        </w:rPr>
      </w:pPr>
    </w:p>
    <w:p w:rsidR="007B0AC5" w:rsidRPr="00461AD5" w:rsidRDefault="007B0AC5" w:rsidP="00CB03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F0C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sz w:val="28"/>
          <w:szCs w:val="28"/>
        </w:rPr>
        <w:t xml:space="preserve">муниципальной услуги </w:t>
      </w:r>
      <w:r w:rsidRPr="002D7470">
        <w:rPr>
          <w:bCs/>
          <w:sz w:val="28"/>
          <w:szCs w:val="28"/>
          <w:lang w:eastAsia="ru-RU"/>
        </w:rPr>
        <w:t>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  <w:lang w:eastAsia="ru-RU"/>
        </w:rPr>
        <w:t>»</w:t>
      </w:r>
    </w:p>
    <w:p w:rsidR="007B0AC5" w:rsidRPr="002D7470" w:rsidRDefault="007B0AC5" w:rsidP="00CB0381">
      <w:pPr>
        <w:pStyle w:val="BodyTextIndent3"/>
        <w:ind w:firstLine="709"/>
        <w:rPr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1AD5">
        <w:rPr>
          <w:sz w:val="28"/>
          <w:szCs w:val="28"/>
        </w:rPr>
        <w:t xml:space="preserve">В соответствии с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Pr="00461AD5">
        <w:rPr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 w:rsidRPr="00A43CF6">
        <w:rPr>
          <w:bCs/>
          <w:sz w:val="28"/>
          <w:szCs w:val="28"/>
        </w:rPr>
        <w:t xml:space="preserve"> </w:t>
      </w: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7B0AC5" w:rsidRPr="002D7470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A9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6C56A9">
        <w:rPr>
          <w:bCs/>
          <w:sz w:val="28"/>
          <w:szCs w:val="28"/>
        </w:rPr>
        <w:t>«</w:t>
      </w:r>
      <w:r w:rsidRPr="00255CC0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</w:rPr>
        <w:t>»</w:t>
      </w:r>
      <w:r w:rsidRPr="002D7470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</w:t>
      </w:r>
      <w:r w:rsidRPr="00FF0C83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 xml:space="preserve">обнародования. </w:t>
      </w:r>
    </w:p>
    <w:p w:rsidR="007B0AC5" w:rsidRPr="00654ED5" w:rsidRDefault="007B0AC5" w:rsidP="00336B4F">
      <w:pPr>
        <w:pStyle w:val="NoSpacing"/>
        <w:ind w:firstLine="708"/>
        <w:jc w:val="both"/>
        <w:rPr>
          <w:sz w:val="28"/>
          <w:szCs w:val="28"/>
        </w:rPr>
      </w:pPr>
      <w:r w:rsidRPr="00654ED5">
        <w:rPr>
          <w:sz w:val="28"/>
          <w:szCs w:val="28"/>
        </w:rPr>
        <w:t xml:space="preserve">3. Настоящее постановление подлежит обнародованию в установленном порядке и размещению на официальном сайте </w:t>
      </w:r>
      <w:r>
        <w:rPr>
          <w:sz w:val="28"/>
          <w:szCs w:val="28"/>
        </w:rPr>
        <w:t xml:space="preserve">Совета </w:t>
      </w:r>
      <w:r w:rsidRPr="00654ED5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654ED5">
        <w:rPr>
          <w:sz w:val="28"/>
          <w:szCs w:val="28"/>
        </w:rPr>
        <w:t>.</w:t>
      </w:r>
    </w:p>
    <w:p w:rsidR="007B0AC5" w:rsidRPr="00FF0C83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>настоящего п</w:t>
      </w:r>
      <w:r w:rsidRPr="00FF0C8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Pr="00FF0C83">
        <w:rPr>
          <w:sz w:val="28"/>
          <w:szCs w:val="28"/>
        </w:rPr>
        <w:t>.</w:t>
      </w: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jc w:val="both"/>
        <w:rPr>
          <w:szCs w:val="28"/>
        </w:rPr>
      </w:pPr>
    </w:p>
    <w:p w:rsidR="007B0AC5" w:rsidRPr="00FF0C83" w:rsidRDefault="007B0AC5" w:rsidP="00336B4F">
      <w:pPr>
        <w:ind w:firstLine="709"/>
        <w:rPr>
          <w:sz w:val="28"/>
          <w:szCs w:val="28"/>
        </w:rPr>
      </w:pPr>
    </w:p>
    <w:p w:rsidR="007B0AC5" w:rsidRDefault="007B0AC5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B0AC5" w:rsidRPr="00FF0C83" w:rsidRDefault="007B0AC5" w:rsidP="00CB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Default="007B0AC5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B0AC5" w:rsidRPr="00FF0C83" w:rsidRDefault="007B0AC5" w:rsidP="00336B4F">
      <w:pPr>
        <w:tabs>
          <w:tab w:val="left" w:pos="742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</w:t>
      </w:r>
      <w:r w:rsidRPr="00FF0C83">
        <w:rPr>
          <w:sz w:val="28"/>
          <w:szCs w:val="28"/>
        </w:rPr>
        <w:t>дминистрации</w:t>
      </w:r>
    </w:p>
    <w:p w:rsidR="007B0AC5" w:rsidRDefault="007B0AC5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7B0AC5" w:rsidRDefault="007B0AC5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 сельсовет</w:t>
      </w:r>
    </w:p>
    <w:p w:rsidR="007B0AC5" w:rsidRDefault="007B0AC5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района</w:t>
      </w:r>
    </w:p>
    <w:p w:rsidR="007B0AC5" w:rsidRDefault="007B0AC5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Давлекановский район </w:t>
      </w:r>
    </w:p>
    <w:p w:rsidR="007B0AC5" w:rsidRPr="00FF0C83" w:rsidRDefault="007B0AC5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Башкортостан</w:t>
      </w:r>
    </w:p>
    <w:p w:rsidR="007B0AC5" w:rsidRPr="00FF0C83" w:rsidRDefault="007B0AC5" w:rsidP="00336B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F0C83">
        <w:rPr>
          <w:sz w:val="28"/>
          <w:szCs w:val="28"/>
        </w:rPr>
        <w:t>от ____________2016 года № ___</w:t>
      </w:r>
    </w:p>
    <w:p w:rsidR="007B0AC5" w:rsidRPr="00A43CF6" w:rsidRDefault="007B0AC5" w:rsidP="00336B4F">
      <w:pPr>
        <w:pStyle w:val="Title"/>
        <w:ind w:firstLine="709"/>
        <w:rPr>
          <w:b w:val="0"/>
          <w:szCs w:val="28"/>
        </w:rPr>
      </w:pPr>
    </w:p>
    <w:p w:rsidR="007B0AC5" w:rsidRPr="00255CC0" w:rsidRDefault="007B0AC5" w:rsidP="0099101F">
      <w:pPr>
        <w:jc w:val="center"/>
        <w:rPr>
          <w:b/>
          <w:sz w:val="26"/>
          <w:szCs w:val="26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0" w:name="Par29"/>
      <w:bookmarkEnd w:id="0"/>
      <w:r w:rsidRPr="00255CC0">
        <w:rPr>
          <w:bCs/>
          <w:sz w:val="28"/>
          <w:szCs w:val="28"/>
          <w:lang w:eastAsia="ru-RU"/>
        </w:rPr>
        <w:t>Административный регламент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«Выдача копий архивных документов,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>подтверждающих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B0AC5" w:rsidRPr="00255CC0" w:rsidRDefault="007B0AC5" w:rsidP="00F6634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Общие положения</w:t>
      </w:r>
    </w:p>
    <w:p w:rsidR="007B0AC5" w:rsidRPr="00255CC0" w:rsidRDefault="007B0AC5" w:rsidP="00F663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7B0AC5" w:rsidRPr="00255CC0" w:rsidRDefault="007B0AC5" w:rsidP="00F663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255CC0">
        <w:rPr>
          <w:rFonts w:ascii="Times New Roman" w:hAnsi="Times New Roman"/>
          <w:sz w:val="28"/>
        </w:rPr>
        <w:t>Предмет регулирования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255CC0"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 w:rsidRPr="00255CC0"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Круг заявителей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CC0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информирования о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1.3. Информация о муниципальной услуге может быть получена: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по месту нахождения Администрации</w:t>
      </w:r>
      <w:r>
        <w:rPr>
          <w:sz w:val="28"/>
          <w:szCs w:val="28"/>
        </w:rPr>
        <w:t xml:space="preserve"> сельского поселения </w:t>
      </w:r>
      <w:r w:rsidRPr="006436C8">
        <w:rPr>
          <w:bCs/>
          <w:sz w:val="28"/>
          <w:szCs w:val="28"/>
        </w:rPr>
        <w:t>______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(далее - администрация сельского поселения)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График работы: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понедельник - пятница - с 9.00 до 18.00 часов;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перерыв на обед - с 13.00 до 14.00 часов;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суббота, воскресенье – выходные дни.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Контактные телефоны:_____________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при устном обращении (лично или по телефону);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на официальном сайте в сети Интернет -</w:t>
      </w:r>
      <w:r>
        <w:rPr>
          <w:sz w:val="28"/>
          <w:szCs w:val="28"/>
        </w:rPr>
        <w:t xml:space="preserve"> </w:t>
      </w:r>
      <w:hyperlink r:id="rId7" w:history="1">
        <w:r w:rsidRPr="00336B4F">
          <w:rPr>
            <w:rStyle w:val="Hyperlink"/>
            <w:color w:val="auto"/>
            <w:sz w:val="28"/>
            <w:szCs w:val="28"/>
          </w:rPr>
          <w:t>http://sovet-davlekanovo.ru/</w:t>
        </w:r>
      </w:hyperlink>
      <w:r w:rsidRPr="00336B4F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- </w:t>
      </w:r>
      <w:hyperlink r:id="rId8" w:history="1">
        <w:r w:rsidRPr="00336B4F">
          <w:rPr>
            <w:rStyle w:val="Hyperlink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</w:t>
      </w:r>
      <w:r>
        <w:rPr>
          <w:sz w:val="28"/>
          <w:szCs w:val="28"/>
        </w:rPr>
        <w:t>фик приема должностными лицами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формы документов для заполнения, образцы заполнения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255CC0">
        <w:rPr>
          <w:sz w:val="28"/>
          <w:szCs w:val="28"/>
          <w:lang w:val="en-US"/>
        </w:rPr>
        <w:t>Times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New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Roman</w:t>
      </w:r>
      <w:r w:rsidRPr="00255CC0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5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6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 (http://pgu.bashkortostan.ru)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55">
        <w:rPr>
          <w:rFonts w:ascii="Times New Roman" w:hAnsi="Times New Roman" w:cs="Times New Roman"/>
          <w:sz w:val="28"/>
          <w:szCs w:val="28"/>
        </w:rPr>
        <w:t>7</w:t>
      </w:r>
      <w:r w:rsidRPr="00255CC0">
        <w:rPr>
          <w:rFonts w:ascii="Times New Roman" w:hAnsi="Times New Roman" w:cs="Times New Roman"/>
          <w:sz w:val="28"/>
          <w:szCs w:val="28"/>
        </w:rPr>
        <w:t>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Адрес местонахождения РГАУ МФЦ: Республика Башкортостан, __________________. Телефон: ___________. Официальный сайт РГАУ МФЦ: www.mfcrb.ru;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8</w:t>
      </w:r>
      <w:r w:rsidRPr="00255CC0">
        <w:rPr>
          <w:sz w:val="28"/>
          <w:szCs w:val="28"/>
        </w:rPr>
        <w:t>) при письменном обращении (в том числе в ф</w:t>
      </w:r>
      <w:r>
        <w:rPr>
          <w:sz w:val="28"/>
          <w:szCs w:val="28"/>
        </w:rPr>
        <w:t>орме электронного документа)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электронной форме Заявитель вправе направить обращение о предоставлении информации о муниципальной услуге с использованием возможностей интернет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 xml:space="preserve">приемной официального сайта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Интернет </w:t>
      </w:r>
      <w:hyperlink r:id="rId9" w:history="1">
        <w:r w:rsidRPr="00336B4F">
          <w:rPr>
            <w:rStyle w:val="Hyperlink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, либо по электронным адресам: ___________________.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0" w:history="1">
        <w:r w:rsidRPr="00255CC0">
          <w:rPr>
            <w:sz w:val="28"/>
            <w:szCs w:val="28"/>
          </w:rPr>
          <w:t>законом</w:t>
        </w:r>
      </w:hyperlink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назначить другое время для консультаций;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дать ответ в течение 2 рабочих дней по контактному телефону.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II. Стандарт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55CC0">
        <w:rPr>
          <w:sz w:val="28"/>
          <w:szCs w:val="28"/>
        </w:rPr>
        <w:t>2.1. 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исполнительного органа,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предоставляющего </w:t>
      </w:r>
      <w:r w:rsidRPr="00255CC0">
        <w:rPr>
          <w:bCs/>
          <w:sz w:val="28"/>
          <w:szCs w:val="28"/>
          <w:lang w:eastAsia="ru-RU"/>
        </w:rPr>
        <w:t xml:space="preserve">муниципальную </w:t>
      </w:r>
      <w:r w:rsidRPr="00255CC0">
        <w:rPr>
          <w:sz w:val="28"/>
          <w:szCs w:val="28"/>
        </w:rPr>
        <w:t>услугу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2.2 Муници</w:t>
      </w:r>
      <w:r>
        <w:rPr>
          <w:sz w:val="28"/>
          <w:szCs w:val="28"/>
        </w:rPr>
        <w:t>пальная услуга предоставляется а</w:t>
      </w:r>
      <w:r w:rsidRPr="00255CC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предоставлении муниципальной услуги участвуют: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(далее – уполномоченный орган) </w:t>
      </w:r>
      <w:r w:rsidRPr="00255CC0">
        <w:rPr>
          <w:sz w:val="28"/>
          <w:szCs w:val="28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Результат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2.3. Результатом предоставления муниципальной услуги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выдача архивной копии;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выдача </w:t>
      </w:r>
      <w:r w:rsidRPr="00255CC0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255CC0">
        <w:rPr>
          <w:sz w:val="28"/>
          <w:szCs w:val="28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направление </w:t>
      </w:r>
      <w:r w:rsidRPr="00255CC0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Pr="00255CC0">
        <w:rPr>
          <w:sz w:val="28"/>
          <w:szCs w:val="28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 xml:space="preserve">Срок предоставления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2.4. Срок предоставления муниципальной услуги составляет 30 дне</w:t>
      </w:r>
      <w:r>
        <w:rPr>
          <w:sz w:val="28"/>
          <w:szCs w:val="28"/>
        </w:rPr>
        <w:t>й со дня регистрации запроса в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поселения. В исключительных случаях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продлевает срок рассмотрения запроса не более, чем на 30 дней с обязательным уведомлением об этом заявителя.</w:t>
      </w:r>
    </w:p>
    <w:p w:rsidR="007B0AC5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нормативных правовых актов,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регулирующих отношения, возникающие в связи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с предоставлением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2.5. Предоставление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 осуществляется в соответствии с: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 Конституцией  Российской  Федерации  (Собрание законодательства </w:t>
      </w:r>
    </w:p>
    <w:p w:rsidR="007B0AC5" w:rsidRPr="00CB0381" w:rsidRDefault="007B0AC5" w:rsidP="00F66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Российской Федерации, 26.01.2009, № 4, ст. 445);</w:t>
      </w:r>
    </w:p>
    <w:p w:rsidR="007B0AC5" w:rsidRPr="00255CC0" w:rsidRDefault="007B0AC5" w:rsidP="006C5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381">
        <w:rPr>
          <w:sz w:val="28"/>
          <w:szCs w:val="28"/>
        </w:rPr>
        <w:tab/>
      </w:r>
      <w:r w:rsidRPr="00E868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Собрание законодательства РФ, 03.02.2014,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5, ст. 506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Собрание законодательства РФ, 23.11.2015,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47, ст. 6596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>) Приказ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</w:p>
    <w:p w:rsidR="007B0AC5" w:rsidRPr="00E8680D" w:rsidRDefault="007B0AC5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E86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Башкортостан", 24.03.2014,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9(447), ст. 419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5CC0">
        <w:rPr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Главы и Правительства Республики Башкортостан, 22.07.2015,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21(495), ст. 991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68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29 декабря</w:t>
      </w:r>
      <w:r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04.02.2013,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4(406), ст. 166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868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8680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______ сельсовет муниципального района Давлекановский район Республики Башкортостан</w:t>
      </w:r>
      <w:r w:rsidRPr="00E8680D"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 соответствии с нормативными правовыми актами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2.6. Для получения муниципальной услуги заявитель направляет п</w:t>
      </w:r>
      <w:r>
        <w:rPr>
          <w:sz w:val="28"/>
          <w:szCs w:val="28"/>
        </w:rPr>
        <w:t>исьменный запрос в адрес а</w:t>
      </w:r>
      <w:r w:rsidRPr="00004D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004DF5">
        <w:rPr>
          <w:sz w:val="28"/>
          <w:szCs w:val="28"/>
        </w:rPr>
        <w:t xml:space="preserve"> почтовым отправлением, через РГАУ МФЦ, по электронной почте либо представляет лично (далее - запрос).</w:t>
      </w:r>
    </w:p>
    <w:p w:rsidR="007B0AC5" w:rsidRPr="00004DF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</w:t>
      </w:r>
      <w:r>
        <w:rPr>
          <w:sz w:val="28"/>
          <w:szCs w:val="28"/>
        </w:rPr>
        <w:t xml:space="preserve"> №</w:t>
      </w:r>
      <w:r w:rsidRPr="00255CC0">
        <w:rPr>
          <w:sz w:val="28"/>
          <w:szCs w:val="28"/>
        </w:rPr>
        <w:t xml:space="preserve"> 2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запросе указываются следующие сведения: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которую направляется письменный запрос;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номер контактного телефона заявителя или его доверенного лица;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какой цели требуется документ;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дата составления запроса;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Документом, удостоверяющим личность заявителя, является: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иностранных граждан - паспорт иностранного гражданина;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55CC0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r w:rsidRPr="00255CC0">
          <w:rPr>
            <w:kern w:val="36"/>
            <w:sz w:val="28"/>
            <w:szCs w:val="28"/>
            <w:lang w:eastAsia="ru-RU"/>
          </w:rPr>
          <w:t>Росреестра</w:t>
        </w:r>
      </w:hyperlink>
      <w:r w:rsidRPr="00255CC0">
        <w:rPr>
          <w:kern w:val="36"/>
          <w:sz w:val="28"/>
          <w:szCs w:val="28"/>
          <w:lang w:eastAsia="ru-RU"/>
        </w:rPr>
        <w:t xml:space="preserve"> по Р</w:t>
      </w:r>
      <w:r>
        <w:rPr>
          <w:kern w:val="36"/>
          <w:sz w:val="28"/>
          <w:szCs w:val="28"/>
          <w:lang w:eastAsia="ru-RU"/>
        </w:rPr>
        <w:t>еспублике Башкортостан</w:t>
      </w:r>
      <w:r w:rsidRPr="00255CC0">
        <w:rPr>
          <w:sz w:val="28"/>
          <w:szCs w:val="28"/>
        </w:rPr>
        <w:t>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о переходе прав на недвижимое имущество.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</w:t>
      </w:r>
      <w:r>
        <w:rPr>
          <w:sz w:val="28"/>
          <w:szCs w:val="28"/>
        </w:rPr>
        <w:t>ть по собственной инициативе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лично или по почте.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255CC0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55CC0">
        <w:rPr>
          <w:sz w:val="28"/>
          <w:szCs w:val="24"/>
        </w:rPr>
        <w:t>Указание на запрет требовать от заявителя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2.10. Запрещается требовать от Заявителя: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3" w:history="1">
        <w:r w:rsidRPr="00255CC0">
          <w:rPr>
            <w:sz w:val="28"/>
            <w:szCs w:val="28"/>
          </w:rPr>
          <w:t>части  6  статьи  7</w:t>
        </w:r>
      </w:hyperlink>
      <w:r w:rsidRPr="00255CC0">
        <w:rPr>
          <w:sz w:val="28"/>
          <w:szCs w:val="28"/>
        </w:rPr>
        <w:t xml:space="preserve">  Федерального закона  от 27</w:t>
      </w:r>
      <w:r w:rsidRPr="00255CC0">
        <w:rPr>
          <w:b/>
          <w:sz w:val="28"/>
          <w:szCs w:val="28"/>
        </w:rPr>
        <w:t xml:space="preserve"> </w:t>
      </w:r>
      <w:r w:rsidRPr="00255CC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отказа в приеме документов, необходимых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F533D5" w:rsidRDefault="007B0AC5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2.11. </w:t>
      </w:r>
      <w:r w:rsidRPr="00F533D5">
        <w:rPr>
          <w:sz w:val="28"/>
          <w:szCs w:val="28"/>
          <w:lang w:eastAsia="en-US"/>
        </w:rPr>
        <w:t>И</w:t>
      </w:r>
      <w:r w:rsidRPr="00F533D5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7B0AC5" w:rsidRPr="00255CC0" w:rsidRDefault="007B0AC5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</w:t>
      </w:r>
      <w:r>
        <w:rPr>
          <w:sz w:val="28"/>
          <w:szCs w:val="28"/>
        </w:rPr>
        <w:t>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 для приостановления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или отказа в предоставлении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7B0AC5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услуг, которые являются необходимыми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обязательными для предоставления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55CC0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государственной пошлины или иной оплаты,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взимаемой за предоставление муниципальной услуги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B0AC5" w:rsidRPr="00255CC0" w:rsidRDefault="007B0AC5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B0AC5" w:rsidRPr="00255CC0" w:rsidRDefault="007B0AC5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7B0AC5" w:rsidRPr="00255CC0" w:rsidRDefault="007B0AC5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Максимальный срок ожидания в очереди при подаче запроса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 и при получении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результата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55CC0">
        <w:rPr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Срок и порядок регистрации запроса Заявителя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5CC0">
        <w:rPr>
          <w:sz w:val="28"/>
          <w:szCs w:val="28"/>
        </w:rPr>
        <w:t xml:space="preserve">. Регистрация заявления, в том числе поступившего по почте осуществляется </w:t>
      </w:r>
      <w:r>
        <w:rPr>
          <w:sz w:val="28"/>
          <w:szCs w:val="28"/>
        </w:rPr>
        <w:t>управляющим делами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(далее – специалист) в системе электронного документооборота (далее - СЭД) в срок не позднее 3 дн</w:t>
      </w:r>
      <w:r>
        <w:rPr>
          <w:sz w:val="28"/>
          <w:szCs w:val="28"/>
        </w:rPr>
        <w:t>ей с момента его поступления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 Все обращения Заявителей ставятся на контроль.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помещениям, в которых предоставляется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муниципальной услуга, к месту ожидания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приема граждан, размещению и оформлению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визуальной, текстовой и мультимедийной информации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порядке предоставления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18707C" w:rsidRDefault="007B0AC5" w:rsidP="0018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 xml:space="preserve">. </w:t>
      </w:r>
      <w:r w:rsidRPr="0018707C">
        <w:rPr>
          <w:sz w:val="28"/>
          <w:szCs w:val="28"/>
          <w:lang w:eastAsia="ru-RU"/>
        </w:rPr>
        <w:t>Предоставление муниципальной услуги осущест</w:t>
      </w:r>
      <w:r>
        <w:rPr>
          <w:sz w:val="28"/>
          <w:szCs w:val="28"/>
          <w:lang w:eastAsia="ru-RU"/>
        </w:rPr>
        <w:t xml:space="preserve">вляется в зданиях и помещениях, </w:t>
      </w:r>
      <w:r w:rsidRPr="0018707C">
        <w:rPr>
          <w:sz w:val="28"/>
          <w:szCs w:val="28"/>
          <w:lang w:eastAsia="ru-RU"/>
        </w:rPr>
        <w:t>оборудованных соответствующими указателями, информационными стендами.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B0AC5" w:rsidRPr="0018707C" w:rsidRDefault="007B0AC5" w:rsidP="001870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18707C">
        <w:rPr>
          <w:sz w:val="28"/>
          <w:szCs w:val="28"/>
          <w:lang w:eastAsia="ru-RU"/>
        </w:rPr>
        <w:t>муниципальной</w:t>
      </w:r>
      <w:r w:rsidRPr="0018707C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7B0AC5" w:rsidRPr="0018707C" w:rsidRDefault="007B0AC5" w:rsidP="006D01F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7B0AC5" w:rsidRPr="0018707C" w:rsidRDefault="007B0AC5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7B0AC5" w:rsidRPr="0018707C" w:rsidRDefault="007B0AC5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Показатели доступности и качества муниципальной услуги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255CC0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соблюдение сроков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соблюдение порядка информирования о муниципальной услуге;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7B0AC5" w:rsidRPr="00255CC0" w:rsidRDefault="007B0AC5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«Интернет» </w:t>
      </w:r>
      <w:r w:rsidRPr="006D01FC">
        <w:rPr>
          <w:sz w:val="28"/>
          <w:szCs w:val="28"/>
        </w:rPr>
        <w:t>http://sovet-davlekanovo.ru/</w:t>
      </w:r>
      <w:r w:rsidRPr="00255CC0">
        <w:rPr>
          <w:sz w:val="28"/>
          <w:szCs w:val="28"/>
        </w:rPr>
        <w:t>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Иные требования, в том числе учитывающие особенности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предоставления муниципальной услуги в многофункциональных центрах, а также в электронной форме</w:t>
      </w:r>
    </w:p>
    <w:p w:rsidR="007B0AC5" w:rsidRDefault="007B0AC5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E8680D">
        <w:rPr>
          <w:sz w:val="28"/>
          <w:szCs w:val="28"/>
        </w:rPr>
        <w:t xml:space="preserve">. Предоставление муниципальной услуги посредством </w:t>
      </w:r>
      <w:r>
        <w:rPr>
          <w:sz w:val="28"/>
          <w:szCs w:val="28"/>
        </w:rPr>
        <w:t>РГАУ МФЦ</w:t>
      </w:r>
      <w:r w:rsidRPr="00E8680D">
        <w:rPr>
          <w:sz w:val="28"/>
          <w:szCs w:val="28"/>
        </w:rPr>
        <w:t xml:space="preserve"> осуществляется после заключения соглашения о взаимодействии между </w:t>
      </w:r>
      <w:r>
        <w:rPr>
          <w:sz w:val="28"/>
          <w:szCs w:val="28"/>
        </w:rPr>
        <w:t>администрацией сельского поселения</w:t>
      </w:r>
      <w:r w:rsidRPr="00E8680D">
        <w:rPr>
          <w:sz w:val="28"/>
          <w:szCs w:val="28"/>
        </w:rPr>
        <w:t xml:space="preserve"> и РГАУ МФЦ.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</w:t>
      </w:r>
      <w:r>
        <w:rPr>
          <w:sz w:val="28"/>
          <w:szCs w:val="28"/>
        </w:rPr>
        <w:t>ашением о взаимодействии между а</w:t>
      </w:r>
      <w:r w:rsidRPr="00E8680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 и  РГАУ МФЦ;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</w:t>
      </w:r>
      <w:r>
        <w:rPr>
          <w:sz w:val="28"/>
          <w:szCs w:val="28"/>
        </w:rPr>
        <w:t>алендарных дней направляется в а</w:t>
      </w:r>
      <w:r w:rsidRPr="00E8680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.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E8680D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E8680D">
        <w:rPr>
          <w:sz w:val="28"/>
          <w:szCs w:val="28"/>
        </w:rPr>
        <w:t>, должностн</w:t>
      </w:r>
      <w:r>
        <w:rPr>
          <w:sz w:val="28"/>
          <w:szCs w:val="28"/>
        </w:rPr>
        <w:t>ой инструкцией или иным нормативным актом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 по информатизации от 16 июля 2015 года № 119-ОД  (зарегистрировано в Госкомюстиции Республики Башкортостан 31 июля 2015 года № 6580), прием электронной формы заявления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7B0AC5" w:rsidRPr="00E8680D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7B0AC5" w:rsidRPr="00255CC0" w:rsidRDefault="007B0AC5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B0AC5" w:rsidRPr="00255CC0" w:rsidRDefault="007B0AC5" w:rsidP="0018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III. Состав, последовательность и сроки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выполнения административных процедур,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прием документов и регистрация заявления;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проверка комплектности и рассмотрение документов;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B0AC5" w:rsidRPr="00255CC0" w:rsidRDefault="007B0AC5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 подготовка, направление и выдача ответов заявителям.</w:t>
      </w:r>
    </w:p>
    <w:p w:rsidR="007B0AC5" w:rsidRPr="00F533D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D5">
        <w:rPr>
          <w:sz w:val="28"/>
          <w:szCs w:val="28"/>
        </w:rPr>
        <w:t xml:space="preserve">3.2. </w:t>
      </w:r>
      <w:hyperlink w:anchor="Par301" w:history="1">
        <w:r w:rsidRPr="00F533D5">
          <w:rPr>
            <w:sz w:val="28"/>
            <w:szCs w:val="28"/>
          </w:rPr>
          <w:t>Блок-схема</w:t>
        </w:r>
      </w:hyperlink>
      <w:r w:rsidRPr="00F533D5">
        <w:rPr>
          <w:sz w:val="28"/>
          <w:szCs w:val="28"/>
        </w:rPr>
        <w:t xml:space="preserve"> предоставления муниципальной услуги приведена в приложении № </w:t>
      </w:r>
      <w:r>
        <w:rPr>
          <w:sz w:val="28"/>
          <w:szCs w:val="28"/>
        </w:rPr>
        <w:t>3</w:t>
      </w:r>
      <w:r w:rsidRPr="00F533D5">
        <w:rPr>
          <w:sz w:val="28"/>
          <w:szCs w:val="28"/>
        </w:rPr>
        <w:t xml:space="preserve"> к Регламенту.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Прием документов и регистрация заявления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</w:t>
      </w:r>
      <w:r>
        <w:rPr>
          <w:sz w:val="28"/>
          <w:szCs w:val="28"/>
        </w:rPr>
        <w:t>в а</w:t>
      </w:r>
      <w:r w:rsidRPr="00255CC0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или в РГАУ МФЦ.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 направляе</w:t>
      </w:r>
      <w:r>
        <w:rPr>
          <w:sz w:val="28"/>
          <w:szCs w:val="28"/>
        </w:rPr>
        <w:t>т зарегистрированное заявление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 в </w:t>
      </w:r>
      <w:r>
        <w:rPr>
          <w:sz w:val="28"/>
          <w:szCs w:val="28"/>
        </w:rPr>
        <w:t>администрацию сельского поселения</w:t>
      </w:r>
      <w:r w:rsidRPr="00255CC0">
        <w:rPr>
          <w:sz w:val="28"/>
          <w:szCs w:val="28"/>
        </w:rPr>
        <w:t>. Зарегистрир</w:t>
      </w:r>
      <w:r>
        <w:rPr>
          <w:sz w:val="28"/>
          <w:szCs w:val="28"/>
        </w:rPr>
        <w:t>ованное заявление с резолюцией главы сельского поселения</w:t>
      </w:r>
      <w:r w:rsidRPr="00255CC0">
        <w:rPr>
          <w:sz w:val="28"/>
          <w:szCs w:val="28"/>
        </w:rPr>
        <w:t xml:space="preserve"> и документы Заявителя передаются в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в течение 1 рабочего дня со дня регистрации. </w:t>
      </w:r>
      <w:r>
        <w:rPr>
          <w:sz w:val="28"/>
          <w:szCs w:val="28"/>
        </w:rPr>
        <w:t>Глава сельского поселения</w:t>
      </w:r>
      <w:r w:rsidRPr="00255CC0">
        <w:rPr>
          <w:sz w:val="28"/>
          <w:szCs w:val="28"/>
        </w:rPr>
        <w:t xml:space="preserve"> назначает </w:t>
      </w:r>
      <w:r>
        <w:rPr>
          <w:sz w:val="28"/>
          <w:szCs w:val="28"/>
        </w:rPr>
        <w:t xml:space="preserve">управляющего делами </w:t>
      </w:r>
      <w:r w:rsidRPr="00255CC0">
        <w:rPr>
          <w:sz w:val="28"/>
          <w:szCs w:val="28"/>
        </w:rPr>
        <w:t xml:space="preserve">ответственным исполнителем.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255CC0">
          <w:rPr>
            <w:sz w:val="28"/>
            <w:szCs w:val="28"/>
          </w:rPr>
          <w:t>пункте</w:t>
        </w:r>
      </w:hyperlink>
      <w:r w:rsidRPr="00255CC0">
        <w:rPr>
          <w:sz w:val="28"/>
          <w:szCs w:val="28"/>
        </w:rPr>
        <w:t xml:space="preserve"> 2.6 настоящего Регламента.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принятое, зарегистрирован</w:t>
      </w:r>
      <w:r>
        <w:rPr>
          <w:sz w:val="28"/>
          <w:szCs w:val="28"/>
        </w:rPr>
        <w:t>ное, направленное с резолюцией г</w:t>
      </w:r>
      <w:r w:rsidRPr="00255C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заявление с прилагаемыми документами.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Проверка комплектности и рассмотрение документов</w:t>
      </w:r>
    </w:p>
    <w:p w:rsidR="007B0AC5" w:rsidRPr="00255CC0" w:rsidRDefault="007B0AC5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3.4. Основанием для начала административной процедуры является принятие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представленных документов с резолюцией </w:t>
      </w:r>
      <w:r>
        <w:rPr>
          <w:sz w:val="28"/>
          <w:szCs w:val="28"/>
        </w:rPr>
        <w:t>главы сельского поселения</w:t>
      </w:r>
      <w:r w:rsidRPr="00255CC0">
        <w:rPr>
          <w:sz w:val="28"/>
          <w:szCs w:val="28"/>
        </w:rPr>
        <w:t xml:space="preserve"> в целях проверки комплектности.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исполнены карандашом;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55CC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 xml:space="preserve">ей со дня регистрации заявления </w:t>
      </w:r>
      <w:r w:rsidRPr="00255CC0">
        <w:rPr>
          <w:sz w:val="28"/>
          <w:szCs w:val="28"/>
        </w:rPr>
        <w:t xml:space="preserve">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</w:t>
      </w:r>
      <w:r>
        <w:rPr>
          <w:sz w:val="28"/>
          <w:szCs w:val="28"/>
        </w:rPr>
        <w:t xml:space="preserve">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</w:t>
      </w:r>
      <w:r w:rsidRPr="00255CC0">
        <w:rPr>
          <w:bCs/>
          <w:sz w:val="28"/>
          <w:szCs w:val="28"/>
        </w:rPr>
        <w:t xml:space="preserve">проведенная </w:t>
      </w:r>
      <w:r>
        <w:rPr>
          <w:bCs/>
          <w:sz w:val="28"/>
          <w:szCs w:val="28"/>
        </w:rPr>
        <w:t>управляющим делами</w:t>
      </w:r>
      <w:r w:rsidRPr="00255CC0">
        <w:rPr>
          <w:bCs/>
          <w:sz w:val="28"/>
          <w:szCs w:val="28"/>
        </w:rPr>
        <w:t xml:space="preserve"> экспертиза документов</w:t>
      </w:r>
      <w:r w:rsidRPr="00255CC0">
        <w:rPr>
          <w:sz w:val="28"/>
          <w:szCs w:val="28"/>
        </w:rPr>
        <w:t xml:space="preserve">. </w:t>
      </w:r>
    </w:p>
    <w:p w:rsidR="007B0AC5" w:rsidRPr="00255CC0" w:rsidRDefault="007B0AC5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7B0AC5" w:rsidRPr="00255CC0" w:rsidRDefault="007B0AC5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 </w:t>
      </w:r>
    </w:p>
    <w:p w:rsidR="007B0AC5" w:rsidRPr="00255CC0" w:rsidRDefault="007B0AC5" w:rsidP="00CA54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Срок </w:t>
      </w:r>
      <w:r>
        <w:rPr>
          <w:sz w:val="28"/>
          <w:szCs w:val="28"/>
          <w:lang w:eastAsia="ru-RU"/>
        </w:rPr>
        <w:t>осуществления административного действия-5 рабочих дней</w:t>
      </w:r>
    </w:p>
    <w:p w:rsidR="007B0AC5" w:rsidRPr="00255CC0" w:rsidRDefault="007B0AC5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7B0AC5" w:rsidRPr="00255CC0" w:rsidRDefault="007B0AC5" w:rsidP="00CA5449">
      <w:pPr>
        <w:pStyle w:val="12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</w:t>
      </w:r>
      <w:r>
        <w:rPr>
          <w:rFonts w:ascii="Times New Roman" w:hAnsi="Times New Roman"/>
          <w:sz w:val="28"/>
          <w:szCs w:val="28"/>
        </w:rPr>
        <w:t>дений в информационную систему а</w:t>
      </w:r>
      <w:r w:rsidRPr="00255CC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55CC0">
        <w:rPr>
          <w:rFonts w:ascii="Times New Roman" w:hAnsi="Times New Roman"/>
          <w:sz w:val="28"/>
          <w:szCs w:val="28"/>
        </w:rPr>
        <w:t>.</w:t>
      </w:r>
    </w:p>
    <w:p w:rsidR="007B0AC5" w:rsidRPr="00255CC0" w:rsidRDefault="007B0AC5" w:rsidP="00CA54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ab/>
        <w:t xml:space="preserve">3.6. Основанием для начала административной процедуры является поступление в </w:t>
      </w:r>
      <w:r>
        <w:rPr>
          <w:sz w:val="28"/>
          <w:szCs w:val="28"/>
          <w:lang w:eastAsia="ru-RU"/>
        </w:rPr>
        <w:t>администрацию сельского поселения</w:t>
      </w:r>
      <w:r w:rsidRPr="00255CC0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 делами</w:t>
      </w:r>
      <w:r w:rsidRPr="00255CC0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3) осуществляет проверку документов, на</w:t>
      </w:r>
      <w:r>
        <w:rPr>
          <w:sz w:val="28"/>
          <w:szCs w:val="28"/>
          <w:lang w:eastAsia="ru-RU"/>
        </w:rPr>
        <w:t>ходящихся на хранении в архиве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7B0AC5" w:rsidRPr="00255CC0" w:rsidRDefault="007B0AC5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после согласования с руководителем направляет подготовленные про</w:t>
      </w:r>
      <w:r>
        <w:rPr>
          <w:sz w:val="28"/>
          <w:szCs w:val="28"/>
        </w:rPr>
        <w:t>екты документов  на подписание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  <w:r w:rsidRPr="00255CC0">
        <w:rPr>
          <w:sz w:val="28"/>
          <w:szCs w:val="28"/>
        </w:rPr>
        <w:tab/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>
        <w:rPr>
          <w:sz w:val="28"/>
          <w:szCs w:val="28"/>
        </w:rPr>
        <w:t>рабочих</w:t>
      </w:r>
      <w:r w:rsidRPr="00255CC0">
        <w:rPr>
          <w:sz w:val="28"/>
          <w:szCs w:val="28"/>
        </w:rPr>
        <w:t xml:space="preserve"> дней.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7B0AC5" w:rsidRPr="00255CC0" w:rsidRDefault="007B0AC5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Направление и выдача ответов заявителям</w:t>
      </w: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</w:p>
    <w:p w:rsidR="007B0AC5" w:rsidRPr="00255CC0" w:rsidRDefault="007B0AC5" w:rsidP="00F616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B0AC5" w:rsidRPr="00255CC0" w:rsidRDefault="007B0AC5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 случае обращения за предоставлением муниципальной услуги через РГАУ МФЦ </w:t>
      </w:r>
      <w:r>
        <w:rPr>
          <w:sz w:val="28"/>
          <w:szCs w:val="28"/>
          <w:lang w:eastAsia="ru-RU"/>
        </w:rPr>
        <w:t xml:space="preserve">ответ </w:t>
      </w:r>
      <w:r w:rsidRPr="00255CC0">
        <w:rPr>
          <w:sz w:val="28"/>
          <w:szCs w:val="28"/>
          <w:lang w:eastAsia="ru-RU"/>
        </w:rPr>
        <w:t>направляется в РГАУ МФЦ для вручения заявителю.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Результатами выполнения административной процедуры являются:</w:t>
      </w:r>
    </w:p>
    <w:p w:rsidR="007B0AC5" w:rsidRPr="00255CC0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регистрация и отправка почтовой связью в адрес </w:t>
      </w:r>
      <w:r>
        <w:rPr>
          <w:sz w:val="28"/>
          <w:szCs w:val="28"/>
        </w:rPr>
        <w:t xml:space="preserve">заявителя </w:t>
      </w:r>
      <w:r w:rsidRPr="00255CC0">
        <w:rPr>
          <w:sz w:val="28"/>
          <w:szCs w:val="28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7B0AC5" w:rsidRDefault="007B0AC5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IV. Формы контроля за исполнением Регламента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 также принятием ими решений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поселения.</w:t>
      </w:r>
      <w:r w:rsidRPr="00255CC0">
        <w:rPr>
          <w:sz w:val="28"/>
          <w:szCs w:val="28"/>
          <w:lang w:eastAsia="ru-RU"/>
        </w:rPr>
        <w:t xml:space="preserve">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 периодичность осуществления плановых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услуги, в том числе порядок и формы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контроля за полнотой и качеством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sz w:val="28"/>
          <w:szCs w:val="28"/>
          <w:lang w:eastAsia="ru-RU"/>
        </w:rPr>
        <w:t>льности муниципальных служащих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поселения.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8"/>
          <w:szCs w:val="28"/>
          <w:lang w:eastAsia="ru-RU"/>
        </w:rPr>
        <w:t>главой</w:t>
      </w: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поселения.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жалобы Заявителей;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по решению г</w:t>
      </w:r>
      <w:r w:rsidRPr="00255CC0">
        <w:rPr>
          <w:sz w:val="28"/>
          <w:szCs w:val="28"/>
          <w:lang w:eastAsia="ru-RU"/>
        </w:rPr>
        <w:t xml:space="preserve">лавы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ветственность должностных лиц Аа</w:t>
      </w:r>
      <w:r w:rsidRPr="00255CC0">
        <w:rPr>
          <w:sz w:val="28"/>
          <w:szCs w:val="28"/>
          <w:lang w:eastAsia="ru-RU"/>
        </w:rPr>
        <w:t xml:space="preserve">министрации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 решения и действия (бездействие),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4.4. Персональная ответственность муниципальных служ</w:t>
      </w:r>
      <w:r>
        <w:rPr>
          <w:sz w:val="28"/>
          <w:szCs w:val="28"/>
          <w:lang w:eastAsia="ru-RU"/>
        </w:rPr>
        <w:t>ащих Республики Башкортостан в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 формы контроля за предоставлением муниципальной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услуги, в том числе со стороны граждан, их объединений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организаций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 сельского поселения</w:t>
      </w:r>
      <w:r w:rsidRPr="00255CC0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V. Досудебный (внесудебный) порядок </w:t>
      </w:r>
    </w:p>
    <w:p w:rsidR="007B0AC5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>дминистрации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а также ее должностных лиц 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для заявителя о его праве подать жалобу</w:t>
      </w:r>
    </w:p>
    <w:p w:rsidR="007B0AC5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 решение </w:t>
      </w:r>
      <w:r>
        <w:rPr>
          <w:sz w:val="28"/>
          <w:szCs w:val="28"/>
          <w:lang w:eastAsia="ru-RU"/>
        </w:rPr>
        <w:t>и (или) действие (бездействие) а</w:t>
      </w:r>
      <w:r w:rsidRPr="00255CC0">
        <w:rPr>
          <w:sz w:val="28"/>
          <w:szCs w:val="28"/>
          <w:lang w:eastAsia="ru-RU"/>
        </w:rPr>
        <w:t xml:space="preserve">дминистрации  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а также его должностных лиц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5.1. Заявитель имеет право на обжалование решения </w:t>
      </w:r>
      <w:r>
        <w:rPr>
          <w:sz w:val="28"/>
          <w:szCs w:val="28"/>
          <w:lang w:eastAsia="ru-RU"/>
        </w:rPr>
        <w:t>и (или)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должностных лиц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Предмет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5.2. Предметом досудебного (внесудебного) обжалования я</w:t>
      </w:r>
      <w:r>
        <w:rPr>
          <w:sz w:val="28"/>
          <w:szCs w:val="28"/>
          <w:lang w:eastAsia="ru-RU"/>
        </w:rPr>
        <w:t>вляются действия (бездействие)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 w:rsidRPr="00255CC0">
          <w:rPr>
            <w:sz w:val="28"/>
            <w:szCs w:val="28"/>
            <w:lang w:eastAsia="ru-RU"/>
          </w:rPr>
          <w:t>статьями 11.1</w:t>
        </w:r>
      </w:hyperlink>
      <w:r w:rsidRPr="00255CC0">
        <w:rPr>
          <w:sz w:val="28"/>
          <w:szCs w:val="28"/>
          <w:lang w:eastAsia="ru-RU"/>
        </w:rPr>
        <w:t xml:space="preserve"> и </w:t>
      </w:r>
      <w:hyperlink r:id="rId15" w:history="1">
        <w:r w:rsidRPr="00255CC0">
          <w:rPr>
            <w:sz w:val="28"/>
            <w:szCs w:val="28"/>
            <w:lang w:eastAsia="ru-RU"/>
          </w:rPr>
          <w:t>11.2</w:t>
        </w:r>
      </w:hyperlink>
      <w:r w:rsidRPr="00255CC0"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отказ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Органы местного самоуправления и уполномоченные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 рассмотрение жалобы должностные лица, которым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может быть направлена жалоба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5.3. Жалоба на решения и действия (</w:t>
      </w:r>
      <w:r>
        <w:rPr>
          <w:sz w:val="28"/>
          <w:szCs w:val="28"/>
          <w:lang w:eastAsia="ru-RU"/>
        </w:rPr>
        <w:t>бездействие)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подается </w:t>
      </w:r>
      <w:r>
        <w:rPr>
          <w:sz w:val="28"/>
          <w:szCs w:val="28"/>
          <w:lang w:eastAsia="ru-RU"/>
        </w:rPr>
        <w:t>г</w:t>
      </w:r>
      <w:r w:rsidRPr="00255CC0">
        <w:rPr>
          <w:sz w:val="28"/>
          <w:szCs w:val="28"/>
          <w:lang w:eastAsia="ru-RU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подачи и рассмотрения жалобы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</w:t>
      </w:r>
      <w:r>
        <w:rPr>
          <w:sz w:val="28"/>
          <w:szCs w:val="28"/>
          <w:lang w:eastAsia="ru-RU"/>
        </w:rPr>
        <w:t>рассмотрению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sz w:val="28"/>
          <w:szCs w:val="28"/>
          <w:lang w:eastAsia="ru-RU"/>
        </w:rPr>
        <w:t xml:space="preserve">Совета </w:t>
      </w:r>
      <w:r w:rsidRPr="00255CC0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Интернет,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 либо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должна содержать: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</w:t>
      </w:r>
      <w:r w:rsidRPr="00255CC0">
        <w:rPr>
          <w:sz w:val="28"/>
          <w:szCs w:val="28"/>
          <w:lang w:eastAsia="ru-RU"/>
        </w:rPr>
        <w:t xml:space="preserve">дминистрацией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Администрацию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 этом срок рассмотрения жалобы исчисляет</w:t>
      </w:r>
      <w:r>
        <w:rPr>
          <w:sz w:val="28"/>
          <w:szCs w:val="28"/>
          <w:lang w:eastAsia="ru-RU"/>
        </w:rPr>
        <w:t>ся со дня регистрации жалобы в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а) официального сайта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Интернет;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Един</w:t>
      </w:r>
      <w:r>
        <w:rPr>
          <w:sz w:val="28"/>
          <w:szCs w:val="28"/>
          <w:lang w:eastAsia="ru-RU"/>
        </w:rPr>
        <w:t>ого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255CC0">
          <w:rPr>
            <w:sz w:val="28"/>
            <w:szCs w:val="28"/>
            <w:lang w:eastAsia="ru-RU"/>
          </w:rPr>
          <w:t>пункте 5.7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B0AC5" w:rsidRPr="00255CC0" w:rsidRDefault="007B0AC5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Сроки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5.10.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случае, если возможность приостановления предусмотрена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законодательством Российской Федерации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5.12. По результатам рассмот</w:t>
      </w:r>
      <w:r>
        <w:rPr>
          <w:sz w:val="28"/>
          <w:szCs w:val="28"/>
          <w:lang w:eastAsia="ru-RU"/>
        </w:rPr>
        <w:t>рения жалобы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отказать в удовлетворении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информирования заявителя о результатах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рассмотрения жалобы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7" w:anchor="Par60" w:history="1">
        <w:r w:rsidRPr="00255CC0">
          <w:rPr>
            <w:sz w:val="28"/>
            <w:szCs w:val="28"/>
            <w:lang w:eastAsia="ru-RU"/>
          </w:rPr>
          <w:t>пункте 5.12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г) основания для принятия решения по жалобе;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д) принятое по жалобе решение;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 или</w:t>
      </w:r>
      <w:r>
        <w:rPr>
          <w:sz w:val="28"/>
          <w:szCs w:val="28"/>
          <w:lang w:eastAsia="ru-RU"/>
        </w:rPr>
        <w:t xml:space="preserve"> преступления должностное лицо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8" w:anchor="Par21" w:history="1">
        <w:r w:rsidRPr="00255CC0">
          <w:rPr>
            <w:sz w:val="28"/>
            <w:szCs w:val="28"/>
            <w:lang w:eastAsia="ru-RU"/>
          </w:rPr>
          <w:t>пунктом 5.3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255CC0">
          <w:rPr>
            <w:sz w:val="28"/>
            <w:szCs w:val="28"/>
            <w:lang w:eastAsia="ru-RU"/>
          </w:rPr>
          <w:t>законом</w:t>
        </w:r>
      </w:hyperlink>
      <w:r w:rsidRPr="00255CC0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обжалования решения по жалобе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Право заявителя на получение информации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документов, необходимых для обоснования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обязаны: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255CC0">
          <w:rPr>
            <w:sz w:val="28"/>
            <w:szCs w:val="28"/>
            <w:lang w:eastAsia="ru-RU"/>
          </w:rPr>
          <w:t>пункте 5.15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Регламента.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Способы информирования заявителей о порядке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подачи и рассмотрения жалобы</w:t>
      </w:r>
    </w:p>
    <w:p w:rsidR="007B0AC5" w:rsidRPr="00255CC0" w:rsidRDefault="007B0AC5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5.19. Администрация муниципального района обеспечивает: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информирование заявителей о порядке 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в сети Интернет на официальном сайте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: </w:t>
      </w:r>
      <w:r w:rsidRPr="00A95720">
        <w:rPr>
          <w:sz w:val="28"/>
          <w:szCs w:val="28"/>
          <w:lang w:eastAsia="ru-RU"/>
        </w:rPr>
        <w:t>http://sovet-davlekanovo.ru/</w:t>
      </w:r>
      <w:r w:rsidRPr="00255CC0">
        <w:rPr>
          <w:sz w:val="28"/>
          <w:szCs w:val="28"/>
          <w:lang w:eastAsia="ru-RU"/>
        </w:rPr>
        <w:t>, в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B0AC5" w:rsidRPr="00255CC0" w:rsidRDefault="007B0AC5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Pr="00255CC0">
        <w:rPr>
          <w:sz w:val="28"/>
          <w:szCs w:val="28"/>
          <w:lang w:eastAsia="ru-RU"/>
        </w:rPr>
        <w:t>, его должностных лиц осуществляется по телефону __________, посредством электронной почты ___________, при личном приеме заявителя.</w:t>
      </w: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255CC0" w:rsidRDefault="007B0AC5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255CC0">
        <w:rPr>
          <w:sz w:val="28"/>
          <w:szCs w:val="28"/>
        </w:rPr>
        <w:br w:type="page"/>
      </w:r>
      <w:r w:rsidRPr="00C66C74">
        <w:rPr>
          <w:sz w:val="24"/>
          <w:szCs w:val="24"/>
        </w:rPr>
        <w:t xml:space="preserve">Приложение № 1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Архивного отдела,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1"/>
      <w:bookmarkEnd w:id="1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документа)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2" w:name="Par410"/>
      <w:bookmarkEnd w:id="2"/>
      <w:r w:rsidRPr="00255CC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2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Архивного отдела,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B0AC5" w:rsidRPr="00255CC0" w:rsidRDefault="007B0AC5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B0AC5" w:rsidRPr="00255CC0" w:rsidRDefault="007B0AC5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20"/>
      <w:bookmarkEnd w:id="3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 выдана)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4" w:name="Par445"/>
      <w:bookmarkEnd w:id="4"/>
      <w:r w:rsidRPr="00255CC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255CC0">
        <w:rPr>
          <w:sz w:val="26"/>
          <w:szCs w:val="26"/>
        </w:rPr>
        <w:t>3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7B3103">
      <w:pPr>
        <w:pStyle w:val="NormalWeb"/>
        <w:spacing w:before="0" w:after="0"/>
        <w:jc w:val="right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 w:rsidRPr="00255CC0">
        <w:rPr>
          <w:color w:val="auto"/>
          <w:sz w:val="26"/>
          <w:szCs w:val="26"/>
        </w:rPr>
        <w:t>Блок-схема</w:t>
      </w:r>
      <w:r w:rsidRPr="00255CC0">
        <w:rPr>
          <w:color w:val="auto"/>
          <w:sz w:val="26"/>
          <w:szCs w:val="26"/>
        </w:rPr>
        <w:br/>
        <w:t xml:space="preserve">последовательности действий </w:t>
      </w:r>
      <w:r w:rsidRPr="00255CC0">
        <w:rPr>
          <w:color w:val="auto"/>
          <w:sz w:val="26"/>
          <w:szCs w:val="26"/>
        </w:rPr>
        <w:br/>
        <w:t>предоставления муниципальной услуги «</w:t>
      </w:r>
      <w:r w:rsidRPr="00255CC0">
        <w:rPr>
          <w:color w:val="auto"/>
          <w:sz w:val="28"/>
          <w:szCs w:val="28"/>
        </w:rPr>
        <w:t>Выдача копий архивных документов, подтверждающих право на владение землей</w:t>
      </w:r>
      <w:r w:rsidRPr="00255CC0">
        <w:rPr>
          <w:color w:val="auto"/>
          <w:sz w:val="26"/>
          <w:szCs w:val="26"/>
        </w:rPr>
        <w:t>»</w:t>
      </w:r>
    </w:p>
    <w:p w:rsidR="007B0AC5" w:rsidRPr="00255CC0" w:rsidRDefault="007B0AC5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5" o:spid="_x0000_s1026" style="position:absolute;left:0;text-align:left;margin-left:25pt;margin-top:11.45pt;width:459.75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7B0AC5" w:rsidRPr="00486411" w:rsidRDefault="007B0AC5" w:rsidP="007B3103"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Pr="00486411">
                    <w:rPr>
                      <w:sz w:val="26"/>
                      <w:szCs w:val="26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7B0AC5" w:rsidRPr="00255CC0" w:rsidRDefault="007B0AC5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7B0AC5" w:rsidRPr="00255CC0" w:rsidRDefault="007B0AC5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7B0AC5" w:rsidRPr="00486411" w:rsidRDefault="007B0AC5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486411"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7B0AC5" w:rsidRDefault="007B0AC5" w:rsidP="007B3103"/>
              </w:txbxContent>
            </v:textbox>
          </v:rect>
        </w:pict>
      </w:r>
    </w:p>
    <w:p w:rsidR="007B0AC5" w:rsidRPr="00255CC0" w:rsidRDefault="007B0AC5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7B0AC5" w:rsidRPr="00255CC0" w:rsidRDefault="007B0AC5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7B0AC5" w:rsidRPr="007618B0" w:rsidRDefault="007B0AC5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B0">
                    <w:rPr>
                      <w:b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7B0AC5" w:rsidRDefault="007B0AC5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7B0AC5" w:rsidRPr="007618B0" w:rsidRDefault="007B0AC5" w:rsidP="007B31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618B0">
                    <w:rPr>
                      <w:b/>
                    </w:rPr>
                    <w:t>Формирование и направление межведомственных запросов</w:t>
                  </w:r>
                </w:p>
                <w:p w:rsidR="007B0AC5" w:rsidRDefault="007B0AC5" w:rsidP="007B3103"/>
              </w:txbxContent>
            </v:textbox>
          </v:rect>
        </w:pict>
      </w:r>
    </w:p>
    <w:p w:rsidR="007B0AC5" w:rsidRPr="00255CC0" w:rsidRDefault="007B0AC5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B0AC5" w:rsidRPr="00255CC0" w:rsidRDefault="007B0AC5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B0AC5" w:rsidRPr="00C66C74" w:rsidRDefault="007B0AC5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7B0AC5" w:rsidRPr="00486411" w:rsidRDefault="007B0AC5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 xml:space="preserve">                                              Выдача или отправка </w:t>
                  </w:r>
                </w:p>
                <w:p w:rsidR="007B0AC5" w:rsidRPr="00486411" w:rsidRDefault="007B0AC5" w:rsidP="007B3103">
                  <w:r w:rsidRPr="00486411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486411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7B0AC5" w:rsidRPr="00486411" w:rsidRDefault="007B0AC5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</w:r>
                </w:p>
                <w:p w:rsidR="007B0AC5" w:rsidRDefault="007B0AC5" w:rsidP="007B3103"/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7B0AC5" w:rsidRPr="00486411" w:rsidRDefault="007B0AC5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</w:r>
                </w:p>
                <w:p w:rsidR="007B0AC5" w:rsidRDefault="007B0AC5" w:rsidP="007B3103"/>
              </w:txbxContent>
            </v:textbox>
          </v:rect>
        </w:pict>
      </w:r>
      <w:r w:rsidRPr="00255CC0">
        <w:rPr>
          <w:sz w:val="28"/>
          <w:szCs w:val="28"/>
        </w:rPr>
        <w:br w:type="page"/>
      </w:r>
      <w:r w:rsidRPr="00255CC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4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B0AC5" w:rsidRPr="00255CC0" w:rsidRDefault="007B0AC5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750"/>
        <w:gridCol w:w="1260"/>
      </w:tblGrid>
      <w:tr w:rsidR="007B0AC5" w:rsidRPr="00255CC0">
        <w:trPr>
          <w:trHeight w:hRule="exact" w:val="546"/>
        </w:trPr>
        <w:tc>
          <w:tcPr>
            <w:tcW w:w="977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>Почтовые адреса, график работы, справочные телефоны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 xml:space="preserve">филиалов </w:t>
            </w:r>
            <w:r w:rsidRPr="009A6169">
              <w:rPr>
                <w:sz w:val="24"/>
                <w:szCs w:val="24"/>
              </w:rPr>
              <w:t>РГАУ МФЦ</w:t>
            </w: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Default="007B0AC5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B0AC5" w:rsidRPr="00255CC0" w:rsidRDefault="007B0AC5" w:rsidP="00211997">
            <w:pPr>
              <w:widowControl w:val="0"/>
              <w:jc w:val="center"/>
              <w:rPr>
                <w:sz w:val="26"/>
                <w:szCs w:val="26"/>
              </w:rPr>
            </w:pPr>
            <w:bookmarkStart w:id="5" w:name="_GoBack"/>
            <w:bookmarkEnd w:id="5"/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486411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№</w:t>
            </w:r>
          </w:p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7B0AC5" w:rsidRPr="00486411" w:rsidRDefault="007B0AC5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Телефон</w:t>
            </w: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0AC5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B0AC5" w:rsidRPr="00255CC0" w:rsidRDefault="007B0AC5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B0AC5" w:rsidRPr="00255CC0" w:rsidRDefault="007B0AC5" w:rsidP="00B0581E">
      <w:pPr>
        <w:pStyle w:val="NormalWeb"/>
        <w:spacing w:before="0" w:after="0"/>
        <w:jc w:val="center"/>
        <w:rPr>
          <w:b/>
          <w:bCs/>
          <w:color w:val="auto"/>
        </w:rPr>
      </w:pPr>
    </w:p>
    <w:sectPr w:rsidR="007B0AC5" w:rsidRPr="00255CC0" w:rsidSect="004A5054">
      <w:pgSz w:w="11905" w:h="16837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C5" w:rsidRDefault="007B0AC5" w:rsidP="00F66349">
      <w:r>
        <w:separator/>
      </w:r>
    </w:p>
  </w:endnote>
  <w:endnote w:type="continuationSeparator" w:id="0">
    <w:p w:rsidR="007B0AC5" w:rsidRDefault="007B0AC5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C5" w:rsidRDefault="007B0AC5" w:rsidP="00F66349">
      <w:r>
        <w:separator/>
      </w:r>
    </w:p>
  </w:footnote>
  <w:footnote w:type="continuationSeparator" w:id="0">
    <w:p w:rsidR="007B0AC5" w:rsidRDefault="007B0AC5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66C3"/>
    <w:rsid w:val="002168E4"/>
    <w:rsid w:val="00217548"/>
    <w:rsid w:val="00221783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859B6"/>
    <w:rsid w:val="002976A5"/>
    <w:rsid w:val="002A03E9"/>
    <w:rsid w:val="002A4A09"/>
    <w:rsid w:val="002A4B43"/>
    <w:rsid w:val="002A544F"/>
    <w:rsid w:val="002A678E"/>
    <w:rsid w:val="002A74AE"/>
    <w:rsid w:val="002B1D37"/>
    <w:rsid w:val="002B2023"/>
    <w:rsid w:val="002B3097"/>
    <w:rsid w:val="002B42B6"/>
    <w:rsid w:val="002B5E35"/>
    <w:rsid w:val="002B626F"/>
    <w:rsid w:val="002B6424"/>
    <w:rsid w:val="002B69D9"/>
    <w:rsid w:val="002C028B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6CC2"/>
    <w:rsid w:val="002D728C"/>
    <w:rsid w:val="002D7470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35EB"/>
    <w:rsid w:val="003362AD"/>
    <w:rsid w:val="00336B4F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1DB1"/>
    <w:rsid w:val="003B2722"/>
    <w:rsid w:val="003B3320"/>
    <w:rsid w:val="003B43CB"/>
    <w:rsid w:val="003B658A"/>
    <w:rsid w:val="003B7250"/>
    <w:rsid w:val="003C7373"/>
    <w:rsid w:val="003D0CD4"/>
    <w:rsid w:val="003D3523"/>
    <w:rsid w:val="003D7CDB"/>
    <w:rsid w:val="003E1E0A"/>
    <w:rsid w:val="003E2776"/>
    <w:rsid w:val="003E684A"/>
    <w:rsid w:val="003E7B99"/>
    <w:rsid w:val="003F0446"/>
    <w:rsid w:val="003F5231"/>
    <w:rsid w:val="003F6E07"/>
    <w:rsid w:val="003F7737"/>
    <w:rsid w:val="00403F68"/>
    <w:rsid w:val="00404B84"/>
    <w:rsid w:val="004069D5"/>
    <w:rsid w:val="00406E87"/>
    <w:rsid w:val="004073CF"/>
    <w:rsid w:val="00410F32"/>
    <w:rsid w:val="004120E9"/>
    <w:rsid w:val="00413BE8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4D0E"/>
    <w:rsid w:val="0045575B"/>
    <w:rsid w:val="00455A1E"/>
    <w:rsid w:val="004568E4"/>
    <w:rsid w:val="00456AA4"/>
    <w:rsid w:val="004603F2"/>
    <w:rsid w:val="00460A18"/>
    <w:rsid w:val="00460DC8"/>
    <w:rsid w:val="00461AD5"/>
    <w:rsid w:val="00464927"/>
    <w:rsid w:val="00471583"/>
    <w:rsid w:val="00471A71"/>
    <w:rsid w:val="004734E1"/>
    <w:rsid w:val="0047378F"/>
    <w:rsid w:val="00473DE8"/>
    <w:rsid w:val="00477AE9"/>
    <w:rsid w:val="00483D7D"/>
    <w:rsid w:val="00486411"/>
    <w:rsid w:val="00491E0C"/>
    <w:rsid w:val="004923BE"/>
    <w:rsid w:val="004A1E51"/>
    <w:rsid w:val="004A2EDD"/>
    <w:rsid w:val="004A33BC"/>
    <w:rsid w:val="004A5054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6E02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6793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3DB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36C8"/>
    <w:rsid w:val="006447AC"/>
    <w:rsid w:val="00644AF4"/>
    <w:rsid w:val="006527E1"/>
    <w:rsid w:val="00654567"/>
    <w:rsid w:val="00654ED5"/>
    <w:rsid w:val="00655D9C"/>
    <w:rsid w:val="00662B42"/>
    <w:rsid w:val="00663551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1FC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4FCA"/>
    <w:rsid w:val="006E5DED"/>
    <w:rsid w:val="006E7B19"/>
    <w:rsid w:val="006F0276"/>
    <w:rsid w:val="006F1316"/>
    <w:rsid w:val="006F18E2"/>
    <w:rsid w:val="006F275F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1C64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5461"/>
    <w:rsid w:val="00782723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AC5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67C2"/>
    <w:rsid w:val="0081019A"/>
    <w:rsid w:val="0081047A"/>
    <w:rsid w:val="00810D9A"/>
    <w:rsid w:val="0081102B"/>
    <w:rsid w:val="00814FE6"/>
    <w:rsid w:val="00821044"/>
    <w:rsid w:val="00821E4E"/>
    <w:rsid w:val="00823C8C"/>
    <w:rsid w:val="00823F9D"/>
    <w:rsid w:val="008259E0"/>
    <w:rsid w:val="008272EF"/>
    <w:rsid w:val="0082774A"/>
    <w:rsid w:val="0083285E"/>
    <w:rsid w:val="00833808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76DFB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415BF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588E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3CF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720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12F9F"/>
    <w:rsid w:val="00C1359C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52E4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44F7"/>
    <w:rsid w:val="00DE456A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C3748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699F"/>
    <w:rsid w:val="00FE6C53"/>
    <w:rsid w:val="00FF0BBC"/>
    <w:rsid w:val="00FF0C83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B6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9B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9B6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59B6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59B6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59B6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9B6"/>
    <w:rPr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59B6"/>
    <w:rPr>
      <w:sz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59B6"/>
    <w:rPr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59B6"/>
    <w:rPr>
      <w:sz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59B6"/>
    <w:rPr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2859B6"/>
    <w:rPr>
      <w:rFonts w:ascii="Symbol" w:hAnsi="Symbol"/>
    </w:rPr>
  </w:style>
  <w:style w:type="character" w:customStyle="1" w:styleId="WW8Num3z0">
    <w:name w:val="WW8Num3z0"/>
    <w:uiPriority w:val="99"/>
    <w:rsid w:val="002859B6"/>
    <w:rPr>
      <w:rFonts w:ascii="Symbol" w:hAnsi="Symbol"/>
    </w:rPr>
  </w:style>
  <w:style w:type="character" w:customStyle="1" w:styleId="WW8Num4z0">
    <w:name w:val="WW8Num4z0"/>
    <w:uiPriority w:val="99"/>
    <w:rsid w:val="002859B6"/>
    <w:rPr>
      <w:rFonts w:ascii="Times New Roman" w:hAnsi="Times New Roman"/>
    </w:rPr>
  </w:style>
  <w:style w:type="character" w:customStyle="1" w:styleId="WW8Num5z0">
    <w:name w:val="WW8Num5z0"/>
    <w:uiPriority w:val="99"/>
    <w:rsid w:val="002859B6"/>
    <w:rPr>
      <w:rFonts w:ascii="Symbol" w:hAnsi="Symbol"/>
    </w:rPr>
  </w:style>
  <w:style w:type="character" w:customStyle="1" w:styleId="WW8Num6z0">
    <w:name w:val="WW8Num6z0"/>
    <w:uiPriority w:val="99"/>
    <w:rsid w:val="002859B6"/>
    <w:rPr>
      <w:rFonts w:ascii="Symbol" w:hAnsi="Symbol"/>
    </w:rPr>
  </w:style>
  <w:style w:type="character" w:customStyle="1" w:styleId="WW8Num7z0">
    <w:name w:val="WW8Num7z0"/>
    <w:uiPriority w:val="99"/>
    <w:rsid w:val="002859B6"/>
    <w:rPr>
      <w:b/>
    </w:rPr>
  </w:style>
  <w:style w:type="character" w:customStyle="1" w:styleId="WW8Num8z1">
    <w:name w:val="WW8Num8z1"/>
    <w:uiPriority w:val="99"/>
    <w:rsid w:val="002859B6"/>
    <w:rPr>
      <w:rFonts w:ascii="Courier New" w:hAnsi="Courier New"/>
    </w:rPr>
  </w:style>
  <w:style w:type="character" w:customStyle="1" w:styleId="WW8Num9z0">
    <w:name w:val="WW8Num9z0"/>
    <w:uiPriority w:val="99"/>
    <w:rsid w:val="002859B6"/>
    <w:rPr>
      <w:rFonts w:ascii="Symbol" w:hAnsi="Symbol"/>
    </w:rPr>
  </w:style>
  <w:style w:type="character" w:customStyle="1" w:styleId="WW8Num10z1">
    <w:name w:val="WW8Num10z1"/>
    <w:uiPriority w:val="99"/>
    <w:rsid w:val="002859B6"/>
    <w:rPr>
      <w:rFonts w:ascii="Courier New" w:hAnsi="Courier New"/>
    </w:rPr>
  </w:style>
  <w:style w:type="character" w:customStyle="1" w:styleId="WW8Num11z0">
    <w:name w:val="WW8Num11z0"/>
    <w:uiPriority w:val="99"/>
    <w:rsid w:val="002859B6"/>
    <w:rPr>
      <w:rFonts w:ascii="Symbol" w:hAnsi="Symbol"/>
    </w:rPr>
  </w:style>
  <w:style w:type="character" w:customStyle="1" w:styleId="WW8Num12z1">
    <w:name w:val="WW8Num12z1"/>
    <w:uiPriority w:val="99"/>
    <w:rsid w:val="002859B6"/>
    <w:rPr>
      <w:rFonts w:ascii="Courier New" w:hAnsi="Courier New"/>
    </w:rPr>
  </w:style>
  <w:style w:type="character" w:customStyle="1" w:styleId="WW8Num13z0">
    <w:name w:val="WW8Num13z0"/>
    <w:uiPriority w:val="99"/>
    <w:rsid w:val="002859B6"/>
    <w:rPr>
      <w:rFonts w:ascii="Symbol" w:hAnsi="Symbol"/>
    </w:rPr>
  </w:style>
  <w:style w:type="character" w:customStyle="1" w:styleId="WW8Num14z1">
    <w:name w:val="WW8Num14z1"/>
    <w:uiPriority w:val="99"/>
    <w:rsid w:val="002859B6"/>
    <w:rPr>
      <w:rFonts w:ascii="Courier New" w:hAnsi="Courier New"/>
    </w:rPr>
  </w:style>
  <w:style w:type="character" w:customStyle="1" w:styleId="WW8Num15z0">
    <w:name w:val="WW8Num15z0"/>
    <w:uiPriority w:val="99"/>
    <w:rsid w:val="002859B6"/>
    <w:rPr>
      <w:rFonts w:ascii="Symbol" w:hAnsi="Symbol"/>
    </w:rPr>
  </w:style>
  <w:style w:type="character" w:customStyle="1" w:styleId="WW8Num15z1">
    <w:name w:val="WW8Num15z1"/>
    <w:uiPriority w:val="99"/>
    <w:rsid w:val="002859B6"/>
    <w:rPr>
      <w:rFonts w:ascii="Courier New" w:hAnsi="Courier New"/>
    </w:rPr>
  </w:style>
  <w:style w:type="character" w:customStyle="1" w:styleId="WW8Num16z0">
    <w:name w:val="WW8Num16z0"/>
    <w:uiPriority w:val="99"/>
    <w:rsid w:val="002859B6"/>
    <w:rPr>
      <w:rFonts w:ascii="Symbol" w:hAnsi="Symbol"/>
    </w:rPr>
  </w:style>
  <w:style w:type="character" w:customStyle="1" w:styleId="WW8Num16z1">
    <w:name w:val="WW8Num16z1"/>
    <w:uiPriority w:val="99"/>
    <w:rsid w:val="002859B6"/>
    <w:rPr>
      <w:rFonts w:ascii="OpenSymbol" w:hAnsi="OpenSymbol"/>
    </w:rPr>
  </w:style>
  <w:style w:type="character" w:customStyle="1" w:styleId="WW8Num17z0">
    <w:name w:val="WW8Num17z0"/>
    <w:uiPriority w:val="99"/>
    <w:rsid w:val="002859B6"/>
    <w:rPr>
      <w:sz w:val="26"/>
    </w:rPr>
  </w:style>
  <w:style w:type="character" w:customStyle="1" w:styleId="Absatz-Standardschriftart">
    <w:name w:val="Absatz-Standardschriftart"/>
    <w:uiPriority w:val="99"/>
    <w:rsid w:val="002859B6"/>
  </w:style>
  <w:style w:type="character" w:customStyle="1" w:styleId="WW8Num1z0">
    <w:name w:val="WW8Num1z0"/>
    <w:uiPriority w:val="99"/>
    <w:rsid w:val="002859B6"/>
    <w:rPr>
      <w:b/>
    </w:rPr>
  </w:style>
  <w:style w:type="character" w:customStyle="1" w:styleId="WW8Num4z1">
    <w:name w:val="WW8Num4z1"/>
    <w:uiPriority w:val="99"/>
    <w:rsid w:val="002859B6"/>
    <w:rPr>
      <w:rFonts w:ascii="Courier New" w:hAnsi="Courier New"/>
    </w:rPr>
  </w:style>
  <w:style w:type="character" w:customStyle="1" w:styleId="WW8Num4z2">
    <w:name w:val="WW8Num4z2"/>
    <w:uiPriority w:val="99"/>
    <w:rsid w:val="002859B6"/>
    <w:rPr>
      <w:rFonts w:ascii="Wingdings" w:hAnsi="Wingdings"/>
    </w:rPr>
  </w:style>
  <w:style w:type="character" w:customStyle="1" w:styleId="WW8Num4z3">
    <w:name w:val="WW8Num4z3"/>
    <w:uiPriority w:val="99"/>
    <w:rsid w:val="002859B6"/>
    <w:rPr>
      <w:rFonts w:ascii="Symbol" w:hAnsi="Symbol"/>
    </w:rPr>
  </w:style>
  <w:style w:type="character" w:customStyle="1" w:styleId="WW8Num5z1">
    <w:name w:val="WW8Num5z1"/>
    <w:uiPriority w:val="99"/>
    <w:rsid w:val="002859B6"/>
    <w:rPr>
      <w:rFonts w:ascii="Courier New" w:hAnsi="Courier New"/>
    </w:rPr>
  </w:style>
  <w:style w:type="character" w:customStyle="1" w:styleId="WW8Num5z2">
    <w:name w:val="WW8Num5z2"/>
    <w:uiPriority w:val="99"/>
    <w:rsid w:val="002859B6"/>
    <w:rPr>
      <w:rFonts w:ascii="Wingdings" w:hAnsi="Wingdings"/>
    </w:rPr>
  </w:style>
  <w:style w:type="character" w:customStyle="1" w:styleId="WW8Num6z1">
    <w:name w:val="WW8Num6z1"/>
    <w:uiPriority w:val="99"/>
    <w:rsid w:val="002859B6"/>
    <w:rPr>
      <w:rFonts w:ascii="Symbol" w:hAnsi="Symbol"/>
    </w:rPr>
  </w:style>
  <w:style w:type="character" w:customStyle="1" w:styleId="WW8Num8z0">
    <w:name w:val="WW8Num8z0"/>
    <w:uiPriority w:val="99"/>
    <w:rsid w:val="002859B6"/>
    <w:rPr>
      <w:rFonts w:ascii="Symbol" w:hAnsi="Symbol"/>
    </w:rPr>
  </w:style>
  <w:style w:type="character" w:customStyle="1" w:styleId="WW8Num8z2">
    <w:name w:val="WW8Num8z2"/>
    <w:uiPriority w:val="99"/>
    <w:rsid w:val="002859B6"/>
    <w:rPr>
      <w:rFonts w:ascii="Wingdings" w:hAnsi="Wingdings"/>
    </w:rPr>
  </w:style>
  <w:style w:type="character" w:customStyle="1" w:styleId="WW8Num10z0">
    <w:name w:val="WW8Num10z0"/>
    <w:uiPriority w:val="99"/>
    <w:rsid w:val="002859B6"/>
    <w:rPr>
      <w:rFonts w:ascii="Symbol" w:hAnsi="Symbol"/>
    </w:rPr>
  </w:style>
  <w:style w:type="character" w:customStyle="1" w:styleId="WW8Num10z2">
    <w:name w:val="WW8Num10z2"/>
    <w:uiPriority w:val="99"/>
    <w:rsid w:val="002859B6"/>
    <w:rPr>
      <w:rFonts w:ascii="Wingdings" w:hAnsi="Wingdings"/>
    </w:rPr>
  </w:style>
  <w:style w:type="character" w:customStyle="1" w:styleId="WW8Num11z1">
    <w:name w:val="WW8Num11z1"/>
    <w:uiPriority w:val="99"/>
    <w:rsid w:val="002859B6"/>
    <w:rPr>
      <w:rFonts w:ascii="Courier New" w:hAnsi="Courier New"/>
    </w:rPr>
  </w:style>
  <w:style w:type="character" w:customStyle="1" w:styleId="WW8Num11z2">
    <w:name w:val="WW8Num11z2"/>
    <w:uiPriority w:val="99"/>
    <w:rsid w:val="002859B6"/>
    <w:rPr>
      <w:rFonts w:ascii="Wingdings" w:hAnsi="Wingdings"/>
    </w:rPr>
  </w:style>
  <w:style w:type="character" w:customStyle="1" w:styleId="WW8Num12z0">
    <w:name w:val="WW8Num12z0"/>
    <w:uiPriority w:val="99"/>
    <w:rsid w:val="002859B6"/>
    <w:rPr>
      <w:rFonts w:ascii="Symbol" w:hAnsi="Symbol"/>
    </w:rPr>
  </w:style>
  <w:style w:type="character" w:customStyle="1" w:styleId="WW8Num12z2">
    <w:name w:val="WW8Num12z2"/>
    <w:uiPriority w:val="99"/>
    <w:rsid w:val="002859B6"/>
    <w:rPr>
      <w:rFonts w:ascii="Wingdings" w:hAnsi="Wingdings"/>
    </w:rPr>
  </w:style>
  <w:style w:type="character" w:customStyle="1" w:styleId="WW8Num14z0">
    <w:name w:val="WW8Num14z0"/>
    <w:uiPriority w:val="99"/>
    <w:rsid w:val="002859B6"/>
    <w:rPr>
      <w:rFonts w:ascii="Symbol" w:hAnsi="Symbol"/>
    </w:rPr>
  </w:style>
  <w:style w:type="character" w:customStyle="1" w:styleId="WW8Num14z2">
    <w:name w:val="WW8Num14z2"/>
    <w:uiPriority w:val="99"/>
    <w:rsid w:val="002859B6"/>
    <w:rPr>
      <w:rFonts w:ascii="Wingdings" w:hAnsi="Wingdings"/>
    </w:rPr>
  </w:style>
  <w:style w:type="character" w:customStyle="1" w:styleId="WW8Num15z2">
    <w:name w:val="WW8Num15z2"/>
    <w:uiPriority w:val="99"/>
    <w:rsid w:val="002859B6"/>
    <w:rPr>
      <w:rFonts w:ascii="Wingdings" w:hAnsi="Wingdings"/>
    </w:rPr>
  </w:style>
  <w:style w:type="character" w:customStyle="1" w:styleId="WW8Num18z0">
    <w:name w:val="WW8Num18z0"/>
    <w:uiPriority w:val="99"/>
    <w:rsid w:val="002859B6"/>
    <w:rPr>
      <w:b/>
    </w:rPr>
  </w:style>
  <w:style w:type="character" w:customStyle="1" w:styleId="WW8Num20z0">
    <w:name w:val="WW8Num20z0"/>
    <w:uiPriority w:val="99"/>
    <w:rsid w:val="002859B6"/>
    <w:rPr>
      <w:rFonts w:ascii="Symbol" w:hAnsi="Symbol"/>
    </w:rPr>
  </w:style>
  <w:style w:type="character" w:customStyle="1" w:styleId="WW8Num20z1">
    <w:name w:val="WW8Num20z1"/>
    <w:uiPriority w:val="99"/>
    <w:rsid w:val="002859B6"/>
    <w:rPr>
      <w:rFonts w:ascii="Courier New" w:hAnsi="Courier New"/>
    </w:rPr>
  </w:style>
  <w:style w:type="character" w:customStyle="1" w:styleId="WW8Num20z2">
    <w:name w:val="WW8Num20z2"/>
    <w:uiPriority w:val="99"/>
    <w:rsid w:val="002859B6"/>
    <w:rPr>
      <w:rFonts w:ascii="Wingdings" w:hAnsi="Wingdings"/>
    </w:rPr>
  </w:style>
  <w:style w:type="character" w:customStyle="1" w:styleId="WW8Num21z0">
    <w:name w:val="WW8Num21z0"/>
    <w:uiPriority w:val="99"/>
    <w:rsid w:val="002859B6"/>
    <w:rPr>
      <w:rFonts w:ascii="Symbol" w:hAnsi="Symbol"/>
    </w:rPr>
  </w:style>
  <w:style w:type="character" w:customStyle="1" w:styleId="WW8Num21z1">
    <w:name w:val="WW8Num21z1"/>
    <w:uiPriority w:val="99"/>
    <w:rsid w:val="002859B6"/>
    <w:rPr>
      <w:rFonts w:ascii="Courier New" w:hAnsi="Courier New"/>
    </w:rPr>
  </w:style>
  <w:style w:type="character" w:customStyle="1" w:styleId="WW8Num21z2">
    <w:name w:val="WW8Num21z2"/>
    <w:uiPriority w:val="99"/>
    <w:rsid w:val="002859B6"/>
    <w:rPr>
      <w:rFonts w:ascii="Wingdings" w:hAnsi="Wingdings"/>
    </w:rPr>
  </w:style>
  <w:style w:type="character" w:customStyle="1" w:styleId="WW8Num22z0">
    <w:name w:val="WW8Num22z0"/>
    <w:uiPriority w:val="99"/>
    <w:rsid w:val="002859B6"/>
    <w:rPr>
      <w:rFonts w:ascii="Symbol" w:hAnsi="Symbol"/>
      <w:sz w:val="28"/>
    </w:rPr>
  </w:style>
  <w:style w:type="character" w:customStyle="1" w:styleId="WW8Num22z1">
    <w:name w:val="WW8Num22z1"/>
    <w:uiPriority w:val="99"/>
    <w:rsid w:val="002859B6"/>
    <w:rPr>
      <w:rFonts w:ascii="Courier New" w:hAnsi="Courier New"/>
    </w:rPr>
  </w:style>
  <w:style w:type="character" w:customStyle="1" w:styleId="WW8Num22z2">
    <w:name w:val="WW8Num22z2"/>
    <w:uiPriority w:val="99"/>
    <w:rsid w:val="002859B6"/>
    <w:rPr>
      <w:rFonts w:ascii="Wingdings" w:hAnsi="Wingdings"/>
    </w:rPr>
  </w:style>
  <w:style w:type="character" w:customStyle="1" w:styleId="WW8Num22z3">
    <w:name w:val="WW8Num22z3"/>
    <w:uiPriority w:val="99"/>
    <w:rsid w:val="002859B6"/>
    <w:rPr>
      <w:rFonts w:ascii="Symbol" w:hAnsi="Symbol"/>
    </w:rPr>
  </w:style>
  <w:style w:type="character" w:customStyle="1" w:styleId="WW8Num23z0">
    <w:name w:val="WW8Num23z0"/>
    <w:uiPriority w:val="99"/>
    <w:rsid w:val="002859B6"/>
    <w:rPr>
      <w:rFonts w:ascii="Symbol" w:hAnsi="Symbol"/>
    </w:rPr>
  </w:style>
  <w:style w:type="character" w:customStyle="1" w:styleId="WW8Num23z1">
    <w:name w:val="WW8Num23z1"/>
    <w:uiPriority w:val="99"/>
    <w:rsid w:val="002859B6"/>
    <w:rPr>
      <w:rFonts w:ascii="Courier New" w:hAnsi="Courier New"/>
    </w:rPr>
  </w:style>
  <w:style w:type="character" w:customStyle="1" w:styleId="WW8Num23z2">
    <w:name w:val="WW8Num23z2"/>
    <w:uiPriority w:val="99"/>
    <w:rsid w:val="002859B6"/>
    <w:rPr>
      <w:rFonts w:ascii="Wingdings" w:hAnsi="Wingdings"/>
    </w:rPr>
  </w:style>
  <w:style w:type="character" w:customStyle="1" w:styleId="WW8Num24z0">
    <w:name w:val="WW8Num24z0"/>
    <w:uiPriority w:val="99"/>
    <w:rsid w:val="002859B6"/>
    <w:rPr>
      <w:rFonts w:ascii="Symbol" w:hAnsi="Symbol"/>
    </w:rPr>
  </w:style>
  <w:style w:type="character" w:customStyle="1" w:styleId="WW8Num26z0">
    <w:name w:val="WW8Num26z0"/>
    <w:uiPriority w:val="99"/>
    <w:rsid w:val="002859B6"/>
    <w:rPr>
      <w:rFonts w:ascii="Symbol" w:hAnsi="Symbol"/>
    </w:rPr>
  </w:style>
  <w:style w:type="character" w:customStyle="1" w:styleId="WW8Num27z0">
    <w:name w:val="WW8Num27z0"/>
    <w:uiPriority w:val="99"/>
    <w:rsid w:val="002859B6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2859B6"/>
    <w:rPr>
      <w:rFonts w:ascii="Symbol" w:hAnsi="Symbol"/>
    </w:rPr>
  </w:style>
  <w:style w:type="character" w:customStyle="1" w:styleId="WW8Num29z0">
    <w:name w:val="WW8Num29z0"/>
    <w:uiPriority w:val="99"/>
    <w:rsid w:val="002859B6"/>
    <w:rPr>
      <w:rFonts w:ascii="Symbol" w:hAnsi="Symbol"/>
    </w:rPr>
  </w:style>
  <w:style w:type="character" w:customStyle="1" w:styleId="WW8Num30z0">
    <w:name w:val="WW8Num30z0"/>
    <w:uiPriority w:val="99"/>
    <w:rsid w:val="002859B6"/>
    <w:rPr>
      <w:rFonts w:ascii="Symbol" w:hAnsi="Symbol"/>
    </w:rPr>
  </w:style>
  <w:style w:type="character" w:customStyle="1" w:styleId="WW8Num30z1">
    <w:name w:val="WW8Num30z1"/>
    <w:uiPriority w:val="99"/>
    <w:rsid w:val="002859B6"/>
    <w:rPr>
      <w:rFonts w:ascii="Courier New" w:hAnsi="Courier New"/>
    </w:rPr>
  </w:style>
  <w:style w:type="character" w:customStyle="1" w:styleId="WW8Num30z2">
    <w:name w:val="WW8Num30z2"/>
    <w:uiPriority w:val="99"/>
    <w:rsid w:val="002859B6"/>
    <w:rPr>
      <w:rFonts w:ascii="Wingdings" w:hAnsi="Wingdings"/>
    </w:rPr>
  </w:style>
  <w:style w:type="character" w:customStyle="1" w:styleId="WW8Num31z0">
    <w:name w:val="WW8Num31z0"/>
    <w:uiPriority w:val="99"/>
    <w:rsid w:val="002859B6"/>
    <w:rPr>
      <w:rFonts w:ascii="Symbol" w:hAnsi="Symbol"/>
    </w:rPr>
  </w:style>
  <w:style w:type="character" w:customStyle="1" w:styleId="WW8Num31z1">
    <w:name w:val="WW8Num31z1"/>
    <w:uiPriority w:val="99"/>
    <w:rsid w:val="002859B6"/>
    <w:rPr>
      <w:rFonts w:ascii="Courier New" w:hAnsi="Courier New"/>
    </w:rPr>
  </w:style>
  <w:style w:type="character" w:customStyle="1" w:styleId="WW8Num31z2">
    <w:name w:val="WW8Num31z2"/>
    <w:uiPriority w:val="99"/>
    <w:rsid w:val="002859B6"/>
    <w:rPr>
      <w:rFonts w:ascii="Wingdings" w:hAnsi="Wingdings"/>
    </w:rPr>
  </w:style>
  <w:style w:type="character" w:customStyle="1" w:styleId="WW8Num33z0">
    <w:name w:val="WW8Num33z0"/>
    <w:uiPriority w:val="99"/>
    <w:rsid w:val="002859B6"/>
    <w:rPr>
      <w:b/>
    </w:rPr>
  </w:style>
  <w:style w:type="character" w:customStyle="1" w:styleId="WW8Num34z0">
    <w:name w:val="WW8Num34z0"/>
    <w:uiPriority w:val="99"/>
    <w:rsid w:val="002859B6"/>
    <w:rPr>
      <w:rFonts w:ascii="Symbol" w:hAnsi="Symbol"/>
    </w:rPr>
  </w:style>
  <w:style w:type="character" w:customStyle="1" w:styleId="WW8Num34z1">
    <w:name w:val="WW8Num34z1"/>
    <w:uiPriority w:val="99"/>
    <w:rsid w:val="002859B6"/>
    <w:rPr>
      <w:rFonts w:ascii="Courier New" w:hAnsi="Courier New"/>
    </w:rPr>
  </w:style>
  <w:style w:type="character" w:customStyle="1" w:styleId="WW8Num34z2">
    <w:name w:val="WW8Num34z2"/>
    <w:uiPriority w:val="99"/>
    <w:rsid w:val="002859B6"/>
    <w:rPr>
      <w:rFonts w:ascii="Wingdings" w:hAnsi="Wingdings"/>
    </w:rPr>
  </w:style>
  <w:style w:type="character" w:customStyle="1" w:styleId="WW8Num35z0">
    <w:name w:val="WW8Num35z0"/>
    <w:uiPriority w:val="99"/>
    <w:rsid w:val="002859B6"/>
    <w:rPr>
      <w:rFonts w:ascii="Symbol" w:hAnsi="Symbol"/>
    </w:rPr>
  </w:style>
  <w:style w:type="character" w:customStyle="1" w:styleId="WW8Num35z1">
    <w:name w:val="WW8Num35z1"/>
    <w:uiPriority w:val="99"/>
    <w:rsid w:val="002859B6"/>
    <w:rPr>
      <w:rFonts w:ascii="Courier New" w:hAnsi="Courier New"/>
    </w:rPr>
  </w:style>
  <w:style w:type="character" w:customStyle="1" w:styleId="WW8Num35z2">
    <w:name w:val="WW8Num35z2"/>
    <w:uiPriority w:val="99"/>
    <w:rsid w:val="002859B6"/>
    <w:rPr>
      <w:rFonts w:ascii="Wingdings" w:hAnsi="Wingdings"/>
    </w:rPr>
  </w:style>
  <w:style w:type="character" w:customStyle="1" w:styleId="WW8Num36z0">
    <w:name w:val="WW8Num36z0"/>
    <w:uiPriority w:val="99"/>
    <w:rsid w:val="002859B6"/>
    <w:rPr>
      <w:rFonts w:ascii="Symbol" w:hAnsi="Symbol"/>
    </w:rPr>
  </w:style>
  <w:style w:type="character" w:customStyle="1" w:styleId="WW8Num36z1">
    <w:name w:val="WW8Num36z1"/>
    <w:uiPriority w:val="99"/>
    <w:rsid w:val="002859B6"/>
    <w:rPr>
      <w:rFonts w:ascii="Courier New" w:hAnsi="Courier New"/>
    </w:rPr>
  </w:style>
  <w:style w:type="character" w:customStyle="1" w:styleId="WW8Num36z2">
    <w:name w:val="WW8Num36z2"/>
    <w:uiPriority w:val="99"/>
    <w:rsid w:val="002859B6"/>
    <w:rPr>
      <w:rFonts w:ascii="Wingdings" w:hAnsi="Wingdings"/>
    </w:rPr>
  </w:style>
  <w:style w:type="character" w:customStyle="1" w:styleId="WW8Num37z1">
    <w:name w:val="WW8Num37z1"/>
    <w:uiPriority w:val="99"/>
    <w:rsid w:val="002859B6"/>
    <w:rPr>
      <w:rFonts w:ascii="Symbol" w:hAnsi="Symbol"/>
    </w:rPr>
  </w:style>
  <w:style w:type="character" w:customStyle="1" w:styleId="WW8Num38z0">
    <w:name w:val="WW8Num38z0"/>
    <w:uiPriority w:val="99"/>
    <w:rsid w:val="002859B6"/>
    <w:rPr>
      <w:rFonts w:ascii="Symbol" w:hAnsi="Symbol"/>
    </w:rPr>
  </w:style>
  <w:style w:type="character" w:customStyle="1" w:styleId="WW8Num39z1">
    <w:name w:val="WW8Num39z1"/>
    <w:uiPriority w:val="99"/>
    <w:rsid w:val="002859B6"/>
    <w:rPr>
      <w:rFonts w:ascii="Symbol" w:hAnsi="Symbol"/>
    </w:rPr>
  </w:style>
  <w:style w:type="character" w:customStyle="1" w:styleId="WW8Num44z0">
    <w:name w:val="WW8Num44z0"/>
    <w:uiPriority w:val="99"/>
    <w:rsid w:val="002859B6"/>
    <w:rPr>
      <w:rFonts w:ascii="Symbol" w:hAnsi="Symbol"/>
    </w:rPr>
  </w:style>
  <w:style w:type="character" w:customStyle="1" w:styleId="WW8Num44z1">
    <w:name w:val="WW8Num44z1"/>
    <w:uiPriority w:val="99"/>
    <w:rsid w:val="002859B6"/>
    <w:rPr>
      <w:rFonts w:ascii="Courier New" w:hAnsi="Courier New"/>
    </w:rPr>
  </w:style>
  <w:style w:type="character" w:customStyle="1" w:styleId="WW8Num44z2">
    <w:name w:val="WW8Num44z2"/>
    <w:uiPriority w:val="99"/>
    <w:rsid w:val="002859B6"/>
    <w:rPr>
      <w:rFonts w:ascii="Wingdings" w:hAnsi="Wingdings"/>
    </w:rPr>
  </w:style>
  <w:style w:type="character" w:customStyle="1" w:styleId="WW8Num45z0">
    <w:name w:val="WW8Num45z0"/>
    <w:uiPriority w:val="99"/>
    <w:rsid w:val="002859B6"/>
    <w:rPr>
      <w:rFonts w:ascii="Symbol" w:hAnsi="Symbol"/>
    </w:rPr>
  </w:style>
  <w:style w:type="character" w:customStyle="1" w:styleId="WW8Num45z1">
    <w:name w:val="WW8Num45z1"/>
    <w:uiPriority w:val="99"/>
    <w:rsid w:val="002859B6"/>
    <w:rPr>
      <w:rFonts w:ascii="Courier New" w:hAnsi="Courier New"/>
    </w:rPr>
  </w:style>
  <w:style w:type="character" w:customStyle="1" w:styleId="WW8Num45z2">
    <w:name w:val="WW8Num45z2"/>
    <w:uiPriority w:val="99"/>
    <w:rsid w:val="002859B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859B6"/>
  </w:style>
  <w:style w:type="character" w:styleId="PageNumber">
    <w:name w:val="page number"/>
    <w:basedOn w:val="DefaultParagraphFont"/>
    <w:uiPriority w:val="99"/>
    <w:rsid w:val="002859B6"/>
    <w:rPr>
      <w:rFonts w:cs="Times New Roman"/>
    </w:rPr>
  </w:style>
  <w:style w:type="character" w:styleId="Hyperlink">
    <w:name w:val="Hyperlink"/>
    <w:basedOn w:val="DefaultParagraphFont"/>
    <w:uiPriority w:val="99"/>
    <w:rsid w:val="002859B6"/>
    <w:rPr>
      <w:rFonts w:cs="Times New Roman"/>
      <w:color w:val="996633"/>
      <w:u w:val="none"/>
    </w:rPr>
  </w:style>
  <w:style w:type="character" w:styleId="Strong">
    <w:name w:val="Strong"/>
    <w:basedOn w:val="DefaultParagraphFont"/>
    <w:uiPriority w:val="99"/>
    <w:qFormat/>
    <w:rsid w:val="002859B6"/>
    <w:rPr>
      <w:rFonts w:cs="Times New Roman"/>
      <w:b/>
    </w:rPr>
  </w:style>
  <w:style w:type="character" w:customStyle="1" w:styleId="a">
    <w:name w:val="Знак Знак"/>
    <w:uiPriority w:val="99"/>
    <w:rsid w:val="002859B6"/>
    <w:rPr>
      <w:sz w:val="24"/>
      <w:lang w:val="ru-RU" w:eastAsia="ar-SA" w:bidi="ar-SA"/>
    </w:rPr>
  </w:style>
  <w:style w:type="character" w:styleId="FollowedHyperlink">
    <w:name w:val="FollowedHyperlink"/>
    <w:basedOn w:val="DefaultParagraphFont"/>
    <w:uiPriority w:val="99"/>
    <w:rsid w:val="002859B6"/>
    <w:rPr>
      <w:rFonts w:cs="Times New Roman"/>
      <w:color w:val="800080"/>
      <w:u w:val="single"/>
    </w:rPr>
  </w:style>
  <w:style w:type="character" w:customStyle="1" w:styleId="a0">
    <w:name w:val="Символ нумерации"/>
    <w:uiPriority w:val="99"/>
    <w:rsid w:val="002859B6"/>
    <w:rPr>
      <w:sz w:val="26"/>
    </w:rPr>
  </w:style>
  <w:style w:type="character" w:customStyle="1" w:styleId="a1">
    <w:name w:val="Маркеры списка"/>
    <w:uiPriority w:val="99"/>
    <w:rsid w:val="002859B6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28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59B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9B6"/>
    <w:rPr>
      <w:lang w:eastAsia="ar-SA" w:bidi="ar-SA"/>
    </w:rPr>
  </w:style>
  <w:style w:type="paragraph" w:styleId="List">
    <w:name w:val="List"/>
    <w:basedOn w:val="BodyText"/>
    <w:uiPriority w:val="99"/>
    <w:rsid w:val="002859B6"/>
    <w:rPr>
      <w:rFonts w:cs="Tahoma"/>
    </w:rPr>
  </w:style>
  <w:style w:type="paragraph" w:customStyle="1" w:styleId="10">
    <w:name w:val="Название1"/>
    <w:basedOn w:val="Normal"/>
    <w:uiPriority w:val="99"/>
    <w:rsid w:val="0028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2859B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2859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9B6"/>
    <w:rPr>
      <w:lang w:eastAsia="ar-SA" w:bidi="ar-SA"/>
    </w:rPr>
  </w:style>
  <w:style w:type="paragraph" w:customStyle="1" w:styleId="21">
    <w:name w:val="Основной текст 21"/>
    <w:basedOn w:val="Normal"/>
    <w:uiPriority w:val="99"/>
    <w:rsid w:val="002859B6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rsid w:val="002859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9B6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uiPriority w:val="99"/>
    <w:rsid w:val="002859B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2859B6"/>
    <w:pPr>
      <w:spacing w:before="100" w:after="100"/>
    </w:pPr>
    <w:rPr>
      <w:color w:val="000000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285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859B6"/>
    <w:rPr>
      <w:rFonts w:ascii="Cambria" w:hAnsi="Cambria"/>
      <w:b/>
      <w:kern w:val="28"/>
      <w:sz w:val="32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2859B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59B6"/>
    <w:rPr>
      <w:rFonts w:ascii="Cambria" w:hAnsi="Cambria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85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59B6"/>
    <w:rPr>
      <w:lang w:eastAsia="ar-SA" w:bidi="ar-SA"/>
    </w:rPr>
  </w:style>
  <w:style w:type="paragraph" w:customStyle="1" w:styleId="ConsPlusTitle">
    <w:name w:val="ConsPlusTitle"/>
    <w:uiPriority w:val="99"/>
    <w:rsid w:val="002859B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8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59B6"/>
    <w:rPr>
      <w:rFonts w:ascii="Courier New" w:hAnsi="Courier New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2859B6"/>
    <w:pPr>
      <w:suppressLineNumbers/>
    </w:pPr>
  </w:style>
  <w:style w:type="paragraph" w:customStyle="1" w:styleId="a4">
    <w:name w:val="Заголовок таблицы"/>
    <w:basedOn w:val="a3"/>
    <w:uiPriority w:val="99"/>
    <w:rsid w:val="002859B6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2859B6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NoSpacing">
    <w:name w:val="No Spacing"/>
    <w:uiPriority w:val="99"/>
    <w:qFormat/>
    <w:rsid w:val="00B66F06"/>
    <w:rPr>
      <w:sz w:val="26"/>
    </w:rPr>
  </w:style>
  <w:style w:type="table" w:styleId="TableGrid">
    <w:name w:val="Table Grid"/>
    <w:basedOn w:val="TableNormal"/>
    <w:uiPriority w:val="99"/>
    <w:rsid w:val="00FE1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Normal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CommentReference">
    <w:name w:val="annotation reference"/>
    <w:basedOn w:val="DefaultParagraphFont"/>
    <w:uiPriority w:val="99"/>
    <w:rsid w:val="00EC31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C31D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31DA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31DA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/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ovet-davlekanovo.ru/" TargetMode="Externa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-davlekanovo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28</Pages>
  <Words>8950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10</cp:revision>
  <dcterms:created xsi:type="dcterms:W3CDTF">2016-08-09T10:45:00Z</dcterms:created>
  <dcterms:modified xsi:type="dcterms:W3CDTF">2016-11-29T19:15:00Z</dcterms:modified>
</cp:coreProperties>
</file>