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208" w:rsidRPr="001F0CC8" w:rsidRDefault="00562208" w:rsidP="001F0CC8">
      <w:pPr>
        <w:keepNext/>
        <w:keepLines/>
        <w:tabs>
          <w:tab w:val="left" w:pos="-540"/>
        </w:tabs>
        <w:ind w:firstLine="709"/>
        <w:contextualSpacing/>
        <w:jc w:val="center"/>
        <w:rPr>
          <w:sz w:val="28"/>
          <w:szCs w:val="28"/>
        </w:rPr>
      </w:pPr>
      <w:bookmarkStart w:id="0" w:name="_GoBack"/>
      <w:bookmarkEnd w:id="0"/>
      <w:r w:rsidRPr="001F0CC8">
        <w:rPr>
          <w:sz w:val="28"/>
          <w:szCs w:val="28"/>
        </w:rPr>
        <w:t>Администрация сельского поселения Имай-Кармалинский сельсовет муниципального района Давлекановский район Республики Башкортостан</w:t>
      </w:r>
    </w:p>
    <w:p w:rsidR="00562208" w:rsidRPr="001F0CC8" w:rsidRDefault="00562208" w:rsidP="001F0CC8">
      <w:pPr>
        <w:keepNext/>
        <w:keepLines/>
        <w:tabs>
          <w:tab w:val="left" w:pos="-540"/>
        </w:tabs>
        <w:ind w:firstLine="709"/>
        <w:contextualSpacing/>
        <w:jc w:val="both"/>
        <w:rPr>
          <w:sz w:val="28"/>
          <w:szCs w:val="28"/>
        </w:rPr>
      </w:pPr>
    </w:p>
    <w:p w:rsidR="00562208" w:rsidRPr="001F0CC8" w:rsidRDefault="00562208" w:rsidP="001F0CC8">
      <w:pPr>
        <w:keepNext/>
        <w:keepLines/>
        <w:tabs>
          <w:tab w:val="left" w:pos="-540"/>
        </w:tabs>
        <w:ind w:firstLine="709"/>
        <w:contextualSpacing/>
        <w:jc w:val="center"/>
        <w:rPr>
          <w:sz w:val="28"/>
          <w:szCs w:val="28"/>
        </w:rPr>
      </w:pPr>
      <w:r w:rsidRPr="001F0CC8">
        <w:rPr>
          <w:sz w:val="28"/>
          <w:szCs w:val="28"/>
        </w:rPr>
        <w:t>ПОСТАНОВЛЕНИЕ</w:t>
      </w:r>
    </w:p>
    <w:p w:rsidR="00562208" w:rsidRPr="001F0CC8" w:rsidRDefault="00562208" w:rsidP="001F0CC8">
      <w:pPr>
        <w:keepNext/>
        <w:keepLines/>
        <w:tabs>
          <w:tab w:val="left" w:pos="-540"/>
        </w:tabs>
        <w:ind w:firstLine="709"/>
        <w:contextualSpacing/>
        <w:jc w:val="center"/>
        <w:rPr>
          <w:sz w:val="28"/>
          <w:szCs w:val="28"/>
        </w:rPr>
      </w:pPr>
      <w:r w:rsidRPr="001F0CC8">
        <w:rPr>
          <w:sz w:val="28"/>
          <w:szCs w:val="28"/>
        </w:rPr>
        <w:t xml:space="preserve"> 31 мая  2022 года № 41</w:t>
      </w:r>
    </w:p>
    <w:p w:rsidR="00562208" w:rsidRPr="005C7681" w:rsidRDefault="00562208" w:rsidP="00313379">
      <w:pPr>
        <w:pStyle w:val="NoSpacing"/>
        <w:ind w:left="142" w:firstLine="567"/>
        <w:jc w:val="center"/>
        <w:rPr>
          <w:b/>
          <w:sz w:val="28"/>
          <w:szCs w:val="28"/>
        </w:rPr>
      </w:pPr>
    </w:p>
    <w:p w:rsidR="00562208" w:rsidRPr="005C7681" w:rsidRDefault="00562208" w:rsidP="00313379">
      <w:pPr>
        <w:pStyle w:val="NoSpacing"/>
        <w:ind w:left="142" w:firstLine="567"/>
        <w:jc w:val="center"/>
        <w:rPr>
          <w:b/>
          <w:sz w:val="28"/>
          <w:szCs w:val="28"/>
        </w:rPr>
      </w:pPr>
    </w:p>
    <w:p w:rsidR="00562208" w:rsidRDefault="00562208" w:rsidP="00313379">
      <w:pPr>
        <w:pStyle w:val="NoSpacing"/>
        <w:ind w:left="142" w:firstLine="567"/>
        <w:jc w:val="center"/>
        <w:rPr>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b/>
          <w:bCs/>
          <w:sz w:val="28"/>
          <w:szCs w:val="28"/>
        </w:rPr>
        <w:t>«Выдача копий архивных документов, подтверждающих право на владение землей</w:t>
      </w:r>
      <w:r>
        <w:rPr>
          <w:b/>
          <w:bCs/>
          <w:sz w:val="28"/>
          <w:szCs w:val="28"/>
        </w:rPr>
        <w:t>»</w:t>
      </w:r>
    </w:p>
    <w:p w:rsidR="00562208" w:rsidRPr="007039F5" w:rsidRDefault="00562208" w:rsidP="00313379">
      <w:pPr>
        <w:pStyle w:val="NoSpacing"/>
        <w:ind w:left="142" w:firstLine="567"/>
        <w:jc w:val="center"/>
        <w:rPr>
          <w:b/>
          <w:sz w:val="20"/>
          <w:szCs w:val="20"/>
        </w:rPr>
      </w:pPr>
      <w:r>
        <w:rPr>
          <w:sz w:val="28"/>
          <w:szCs w:val="28"/>
        </w:rPr>
        <w:t>в</w:t>
      </w:r>
      <w:r w:rsidRPr="001F0CC8">
        <w:rPr>
          <w:sz w:val="28"/>
          <w:szCs w:val="28"/>
        </w:rPr>
        <w:t xml:space="preserve"> сельско</w:t>
      </w:r>
      <w:r>
        <w:rPr>
          <w:sz w:val="28"/>
          <w:szCs w:val="28"/>
        </w:rPr>
        <w:t>м</w:t>
      </w:r>
      <w:r w:rsidRPr="001F0CC8">
        <w:rPr>
          <w:sz w:val="28"/>
          <w:szCs w:val="28"/>
        </w:rPr>
        <w:t xml:space="preserve"> поселени</w:t>
      </w:r>
      <w:r>
        <w:rPr>
          <w:sz w:val="28"/>
          <w:szCs w:val="28"/>
        </w:rPr>
        <w:t>и</w:t>
      </w:r>
      <w:r w:rsidRPr="001F0CC8">
        <w:rPr>
          <w:sz w:val="28"/>
          <w:szCs w:val="28"/>
        </w:rPr>
        <w:t xml:space="preserve"> Имай-Кармалинский сельсовет муниципального района Давлекановский район Республики Башкортостан</w:t>
      </w:r>
      <w:r>
        <w:rPr>
          <w:b/>
          <w:bCs/>
          <w:sz w:val="28"/>
          <w:szCs w:val="28"/>
        </w:rPr>
        <w:t xml:space="preserve">  </w:t>
      </w:r>
    </w:p>
    <w:p w:rsidR="00562208" w:rsidRDefault="00562208" w:rsidP="00313379">
      <w:pPr>
        <w:widowControl w:val="0"/>
        <w:autoSpaceDE w:val="0"/>
        <w:autoSpaceDN w:val="0"/>
        <w:adjustRightInd w:val="0"/>
        <w:ind w:left="142" w:firstLine="567"/>
        <w:jc w:val="center"/>
        <w:rPr>
          <w:b/>
          <w:bCs/>
          <w:sz w:val="28"/>
          <w:szCs w:val="28"/>
          <w:lang w:eastAsia="ru-RU"/>
        </w:rPr>
      </w:pPr>
    </w:p>
    <w:p w:rsidR="00562208" w:rsidRPr="00847957" w:rsidRDefault="00562208" w:rsidP="00313379">
      <w:pPr>
        <w:widowControl w:val="0"/>
        <w:autoSpaceDE w:val="0"/>
        <w:autoSpaceDN w:val="0"/>
        <w:adjustRightInd w:val="0"/>
        <w:ind w:left="142" w:firstLine="567"/>
        <w:jc w:val="center"/>
        <w:rPr>
          <w:b/>
          <w:szCs w:val="28"/>
        </w:rPr>
      </w:pPr>
    </w:p>
    <w:p w:rsidR="00562208" w:rsidRPr="00C17701" w:rsidRDefault="00562208" w:rsidP="001F0CC8">
      <w:pPr>
        <w:tabs>
          <w:tab w:val="left" w:pos="2835"/>
        </w:tabs>
        <w:autoSpaceDE w:val="0"/>
        <w:autoSpaceDN w:val="0"/>
        <w:adjustRightInd w:val="0"/>
        <w:ind w:firstLine="709"/>
        <w:jc w:val="both"/>
        <w:rPr>
          <w:sz w:val="16"/>
          <w:szCs w:val="28"/>
          <w:lang w:eastAsia="en-US"/>
        </w:rPr>
      </w:pPr>
      <w:r w:rsidRPr="005C7681">
        <w:rPr>
          <w:sz w:val="28"/>
          <w:szCs w:val="28"/>
        </w:rPr>
        <w:t>В соответствии с Федеральным законом от 22 октября 2004 г</w:t>
      </w:r>
      <w:r>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Pr>
          <w:sz w:val="28"/>
          <w:szCs w:val="28"/>
        </w:rPr>
        <w:t xml:space="preserve">                      </w:t>
      </w:r>
      <w:r w:rsidRPr="005C7681">
        <w:rPr>
          <w:sz w:val="28"/>
          <w:szCs w:val="28"/>
        </w:rPr>
        <w:t>от 2 мая 2006 г</w:t>
      </w:r>
      <w:r>
        <w:rPr>
          <w:sz w:val="28"/>
          <w:szCs w:val="28"/>
        </w:rPr>
        <w:t>.</w:t>
      </w:r>
      <w:r w:rsidRPr="005C7681">
        <w:rPr>
          <w:sz w:val="28"/>
          <w:szCs w:val="28"/>
        </w:rPr>
        <w:t xml:space="preserve"> № 59-ФЗ «О порядке рассмотрения обращений граждан Российской Федерации», </w:t>
      </w:r>
      <w:r w:rsidRPr="00C17701">
        <w:rPr>
          <w:sz w:val="28"/>
          <w:szCs w:val="28"/>
          <w:lang w:eastAsia="en-US"/>
        </w:rPr>
        <w:t>постановлением Правительства Республики Башкортостан от 22 апреля 2016 г</w:t>
      </w:r>
      <w:r>
        <w:rPr>
          <w:sz w:val="28"/>
          <w:szCs w:val="28"/>
          <w:lang w:eastAsia="en-US"/>
        </w:rPr>
        <w:t>.</w:t>
      </w:r>
      <w:r w:rsidRPr="00C17701">
        <w:rPr>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1F0CC8">
        <w:rPr>
          <w:sz w:val="28"/>
          <w:szCs w:val="28"/>
        </w:rPr>
        <w:t>сельского поселения Имай-Кармалинский сельсовет муниципального района Давлекановский район Республики Башкортостан</w:t>
      </w:r>
      <w:r w:rsidRPr="00C17701">
        <w:rPr>
          <w:sz w:val="28"/>
          <w:szCs w:val="28"/>
          <w:lang w:eastAsia="en-US"/>
        </w:rPr>
        <w:t xml:space="preserve"> </w:t>
      </w:r>
    </w:p>
    <w:p w:rsidR="00562208" w:rsidRDefault="00562208" w:rsidP="00313379">
      <w:pPr>
        <w:autoSpaceDE w:val="0"/>
        <w:autoSpaceDN w:val="0"/>
        <w:adjustRightInd w:val="0"/>
        <w:ind w:left="142" w:firstLine="567"/>
        <w:jc w:val="both"/>
        <w:rPr>
          <w:sz w:val="28"/>
          <w:szCs w:val="28"/>
        </w:rPr>
      </w:pPr>
      <w:r w:rsidRPr="005C7681">
        <w:rPr>
          <w:sz w:val="28"/>
          <w:szCs w:val="28"/>
        </w:rPr>
        <w:t>ПОСТАНОВЛЯЕТ:</w:t>
      </w:r>
    </w:p>
    <w:p w:rsidR="00562208" w:rsidRPr="001F0CC8" w:rsidRDefault="00562208" w:rsidP="001F0CC8">
      <w:pPr>
        <w:autoSpaceDE w:val="0"/>
        <w:autoSpaceDN w:val="0"/>
        <w:adjustRightInd w:val="0"/>
        <w:ind w:firstLine="567"/>
        <w:jc w:val="both"/>
        <w:rPr>
          <w:sz w:val="28"/>
          <w:szCs w:val="28"/>
        </w:rPr>
      </w:pPr>
      <w:r w:rsidRPr="001F0CC8">
        <w:rPr>
          <w:sz w:val="28"/>
          <w:szCs w:val="28"/>
        </w:rPr>
        <w:t xml:space="preserve">  1. Утвердить Административный регламент по предоставлению муниципальной услуги </w:t>
      </w:r>
      <w:r w:rsidRPr="001F0CC8">
        <w:rPr>
          <w:bCs/>
          <w:sz w:val="28"/>
          <w:szCs w:val="28"/>
        </w:rPr>
        <w:t>«Выдача копий архивных документов, подтверждающих право на владение землей»</w:t>
      </w:r>
      <w:r w:rsidRPr="001F0CC8">
        <w:rPr>
          <w:sz w:val="28"/>
          <w:szCs w:val="28"/>
        </w:rPr>
        <w:t xml:space="preserve">                                                                        </w:t>
      </w:r>
      <w:r w:rsidRPr="001F0CC8">
        <w:rPr>
          <w:bCs/>
          <w:sz w:val="28"/>
          <w:szCs w:val="28"/>
        </w:rPr>
        <w:t>в</w:t>
      </w:r>
      <w:r w:rsidRPr="001F0CC8">
        <w:rPr>
          <w:b/>
          <w:bCs/>
          <w:sz w:val="28"/>
          <w:szCs w:val="28"/>
        </w:rPr>
        <w:t xml:space="preserve"> </w:t>
      </w:r>
      <w:r w:rsidRPr="001F0CC8">
        <w:rPr>
          <w:sz w:val="28"/>
          <w:szCs w:val="28"/>
        </w:rPr>
        <w:t xml:space="preserve">сельском поселении Имай-Кармалинский сельсовет муниципального района Давлекановский район Республики Башкортостан </w:t>
      </w:r>
    </w:p>
    <w:p w:rsidR="00562208" w:rsidRPr="00F01009" w:rsidRDefault="00562208" w:rsidP="001F0CC8">
      <w:pPr>
        <w:pStyle w:val="a6"/>
        <w:tabs>
          <w:tab w:val="left" w:pos="1216"/>
        </w:tabs>
        <w:ind w:left="0" w:firstLine="0"/>
        <w:rPr>
          <w:sz w:val="28"/>
          <w:szCs w:val="28"/>
        </w:rPr>
      </w:pPr>
      <w:r w:rsidRPr="00F01009">
        <w:rPr>
          <w:sz w:val="28"/>
          <w:szCs w:val="28"/>
        </w:rPr>
        <w:t xml:space="preserve"> </w:t>
      </w:r>
      <w:r>
        <w:rPr>
          <w:sz w:val="28"/>
          <w:szCs w:val="28"/>
        </w:rPr>
        <w:t xml:space="preserve">   </w:t>
      </w:r>
      <w:r w:rsidRPr="00F01009">
        <w:rPr>
          <w:sz w:val="28"/>
          <w:szCs w:val="28"/>
        </w:rPr>
        <w:t xml:space="preserve">     2. Настоящее постановление вступает в силу на следующий день, после дня его официального обнародования. </w:t>
      </w:r>
    </w:p>
    <w:p w:rsidR="00562208" w:rsidRPr="001F0CC8" w:rsidRDefault="00562208" w:rsidP="001F0CC8">
      <w:pPr>
        <w:adjustRightInd w:val="0"/>
        <w:ind w:firstLine="709"/>
        <w:contextualSpacing/>
        <w:jc w:val="both"/>
        <w:rPr>
          <w:sz w:val="28"/>
          <w:szCs w:val="28"/>
        </w:rPr>
      </w:pPr>
      <w:r w:rsidRPr="001F0CC8">
        <w:rPr>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62208" w:rsidRDefault="00562208" w:rsidP="001F0CC8">
      <w:pPr>
        <w:adjustRightInd w:val="0"/>
        <w:ind w:firstLine="709"/>
        <w:jc w:val="both"/>
        <w:rPr>
          <w:sz w:val="28"/>
          <w:szCs w:val="28"/>
        </w:rPr>
      </w:pPr>
      <w:r w:rsidRPr="001F0CC8">
        <w:rPr>
          <w:sz w:val="28"/>
          <w:szCs w:val="28"/>
        </w:rPr>
        <w:t xml:space="preserve">4. Контроль за исполнением настоящего постановления оставляю за собой.  </w:t>
      </w:r>
    </w:p>
    <w:p w:rsidR="00562208" w:rsidRDefault="00562208" w:rsidP="001F0CC8">
      <w:pPr>
        <w:adjustRightInd w:val="0"/>
        <w:ind w:firstLine="709"/>
        <w:jc w:val="both"/>
        <w:rPr>
          <w:sz w:val="28"/>
          <w:szCs w:val="28"/>
        </w:rPr>
      </w:pPr>
    </w:p>
    <w:p w:rsidR="00562208" w:rsidRDefault="00562208" w:rsidP="001F0CC8">
      <w:pPr>
        <w:adjustRightInd w:val="0"/>
        <w:ind w:firstLine="709"/>
        <w:jc w:val="both"/>
        <w:rPr>
          <w:sz w:val="28"/>
          <w:szCs w:val="28"/>
        </w:rPr>
      </w:pPr>
    </w:p>
    <w:p w:rsidR="00562208" w:rsidRPr="001F0CC8" w:rsidRDefault="00562208" w:rsidP="001F0CC8">
      <w:pPr>
        <w:adjustRightInd w:val="0"/>
        <w:ind w:firstLine="709"/>
        <w:jc w:val="both"/>
        <w:rPr>
          <w:sz w:val="28"/>
          <w:szCs w:val="28"/>
        </w:rPr>
      </w:pPr>
    </w:p>
    <w:p w:rsidR="00562208" w:rsidRPr="001F0CC8" w:rsidRDefault="00562208" w:rsidP="001F0CC8">
      <w:pPr>
        <w:adjustRightInd w:val="0"/>
        <w:jc w:val="both"/>
        <w:rPr>
          <w:sz w:val="28"/>
          <w:szCs w:val="28"/>
        </w:rPr>
      </w:pPr>
      <w:r w:rsidRPr="001F0CC8">
        <w:rPr>
          <w:sz w:val="28"/>
          <w:szCs w:val="28"/>
        </w:rPr>
        <w:t>Глава сельского поселения                                                      Х.Р.Заманов</w:t>
      </w:r>
    </w:p>
    <w:p w:rsidR="00562208" w:rsidRPr="005C7681" w:rsidRDefault="00562208" w:rsidP="00313379">
      <w:pPr>
        <w:ind w:left="142" w:firstLine="567"/>
        <w:jc w:val="both"/>
        <w:rPr>
          <w:sz w:val="28"/>
          <w:szCs w:val="28"/>
        </w:rPr>
      </w:pPr>
    </w:p>
    <w:p w:rsidR="00562208" w:rsidRDefault="00562208" w:rsidP="00313379">
      <w:pPr>
        <w:tabs>
          <w:tab w:val="left" w:pos="7425"/>
        </w:tabs>
        <w:rPr>
          <w:sz w:val="28"/>
          <w:szCs w:val="28"/>
        </w:rPr>
      </w:pPr>
    </w:p>
    <w:p w:rsidR="00562208" w:rsidRDefault="00562208" w:rsidP="00313379">
      <w:pPr>
        <w:tabs>
          <w:tab w:val="left" w:pos="7425"/>
        </w:tabs>
        <w:rPr>
          <w:b/>
          <w:sz w:val="28"/>
          <w:szCs w:val="28"/>
        </w:rPr>
      </w:pPr>
    </w:p>
    <w:p w:rsidR="00562208" w:rsidRPr="00F52707" w:rsidRDefault="00562208" w:rsidP="00313379">
      <w:pPr>
        <w:tabs>
          <w:tab w:val="left" w:pos="7425"/>
        </w:tabs>
        <w:ind w:left="142" w:firstLine="567"/>
        <w:jc w:val="right"/>
        <w:rPr>
          <w:b/>
          <w:sz w:val="22"/>
          <w:szCs w:val="22"/>
        </w:rPr>
      </w:pPr>
      <w:r w:rsidRPr="00F52707">
        <w:rPr>
          <w:b/>
          <w:sz w:val="22"/>
          <w:szCs w:val="22"/>
        </w:rPr>
        <w:t xml:space="preserve">Утвержден </w:t>
      </w:r>
    </w:p>
    <w:p w:rsidR="00562208" w:rsidRPr="00F52707" w:rsidRDefault="00562208" w:rsidP="00313379">
      <w:pPr>
        <w:widowControl w:val="0"/>
        <w:autoSpaceDE w:val="0"/>
        <w:autoSpaceDN w:val="0"/>
        <w:adjustRightInd w:val="0"/>
        <w:ind w:left="142" w:firstLine="567"/>
        <w:jc w:val="right"/>
        <w:rPr>
          <w:b/>
          <w:sz w:val="22"/>
          <w:szCs w:val="22"/>
        </w:rPr>
      </w:pPr>
      <w:r w:rsidRPr="00F52707">
        <w:rPr>
          <w:b/>
          <w:sz w:val="22"/>
          <w:szCs w:val="22"/>
        </w:rPr>
        <w:t>постановлением Администрации</w:t>
      </w:r>
    </w:p>
    <w:p w:rsidR="00562208" w:rsidRPr="00F52707" w:rsidRDefault="00562208" w:rsidP="00313379">
      <w:pPr>
        <w:widowControl w:val="0"/>
        <w:autoSpaceDE w:val="0"/>
        <w:autoSpaceDN w:val="0"/>
        <w:adjustRightInd w:val="0"/>
        <w:ind w:left="142" w:firstLine="567"/>
        <w:jc w:val="right"/>
        <w:rPr>
          <w:sz w:val="22"/>
          <w:szCs w:val="22"/>
        </w:rPr>
      </w:pPr>
      <w:r w:rsidRPr="00F52707">
        <w:rPr>
          <w:b/>
          <w:sz w:val="22"/>
          <w:szCs w:val="22"/>
        </w:rPr>
        <w:t xml:space="preserve"> </w:t>
      </w:r>
      <w:r w:rsidRPr="00F52707">
        <w:rPr>
          <w:sz w:val="22"/>
          <w:szCs w:val="22"/>
        </w:rPr>
        <w:t>сельского поселения</w:t>
      </w:r>
    </w:p>
    <w:p w:rsidR="00562208" w:rsidRPr="00F52707" w:rsidRDefault="00562208" w:rsidP="00313379">
      <w:pPr>
        <w:widowControl w:val="0"/>
        <w:autoSpaceDE w:val="0"/>
        <w:autoSpaceDN w:val="0"/>
        <w:adjustRightInd w:val="0"/>
        <w:ind w:left="142" w:firstLine="567"/>
        <w:jc w:val="right"/>
        <w:rPr>
          <w:sz w:val="22"/>
          <w:szCs w:val="22"/>
        </w:rPr>
      </w:pPr>
      <w:r w:rsidRPr="00F52707">
        <w:rPr>
          <w:sz w:val="22"/>
          <w:szCs w:val="22"/>
        </w:rPr>
        <w:t xml:space="preserve"> Имай-Кармалинский сельсовет </w:t>
      </w:r>
    </w:p>
    <w:p w:rsidR="00562208" w:rsidRPr="00F52707" w:rsidRDefault="00562208" w:rsidP="00313379">
      <w:pPr>
        <w:widowControl w:val="0"/>
        <w:autoSpaceDE w:val="0"/>
        <w:autoSpaceDN w:val="0"/>
        <w:adjustRightInd w:val="0"/>
        <w:ind w:left="142" w:firstLine="567"/>
        <w:jc w:val="right"/>
        <w:rPr>
          <w:sz w:val="22"/>
          <w:szCs w:val="22"/>
        </w:rPr>
      </w:pPr>
      <w:r w:rsidRPr="00F52707">
        <w:rPr>
          <w:sz w:val="22"/>
          <w:szCs w:val="22"/>
        </w:rPr>
        <w:t xml:space="preserve">муниципального района </w:t>
      </w:r>
    </w:p>
    <w:p w:rsidR="00562208" w:rsidRPr="00F52707" w:rsidRDefault="00562208" w:rsidP="00313379">
      <w:pPr>
        <w:widowControl w:val="0"/>
        <w:autoSpaceDE w:val="0"/>
        <w:autoSpaceDN w:val="0"/>
        <w:adjustRightInd w:val="0"/>
        <w:ind w:left="142" w:firstLine="567"/>
        <w:jc w:val="right"/>
        <w:rPr>
          <w:sz w:val="22"/>
          <w:szCs w:val="22"/>
        </w:rPr>
      </w:pPr>
      <w:r w:rsidRPr="00F52707">
        <w:rPr>
          <w:sz w:val="22"/>
          <w:szCs w:val="22"/>
        </w:rPr>
        <w:t xml:space="preserve">Давлекановский район </w:t>
      </w:r>
    </w:p>
    <w:p w:rsidR="00562208" w:rsidRPr="00F52707" w:rsidRDefault="00562208" w:rsidP="00313379">
      <w:pPr>
        <w:widowControl w:val="0"/>
        <w:autoSpaceDE w:val="0"/>
        <w:autoSpaceDN w:val="0"/>
        <w:adjustRightInd w:val="0"/>
        <w:ind w:left="142" w:firstLine="567"/>
        <w:jc w:val="right"/>
        <w:rPr>
          <w:sz w:val="22"/>
          <w:szCs w:val="22"/>
        </w:rPr>
      </w:pPr>
      <w:r w:rsidRPr="00F52707">
        <w:rPr>
          <w:sz w:val="22"/>
          <w:szCs w:val="22"/>
        </w:rPr>
        <w:t xml:space="preserve">Республики Башкортостан </w:t>
      </w:r>
    </w:p>
    <w:p w:rsidR="00562208" w:rsidRPr="00F52707" w:rsidRDefault="00562208" w:rsidP="00313379">
      <w:pPr>
        <w:widowControl w:val="0"/>
        <w:autoSpaceDE w:val="0"/>
        <w:autoSpaceDN w:val="0"/>
        <w:adjustRightInd w:val="0"/>
        <w:ind w:left="142" w:firstLine="567"/>
        <w:jc w:val="right"/>
        <w:rPr>
          <w:b/>
          <w:sz w:val="22"/>
          <w:szCs w:val="22"/>
        </w:rPr>
      </w:pPr>
      <w:r w:rsidRPr="00F52707">
        <w:rPr>
          <w:b/>
          <w:sz w:val="22"/>
          <w:szCs w:val="22"/>
        </w:rPr>
        <w:t>от 31 мая 2022 года № 41</w:t>
      </w:r>
    </w:p>
    <w:p w:rsidR="00562208" w:rsidRPr="005C7681" w:rsidRDefault="00562208" w:rsidP="00313379">
      <w:pPr>
        <w:ind w:left="142" w:firstLine="567"/>
        <w:jc w:val="both"/>
        <w:rPr>
          <w:sz w:val="26"/>
          <w:szCs w:val="26"/>
        </w:rPr>
      </w:pPr>
    </w:p>
    <w:p w:rsidR="00562208" w:rsidRPr="00F52707" w:rsidRDefault="00562208" w:rsidP="001F0CC8">
      <w:pPr>
        <w:pStyle w:val="NoSpacing"/>
        <w:ind w:left="142" w:firstLine="567"/>
        <w:jc w:val="center"/>
        <w:rPr>
          <w:sz w:val="24"/>
          <w:szCs w:val="24"/>
        </w:rPr>
      </w:pPr>
      <w:bookmarkStart w:id="1" w:name="Par29"/>
      <w:bookmarkEnd w:id="1"/>
      <w:r w:rsidRPr="00F52707">
        <w:rPr>
          <w:b/>
          <w:bCs/>
          <w:sz w:val="24"/>
          <w:szCs w:val="24"/>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в </w:t>
      </w:r>
      <w:r w:rsidRPr="00F52707">
        <w:rPr>
          <w:sz w:val="24"/>
          <w:szCs w:val="24"/>
        </w:rPr>
        <w:t xml:space="preserve">сельском поселении Имай-Кармалинский сельсовет муниципального района Давлекановский район Республики Башкортостан </w:t>
      </w:r>
    </w:p>
    <w:p w:rsidR="00562208" w:rsidRPr="00F52707" w:rsidRDefault="00562208" w:rsidP="00313379">
      <w:pPr>
        <w:pStyle w:val="ListParagraph"/>
        <w:widowControl w:val="0"/>
        <w:autoSpaceDE w:val="0"/>
        <w:autoSpaceDN w:val="0"/>
        <w:adjustRightInd w:val="0"/>
        <w:spacing w:after="0" w:line="240" w:lineRule="auto"/>
        <w:ind w:left="709"/>
        <w:jc w:val="center"/>
        <w:outlineLvl w:val="1"/>
        <w:rPr>
          <w:rFonts w:ascii="Times New Roman" w:hAnsi="Times New Roman"/>
          <w:b/>
          <w:sz w:val="24"/>
          <w:szCs w:val="24"/>
        </w:rPr>
      </w:pPr>
    </w:p>
    <w:p w:rsidR="00562208" w:rsidRPr="00F52707" w:rsidRDefault="00562208" w:rsidP="00313379">
      <w:pPr>
        <w:pStyle w:val="ListParagraph"/>
        <w:widowControl w:val="0"/>
        <w:autoSpaceDE w:val="0"/>
        <w:autoSpaceDN w:val="0"/>
        <w:adjustRightInd w:val="0"/>
        <w:spacing w:after="0" w:line="240" w:lineRule="auto"/>
        <w:ind w:left="709"/>
        <w:jc w:val="center"/>
        <w:outlineLvl w:val="1"/>
        <w:rPr>
          <w:rFonts w:ascii="Times New Roman" w:hAnsi="Times New Roman"/>
          <w:b/>
          <w:sz w:val="24"/>
          <w:szCs w:val="24"/>
        </w:rPr>
      </w:pPr>
      <w:smartTag w:uri="urn:schemas-microsoft-com:office:smarttags" w:element="place">
        <w:r w:rsidRPr="00F52707">
          <w:rPr>
            <w:rFonts w:ascii="Times New Roman" w:hAnsi="Times New Roman"/>
            <w:b/>
            <w:sz w:val="24"/>
            <w:szCs w:val="24"/>
            <w:lang w:val="en-US"/>
          </w:rPr>
          <w:t>I</w:t>
        </w:r>
        <w:r w:rsidRPr="00F52707">
          <w:rPr>
            <w:rFonts w:ascii="Times New Roman" w:hAnsi="Times New Roman"/>
            <w:b/>
            <w:sz w:val="24"/>
            <w:szCs w:val="24"/>
          </w:rPr>
          <w:t>.</w:t>
        </w:r>
      </w:smartTag>
      <w:r w:rsidRPr="00F52707">
        <w:rPr>
          <w:rFonts w:ascii="Times New Roman" w:hAnsi="Times New Roman"/>
          <w:b/>
          <w:sz w:val="24"/>
          <w:szCs w:val="24"/>
        </w:rPr>
        <w:t xml:space="preserve"> Общие положения</w:t>
      </w:r>
    </w:p>
    <w:p w:rsidR="00562208" w:rsidRPr="00F52707" w:rsidRDefault="00562208" w:rsidP="00313379">
      <w:pPr>
        <w:pStyle w:val="ListParagraph"/>
        <w:widowControl w:val="0"/>
        <w:autoSpaceDE w:val="0"/>
        <w:autoSpaceDN w:val="0"/>
        <w:adjustRightInd w:val="0"/>
        <w:spacing w:after="0" w:line="240" w:lineRule="auto"/>
        <w:ind w:left="0" w:firstLine="567"/>
        <w:jc w:val="both"/>
        <w:outlineLvl w:val="1"/>
        <w:rPr>
          <w:rFonts w:ascii="Times New Roman" w:hAnsi="Times New Roman"/>
          <w:color w:val="000000"/>
          <w:sz w:val="24"/>
          <w:szCs w:val="24"/>
        </w:rPr>
      </w:pPr>
    </w:p>
    <w:p w:rsidR="00562208" w:rsidRPr="00F52707" w:rsidRDefault="00562208" w:rsidP="00313379">
      <w:pPr>
        <w:pStyle w:val="ListParagraph"/>
        <w:widowControl w:val="0"/>
        <w:autoSpaceDE w:val="0"/>
        <w:autoSpaceDN w:val="0"/>
        <w:adjustRightInd w:val="0"/>
        <w:spacing w:after="0" w:line="240" w:lineRule="auto"/>
        <w:ind w:left="0" w:firstLine="567"/>
        <w:jc w:val="center"/>
        <w:outlineLvl w:val="1"/>
        <w:rPr>
          <w:rFonts w:ascii="Times New Roman" w:hAnsi="Times New Roman"/>
          <w:b/>
          <w:color w:val="000000"/>
          <w:sz w:val="24"/>
          <w:szCs w:val="24"/>
        </w:rPr>
      </w:pPr>
      <w:r w:rsidRPr="00F52707">
        <w:rPr>
          <w:rFonts w:ascii="Times New Roman" w:hAnsi="Times New Roman"/>
          <w:b/>
          <w:color w:val="000000"/>
          <w:sz w:val="24"/>
          <w:szCs w:val="24"/>
        </w:rPr>
        <w:t>Предмет регулирования Административного регламента</w:t>
      </w:r>
    </w:p>
    <w:p w:rsidR="00562208" w:rsidRPr="00F52707" w:rsidRDefault="00562208" w:rsidP="00313379">
      <w:pPr>
        <w:pStyle w:val="ListParagraph"/>
        <w:widowControl w:val="0"/>
        <w:autoSpaceDE w:val="0"/>
        <w:autoSpaceDN w:val="0"/>
        <w:adjustRightInd w:val="0"/>
        <w:spacing w:after="0" w:line="240" w:lineRule="auto"/>
        <w:ind w:left="0" w:firstLine="567"/>
        <w:jc w:val="center"/>
        <w:outlineLvl w:val="1"/>
        <w:rPr>
          <w:rFonts w:ascii="Times New Roman" w:hAnsi="Times New Roman"/>
          <w:b/>
          <w:color w:val="000000"/>
          <w:sz w:val="24"/>
          <w:szCs w:val="24"/>
        </w:rPr>
      </w:pPr>
    </w:p>
    <w:p w:rsidR="00562208" w:rsidRPr="00F52707" w:rsidRDefault="00562208" w:rsidP="00313379">
      <w:pPr>
        <w:widowControl w:val="0"/>
        <w:tabs>
          <w:tab w:val="left" w:pos="567"/>
        </w:tabs>
        <w:ind w:firstLine="709"/>
        <w:contextualSpacing/>
        <w:jc w:val="both"/>
        <w:rPr>
          <w:sz w:val="24"/>
          <w:szCs w:val="24"/>
          <w:lang w:eastAsia="en-US"/>
        </w:rPr>
      </w:pPr>
      <w:r w:rsidRPr="00F52707">
        <w:rPr>
          <w:color w:val="000000"/>
          <w:sz w:val="24"/>
          <w:szCs w:val="24"/>
        </w:rPr>
        <w:t>1.1. Административный регламент предоставления муниципальной услуги «</w:t>
      </w:r>
      <w:r w:rsidRPr="00F52707">
        <w:rPr>
          <w:bCs/>
          <w:color w:val="000000"/>
          <w:sz w:val="24"/>
          <w:szCs w:val="24"/>
        </w:rPr>
        <w:t xml:space="preserve">Выдача копий архивных документов, подтверждающих право                     на владение землей» </w:t>
      </w:r>
      <w:r w:rsidRPr="00F52707">
        <w:rPr>
          <w:color w:val="000000"/>
          <w:sz w:val="24"/>
          <w:szCs w:val="24"/>
        </w:rPr>
        <w:t xml:space="preserve">(далее – муниципальная услуга) </w:t>
      </w:r>
      <w:r w:rsidRPr="00F52707">
        <w:rPr>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Pr="00F52707">
        <w:rPr>
          <w:color w:val="000000"/>
          <w:sz w:val="24"/>
          <w:szCs w:val="24"/>
        </w:rPr>
        <w:t>по выдаче копий архивных документов, подтверждающих право на владение землей,</w:t>
      </w:r>
      <w:r w:rsidRPr="00F52707">
        <w:rPr>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562208" w:rsidRPr="00F52707" w:rsidRDefault="00562208" w:rsidP="00313379">
      <w:pPr>
        <w:widowControl w:val="0"/>
        <w:tabs>
          <w:tab w:val="left" w:pos="567"/>
        </w:tabs>
        <w:ind w:firstLine="709"/>
        <w:contextualSpacing/>
        <w:jc w:val="both"/>
        <w:rPr>
          <w:sz w:val="24"/>
          <w:szCs w:val="24"/>
          <w:lang w:eastAsia="en-US"/>
        </w:rPr>
      </w:pPr>
    </w:p>
    <w:p w:rsidR="00562208" w:rsidRPr="00F52707" w:rsidRDefault="00562208" w:rsidP="00313379">
      <w:pPr>
        <w:widowControl w:val="0"/>
        <w:autoSpaceDE w:val="0"/>
        <w:autoSpaceDN w:val="0"/>
        <w:adjustRightInd w:val="0"/>
        <w:ind w:firstLine="709"/>
        <w:jc w:val="center"/>
        <w:outlineLvl w:val="2"/>
        <w:rPr>
          <w:b/>
          <w:color w:val="000000"/>
          <w:sz w:val="24"/>
          <w:szCs w:val="24"/>
        </w:rPr>
      </w:pPr>
      <w:r w:rsidRPr="00F52707">
        <w:rPr>
          <w:b/>
          <w:color w:val="000000"/>
          <w:sz w:val="24"/>
          <w:szCs w:val="24"/>
        </w:rPr>
        <w:t>Круг заявителей</w:t>
      </w:r>
    </w:p>
    <w:p w:rsidR="00562208" w:rsidRPr="00F52707" w:rsidRDefault="00562208" w:rsidP="00313379">
      <w:pPr>
        <w:widowControl w:val="0"/>
        <w:autoSpaceDE w:val="0"/>
        <w:autoSpaceDN w:val="0"/>
        <w:adjustRightInd w:val="0"/>
        <w:ind w:firstLine="709"/>
        <w:jc w:val="center"/>
        <w:outlineLvl w:val="2"/>
        <w:rPr>
          <w:b/>
          <w:color w:val="000000"/>
          <w:sz w:val="24"/>
          <w:szCs w:val="24"/>
        </w:rPr>
      </w:pPr>
    </w:p>
    <w:p w:rsidR="00562208" w:rsidRPr="00F52707" w:rsidRDefault="00562208" w:rsidP="00313379">
      <w:pPr>
        <w:widowControl w:val="0"/>
        <w:autoSpaceDE w:val="0"/>
        <w:autoSpaceDN w:val="0"/>
        <w:adjustRightInd w:val="0"/>
        <w:ind w:firstLine="709"/>
        <w:jc w:val="both"/>
        <w:outlineLvl w:val="2"/>
        <w:rPr>
          <w:color w:val="000000"/>
          <w:sz w:val="24"/>
          <w:szCs w:val="24"/>
        </w:rPr>
      </w:pPr>
      <w:r w:rsidRPr="00F52707">
        <w:rPr>
          <w:color w:val="000000"/>
          <w:sz w:val="24"/>
          <w:szCs w:val="24"/>
        </w:rPr>
        <w:t>1.2. 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(далее – Заявитель).</w:t>
      </w:r>
    </w:p>
    <w:p w:rsidR="00562208" w:rsidRPr="00F52707" w:rsidRDefault="00562208" w:rsidP="00313379">
      <w:pPr>
        <w:pStyle w:val="ListParagraph"/>
        <w:autoSpaceDE w:val="0"/>
        <w:autoSpaceDN w:val="0"/>
        <w:adjustRightInd w:val="0"/>
        <w:spacing w:after="0" w:line="240" w:lineRule="auto"/>
        <w:ind w:left="0" w:firstLine="709"/>
        <w:jc w:val="both"/>
        <w:rPr>
          <w:rFonts w:ascii="Times New Roman" w:hAnsi="Times New Roman"/>
          <w:sz w:val="24"/>
          <w:szCs w:val="24"/>
        </w:rPr>
      </w:pPr>
      <w:r w:rsidRPr="00F52707">
        <w:rPr>
          <w:rFonts w:ascii="Times New Roman" w:hAnsi="Times New Roman"/>
          <w:color w:val="000000"/>
          <w:sz w:val="24"/>
          <w:szCs w:val="24"/>
        </w:rPr>
        <w:t xml:space="preserve">1.3. </w:t>
      </w:r>
      <w:r w:rsidRPr="00F52707">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2208" w:rsidRPr="00F52707" w:rsidRDefault="00562208" w:rsidP="00313379">
      <w:pPr>
        <w:widowControl w:val="0"/>
        <w:autoSpaceDE w:val="0"/>
        <w:autoSpaceDN w:val="0"/>
        <w:adjustRightInd w:val="0"/>
        <w:ind w:firstLine="567"/>
        <w:jc w:val="both"/>
        <w:outlineLvl w:val="2"/>
        <w:rPr>
          <w:b/>
          <w:color w:val="000000"/>
          <w:sz w:val="24"/>
          <w:szCs w:val="24"/>
          <w:lang w:eastAsia="ru-RU"/>
        </w:rPr>
      </w:pPr>
    </w:p>
    <w:p w:rsidR="00562208" w:rsidRPr="00F52707" w:rsidRDefault="00562208" w:rsidP="00313379">
      <w:pPr>
        <w:widowControl w:val="0"/>
        <w:suppressAutoHyphens w:val="0"/>
        <w:autoSpaceDE w:val="0"/>
        <w:autoSpaceDN w:val="0"/>
        <w:adjustRightInd w:val="0"/>
        <w:ind w:firstLine="709"/>
        <w:jc w:val="center"/>
        <w:outlineLvl w:val="2"/>
        <w:rPr>
          <w:b/>
          <w:color w:val="000000"/>
          <w:sz w:val="24"/>
          <w:szCs w:val="24"/>
          <w:lang w:eastAsia="ru-RU"/>
        </w:rPr>
      </w:pPr>
      <w:r w:rsidRPr="00F52707">
        <w:rPr>
          <w:b/>
          <w:color w:val="000000"/>
          <w:sz w:val="24"/>
          <w:szCs w:val="24"/>
          <w:lang w:eastAsia="ru-RU"/>
        </w:rPr>
        <w:t>Требования к порядку информирования о предоставлении муниципальной услуги</w:t>
      </w:r>
    </w:p>
    <w:p w:rsidR="00562208" w:rsidRPr="00F52707" w:rsidRDefault="00562208" w:rsidP="00313379">
      <w:pPr>
        <w:widowControl w:val="0"/>
        <w:suppressAutoHyphens w:val="0"/>
        <w:autoSpaceDE w:val="0"/>
        <w:autoSpaceDN w:val="0"/>
        <w:adjustRightInd w:val="0"/>
        <w:ind w:firstLine="709"/>
        <w:jc w:val="both"/>
        <w:outlineLvl w:val="2"/>
        <w:rPr>
          <w:b/>
          <w:color w:val="000000"/>
          <w:sz w:val="24"/>
          <w:szCs w:val="24"/>
          <w:lang w:eastAsia="ru-RU"/>
        </w:rPr>
      </w:pPr>
    </w:p>
    <w:p w:rsidR="00562208" w:rsidRPr="00F52707" w:rsidRDefault="00562208" w:rsidP="00313379">
      <w:pPr>
        <w:tabs>
          <w:tab w:val="left" w:pos="7425"/>
        </w:tabs>
        <w:suppressAutoHyphens w:val="0"/>
        <w:ind w:firstLine="709"/>
        <w:jc w:val="both"/>
        <w:rPr>
          <w:sz w:val="24"/>
          <w:szCs w:val="24"/>
          <w:lang w:eastAsia="en-US"/>
        </w:rPr>
      </w:pPr>
      <w:r w:rsidRPr="00F52707">
        <w:rPr>
          <w:sz w:val="24"/>
          <w:szCs w:val="24"/>
          <w:lang w:eastAsia="en-US"/>
        </w:rPr>
        <w:t>1.4. Информирование о порядке предоставления муниципальной услуги осуществляется:</w:t>
      </w:r>
    </w:p>
    <w:p w:rsidR="00562208" w:rsidRPr="00F52707" w:rsidRDefault="00562208"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4"/>
          <w:szCs w:val="24"/>
          <w:lang w:eastAsia="en-US"/>
        </w:rPr>
      </w:pPr>
      <w:r w:rsidRPr="00F52707">
        <w:rPr>
          <w:color w:val="000000"/>
          <w:sz w:val="24"/>
          <w:szCs w:val="24"/>
          <w:lang w:eastAsia="en-US"/>
        </w:rPr>
        <w:t xml:space="preserve">непосредственно при личном приеме Заявителя в </w:t>
      </w:r>
      <w:r w:rsidRPr="00F52707">
        <w:rPr>
          <w:sz w:val="24"/>
          <w:szCs w:val="24"/>
          <w:lang w:eastAsia="en-US"/>
        </w:rPr>
        <w:t xml:space="preserve">Администрации </w:t>
      </w:r>
      <w:r w:rsidRPr="00F52707">
        <w:rPr>
          <w:sz w:val="24"/>
          <w:szCs w:val="24"/>
        </w:rPr>
        <w:t xml:space="preserve">сельского поселения Имай-Кармалинский сельсовет муниципального района Давлекановский район Республики Башкортостан </w:t>
      </w:r>
      <w:r w:rsidRPr="00F52707">
        <w:rPr>
          <w:sz w:val="24"/>
          <w:szCs w:val="24"/>
          <w:lang w:eastAsia="en-US"/>
        </w:rPr>
        <w:t>, ______________________________________</w:t>
      </w:r>
      <w:r w:rsidRPr="00F52707">
        <w:rPr>
          <w:sz w:val="24"/>
          <w:szCs w:val="24"/>
          <w:vertAlign w:val="superscript"/>
          <w:lang w:eastAsia="en-US"/>
        </w:rPr>
        <w:footnoteReference w:id="1"/>
      </w:r>
      <w:r w:rsidRPr="00F52707">
        <w:rPr>
          <w:sz w:val="24"/>
          <w:szCs w:val="24"/>
          <w:lang w:eastAsia="en-US"/>
        </w:rPr>
        <w:t>(наименование организации, 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 многофункциональный центр);</w:t>
      </w:r>
    </w:p>
    <w:p w:rsidR="00562208" w:rsidRPr="00F52707" w:rsidRDefault="00562208"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4"/>
          <w:szCs w:val="24"/>
          <w:lang w:eastAsia="en-US"/>
        </w:rPr>
      </w:pPr>
      <w:r w:rsidRPr="00F52707">
        <w:rPr>
          <w:color w:val="000000"/>
          <w:sz w:val="24"/>
          <w:szCs w:val="24"/>
          <w:lang w:eastAsia="en-US"/>
        </w:rPr>
        <w:t>по телефону в Администрации (Уполномоченном органе) или РГАУ МФЦ;</w:t>
      </w:r>
    </w:p>
    <w:p w:rsidR="00562208" w:rsidRPr="00F52707" w:rsidRDefault="00562208"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4"/>
          <w:szCs w:val="24"/>
          <w:lang w:eastAsia="en-US"/>
        </w:rPr>
      </w:pPr>
      <w:r w:rsidRPr="00F52707">
        <w:rPr>
          <w:color w:val="000000"/>
          <w:sz w:val="24"/>
          <w:szCs w:val="24"/>
          <w:lang w:eastAsia="en-US"/>
        </w:rPr>
        <w:t>письменно, в том числе посредством электронной почты, факсимильной связи;</w:t>
      </w:r>
    </w:p>
    <w:p w:rsidR="00562208" w:rsidRPr="00F52707" w:rsidRDefault="00562208"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4"/>
          <w:szCs w:val="24"/>
          <w:lang w:eastAsia="en-US"/>
        </w:rPr>
      </w:pPr>
      <w:r w:rsidRPr="00F52707">
        <w:rPr>
          <w:color w:val="000000"/>
          <w:sz w:val="24"/>
          <w:szCs w:val="24"/>
          <w:lang w:eastAsia="en-US"/>
        </w:rPr>
        <w:t>посредством размещения в открытой и доступной форме информации:</w:t>
      </w:r>
    </w:p>
    <w:p w:rsidR="00562208" w:rsidRPr="00F52707" w:rsidRDefault="00562208" w:rsidP="00313379">
      <w:pPr>
        <w:widowControl w:val="0"/>
        <w:tabs>
          <w:tab w:val="left" w:pos="851"/>
          <w:tab w:val="left" w:pos="1134"/>
        </w:tabs>
        <w:suppressAutoHyphens w:val="0"/>
        <w:spacing w:after="200"/>
        <w:ind w:firstLine="709"/>
        <w:contextualSpacing/>
        <w:jc w:val="both"/>
        <w:rPr>
          <w:sz w:val="24"/>
          <w:szCs w:val="24"/>
          <w:lang w:eastAsia="en-US"/>
        </w:rPr>
      </w:pPr>
      <w:r w:rsidRPr="00F52707">
        <w:rPr>
          <w:sz w:val="24"/>
          <w:szCs w:val="24"/>
          <w:lang w:eastAsia="en-US"/>
        </w:rPr>
        <w:t>на Портале государственных и муниципальных услуг (функций) Республики Башкортостан (www.gosuslugi.bashkortostan.ru) (далее – РПГУ);</w:t>
      </w:r>
    </w:p>
    <w:p w:rsidR="00562208" w:rsidRPr="00F52707" w:rsidRDefault="00562208" w:rsidP="00313379">
      <w:pPr>
        <w:widowControl w:val="0"/>
        <w:tabs>
          <w:tab w:val="left" w:pos="851"/>
          <w:tab w:val="left" w:pos="1134"/>
        </w:tabs>
        <w:suppressAutoHyphens w:val="0"/>
        <w:spacing w:after="200"/>
        <w:ind w:firstLine="709"/>
        <w:contextualSpacing/>
        <w:jc w:val="both"/>
        <w:rPr>
          <w:color w:val="000000"/>
          <w:sz w:val="24"/>
          <w:szCs w:val="24"/>
          <w:lang w:eastAsia="en-US"/>
        </w:rPr>
      </w:pPr>
      <w:r w:rsidRPr="00F52707">
        <w:rPr>
          <w:color w:val="000000"/>
          <w:sz w:val="24"/>
          <w:szCs w:val="24"/>
          <w:lang w:eastAsia="en-US"/>
        </w:rPr>
        <w:t>на официальных сайтах Администрации (Уполномоченного органа) _________________  (указать адрес официального сайта);</w:t>
      </w:r>
    </w:p>
    <w:p w:rsidR="00562208" w:rsidRPr="00F52707" w:rsidRDefault="00562208"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4"/>
          <w:szCs w:val="24"/>
          <w:lang w:eastAsia="en-US"/>
        </w:rPr>
      </w:pPr>
      <w:r w:rsidRPr="00F52707">
        <w:rPr>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1.5. Информирование осуществляется по вопросам, касающимся:</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способов подачи заявления о предоставлении муниципальной услуги;</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документов, необходимых для предоставления муниципальной услуги;</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порядка и сроков предоставления муниципальной услуги;</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Получение информации по вопросам предоставления муниципальной услуги осуществляется бесплатно.</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w:t>
      </w:r>
      <w:r w:rsidRPr="00F52707">
        <w:rPr>
          <w:i/>
          <w:sz w:val="24"/>
          <w:szCs w:val="24"/>
          <w:lang w:eastAsia="en-US"/>
        </w:rPr>
        <w:t xml:space="preserve"> </w:t>
      </w:r>
      <w:r w:rsidRPr="00F52707">
        <w:rPr>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 xml:space="preserve">изложить обращение в письменной форме; </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назначить другое время для консультаций.</w:t>
      </w:r>
    </w:p>
    <w:p w:rsidR="00562208" w:rsidRPr="00F52707" w:rsidRDefault="00562208" w:rsidP="00313379">
      <w:pPr>
        <w:tabs>
          <w:tab w:val="left" w:pos="7425"/>
        </w:tabs>
        <w:suppressAutoHyphens w:val="0"/>
        <w:spacing w:line="276" w:lineRule="auto"/>
        <w:ind w:firstLine="709"/>
        <w:jc w:val="both"/>
        <w:rPr>
          <w:sz w:val="24"/>
          <w:szCs w:val="24"/>
          <w:lang w:eastAsia="en-US"/>
        </w:rPr>
      </w:pPr>
      <w:r w:rsidRPr="00F52707">
        <w:rPr>
          <w:sz w:val="24"/>
          <w:szCs w:val="24"/>
          <w:lang w:eastAsia="en-US"/>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Продолжительность информирования по телефону не должна превышать 10 минут.</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Информирование при личном приеме заявителя осуществляется                              в соответствии с графиком приема граждан.</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 xml:space="preserve">1.7. По письменному обращению Заявителя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F52707">
          <w:rPr>
            <w:sz w:val="24"/>
            <w:szCs w:val="24"/>
            <w:lang w:eastAsia="en-US"/>
          </w:rPr>
          <w:t>пункте</w:t>
        </w:r>
      </w:hyperlink>
      <w:r w:rsidRPr="00F52707">
        <w:rPr>
          <w:sz w:val="24"/>
          <w:szCs w:val="24"/>
          <w:lang w:eastAsia="en-US"/>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 (с последующими изменениями).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1.9. На </w:t>
      </w:r>
      <w:r w:rsidRPr="00F52707">
        <w:rPr>
          <w:color w:val="000000"/>
          <w:sz w:val="24"/>
          <w:szCs w:val="24"/>
          <w:lang w:eastAsia="en-US"/>
        </w:rPr>
        <w:t>официальном сайте Администрации (Уполномоченного органа)</w:t>
      </w:r>
      <w:r w:rsidRPr="00F52707">
        <w:rPr>
          <w:sz w:val="24"/>
          <w:szCs w:val="24"/>
          <w:lang w:eastAsia="en-US"/>
        </w:rPr>
        <w:t xml:space="preserve"> наряду со сведениями, указанными в пункте 1.8 Административного регламента, размещаются:</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и способы подачи заявления о предоставлении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и способы предварительной записи на подачу заявления                   о предоставлении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1.10. На информационных стендах Администрации (Уполномоченного органа) подлежит размещению информация:</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сроки предоставления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образцы заполнения заявления и приложений к заявлениям;</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исчерпывающий перечень документов, необходимых для предоставления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исчерпывающий перечень оснований для приостановления или отказа в предоставлении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и способы подачи заявления о предоставлении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и способы получения разъяснений по порядку предоставления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записи на личный прием к должностным лицам;</w:t>
      </w:r>
    </w:p>
    <w:p w:rsidR="00562208" w:rsidRPr="00F52707" w:rsidRDefault="00562208" w:rsidP="00313379">
      <w:pPr>
        <w:numPr>
          <w:ilvl w:val="0"/>
          <w:numId w:val="3"/>
        </w:numPr>
        <w:suppressAutoHyphens w:val="0"/>
        <w:autoSpaceDE w:val="0"/>
        <w:autoSpaceDN w:val="0"/>
        <w:adjustRightInd w:val="0"/>
        <w:spacing w:after="200" w:line="276" w:lineRule="auto"/>
        <w:ind w:left="0" w:firstLine="709"/>
        <w:contextualSpacing/>
        <w:jc w:val="both"/>
        <w:rPr>
          <w:sz w:val="24"/>
          <w:szCs w:val="24"/>
          <w:lang w:eastAsia="en-US"/>
        </w:rPr>
      </w:pPr>
      <w:r w:rsidRPr="00F52707">
        <w:rPr>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2208" w:rsidRPr="00F52707" w:rsidRDefault="00562208" w:rsidP="00313379">
      <w:pPr>
        <w:suppressAutoHyphens w:val="0"/>
        <w:autoSpaceDE w:val="0"/>
        <w:autoSpaceDN w:val="0"/>
        <w:adjustRightInd w:val="0"/>
        <w:spacing w:line="276" w:lineRule="auto"/>
        <w:ind w:firstLine="709"/>
        <w:jc w:val="both"/>
        <w:rPr>
          <w:sz w:val="24"/>
          <w:szCs w:val="24"/>
          <w:lang w:eastAsia="en-US"/>
        </w:rPr>
      </w:pPr>
      <w:r w:rsidRPr="00F52707">
        <w:rPr>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2208" w:rsidRPr="00F52707" w:rsidRDefault="00562208" w:rsidP="00313379">
      <w:pPr>
        <w:suppressAutoHyphens w:val="0"/>
        <w:autoSpaceDE w:val="0"/>
        <w:autoSpaceDN w:val="0"/>
        <w:adjustRightInd w:val="0"/>
        <w:jc w:val="center"/>
        <w:rPr>
          <w:b/>
          <w:bCs/>
          <w:sz w:val="24"/>
          <w:szCs w:val="24"/>
          <w:lang w:eastAsia="en-US"/>
        </w:rPr>
      </w:pPr>
    </w:p>
    <w:p w:rsidR="00562208" w:rsidRPr="00F52707" w:rsidRDefault="00562208" w:rsidP="00313379">
      <w:pPr>
        <w:suppressAutoHyphens w:val="0"/>
        <w:autoSpaceDE w:val="0"/>
        <w:autoSpaceDN w:val="0"/>
        <w:adjustRightInd w:val="0"/>
        <w:jc w:val="center"/>
        <w:rPr>
          <w:b/>
          <w:bCs/>
          <w:sz w:val="24"/>
          <w:szCs w:val="24"/>
          <w:lang w:eastAsia="en-US"/>
        </w:rPr>
      </w:pPr>
      <w:r w:rsidRPr="00F52707">
        <w:rPr>
          <w:b/>
          <w:bCs/>
          <w:sz w:val="24"/>
          <w:szCs w:val="24"/>
          <w:lang w:eastAsia="en-US"/>
        </w:rPr>
        <w:t xml:space="preserve">Порядок, форма, место размещения и способы получения </w:t>
      </w:r>
    </w:p>
    <w:p w:rsidR="00562208" w:rsidRPr="00F52707" w:rsidRDefault="00562208" w:rsidP="00313379">
      <w:pPr>
        <w:suppressAutoHyphens w:val="0"/>
        <w:autoSpaceDE w:val="0"/>
        <w:autoSpaceDN w:val="0"/>
        <w:adjustRightInd w:val="0"/>
        <w:jc w:val="center"/>
        <w:rPr>
          <w:b/>
          <w:bCs/>
          <w:sz w:val="24"/>
          <w:szCs w:val="24"/>
          <w:lang w:eastAsia="en-US"/>
        </w:rPr>
      </w:pPr>
      <w:r w:rsidRPr="00F52707">
        <w:rPr>
          <w:b/>
          <w:bCs/>
          <w:sz w:val="24"/>
          <w:szCs w:val="24"/>
          <w:lang w:eastAsia="en-US"/>
        </w:rPr>
        <w:t>справочной информации</w:t>
      </w: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информационных стендах Администрации (Уполномоченного органа);</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официальном сайте Администрации (Уполномоченного органа)                  в информационно-телекоммуникационной сети Интернет www. _______.ru (далее – официальный сайт);</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Справочной является информация: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562208" w:rsidRPr="00F52707" w:rsidRDefault="00562208" w:rsidP="00313379">
      <w:pPr>
        <w:widowControl w:val="0"/>
        <w:autoSpaceDE w:val="0"/>
        <w:autoSpaceDN w:val="0"/>
        <w:adjustRightInd w:val="0"/>
        <w:ind w:left="142" w:firstLine="567"/>
        <w:jc w:val="center"/>
        <w:outlineLvl w:val="1"/>
        <w:rPr>
          <w:b/>
          <w:sz w:val="24"/>
          <w:szCs w:val="24"/>
        </w:rPr>
      </w:pPr>
    </w:p>
    <w:p w:rsidR="00562208" w:rsidRPr="00F52707" w:rsidRDefault="00562208" w:rsidP="00313379">
      <w:pPr>
        <w:widowControl w:val="0"/>
        <w:autoSpaceDE w:val="0"/>
        <w:autoSpaceDN w:val="0"/>
        <w:adjustRightInd w:val="0"/>
        <w:ind w:left="142" w:firstLine="567"/>
        <w:jc w:val="center"/>
        <w:outlineLvl w:val="1"/>
        <w:rPr>
          <w:b/>
          <w:sz w:val="24"/>
          <w:szCs w:val="24"/>
        </w:rPr>
      </w:pPr>
      <w:r w:rsidRPr="00F52707">
        <w:rPr>
          <w:b/>
          <w:sz w:val="24"/>
          <w:szCs w:val="24"/>
        </w:rPr>
        <w:t>II. Стандарт предоставления муниципальной услуги</w:t>
      </w:r>
    </w:p>
    <w:p w:rsidR="00562208" w:rsidRPr="00F52707" w:rsidRDefault="00562208" w:rsidP="00313379">
      <w:pPr>
        <w:widowControl w:val="0"/>
        <w:autoSpaceDE w:val="0"/>
        <w:autoSpaceDN w:val="0"/>
        <w:adjustRightInd w:val="0"/>
        <w:ind w:left="142" w:firstLine="567"/>
        <w:jc w:val="both"/>
        <w:outlineLvl w:val="2"/>
        <w:rPr>
          <w:sz w:val="24"/>
          <w:szCs w:val="24"/>
        </w:rPr>
      </w:pPr>
    </w:p>
    <w:p w:rsidR="00562208" w:rsidRPr="00F52707" w:rsidRDefault="00562208" w:rsidP="00313379">
      <w:pPr>
        <w:widowControl w:val="0"/>
        <w:autoSpaceDE w:val="0"/>
        <w:autoSpaceDN w:val="0"/>
        <w:adjustRightInd w:val="0"/>
        <w:ind w:left="142" w:firstLine="567"/>
        <w:jc w:val="center"/>
        <w:outlineLvl w:val="2"/>
        <w:rPr>
          <w:b/>
          <w:sz w:val="24"/>
          <w:szCs w:val="24"/>
        </w:rPr>
      </w:pPr>
      <w:r w:rsidRPr="00F52707">
        <w:rPr>
          <w:b/>
          <w:sz w:val="24"/>
          <w:szCs w:val="24"/>
        </w:rPr>
        <w:t>Наименование муниципальной услуги</w:t>
      </w:r>
    </w:p>
    <w:p w:rsidR="00562208" w:rsidRPr="00F52707" w:rsidRDefault="00562208" w:rsidP="00313379">
      <w:pPr>
        <w:widowControl w:val="0"/>
        <w:autoSpaceDE w:val="0"/>
        <w:autoSpaceDN w:val="0"/>
        <w:adjustRightInd w:val="0"/>
        <w:ind w:left="142" w:firstLine="567"/>
        <w:jc w:val="center"/>
        <w:outlineLvl w:val="2"/>
        <w:rPr>
          <w:b/>
          <w:sz w:val="24"/>
          <w:szCs w:val="24"/>
        </w:rPr>
      </w:pPr>
    </w:p>
    <w:p w:rsidR="00562208" w:rsidRPr="00F52707" w:rsidRDefault="00562208" w:rsidP="00313379">
      <w:pPr>
        <w:widowControl w:val="0"/>
        <w:autoSpaceDE w:val="0"/>
        <w:autoSpaceDN w:val="0"/>
        <w:adjustRightInd w:val="0"/>
        <w:ind w:left="142" w:firstLine="567"/>
        <w:jc w:val="both"/>
        <w:rPr>
          <w:bCs/>
          <w:sz w:val="24"/>
          <w:szCs w:val="24"/>
          <w:lang w:eastAsia="ru-RU"/>
        </w:rPr>
      </w:pPr>
      <w:r w:rsidRPr="00F52707">
        <w:rPr>
          <w:sz w:val="24"/>
          <w:szCs w:val="24"/>
        </w:rPr>
        <w:t xml:space="preserve">2.1. </w:t>
      </w:r>
      <w:r w:rsidRPr="00F52707">
        <w:rPr>
          <w:bCs/>
          <w:sz w:val="24"/>
          <w:szCs w:val="24"/>
          <w:lang w:eastAsia="ru-RU"/>
        </w:rPr>
        <w:t>Выдача копий архивных документов, подтверждающих право                       на владение землей.</w:t>
      </w:r>
    </w:p>
    <w:p w:rsidR="00562208" w:rsidRPr="00F52707" w:rsidRDefault="00562208" w:rsidP="00313379">
      <w:pPr>
        <w:widowControl w:val="0"/>
        <w:tabs>
          <w:tab w:val="left" w:pos="567"/>
        </w:tabs>
        <w:suppressAutoHyphens w:val="0"/>
        <w:ind w:firstLine="709"/>
        <w:contextualSpacing/>
        <w:jc w:val="both"/>
        <w:rPr>
          <w:b/>
          <w:sz w:val="24"/>
          <w:szCs w:val="24"/>
          <w:lang w:eastAsia="ru-RU"/>
        </w:rPr>
      </w:pPr>
    </w:p>
    <w:p w:rsidR="00562208" w:rsidRPr="00F52707" w:rsidRDefault="00562208" w:rsidP="00313379">
      <w:pPr>
        <w:widowControl w:val="0"/>
        <w:tabs>
          <w:tab w:val="left" w:pos="567"/>
        </w:tabs>
        <w:suppressAutoHyphens w:val="0"/>
        <w:ind w:firstLine="709"/>
        <w:contextualSpacing/>
        <w:jc w:val="center"/>
        <w:rPr>
          <w:b/>
          <w:sz w:val="24"/>
          <w:szCs w:val="24"/>
          <w:lang w:eastAsia="ru-RU"/>
        </w:rPr>
      </w:pPr>
      <w:r w:rsidRPr="00F52707">
        <w:rPr>
          <w:b/>
          <w:sz w:val="24"/>
          <w:szCs w:val="24"/>
          <w:lang w:eastAsia="ru-RU"/>
        </w:rPr>
        <w:t>Наименование органа местного самоуправления (организации), предоставляющего (щей) муниципальную услугу</w:t>
      </w:r>
    </w:p>
    <w:p w:rsidR="00562208" w:rsidRPr="00F52707" w:rsidRDefault="00562208" w:rsidP="00313379">
      <w:pPr>
        <w:widowControl w:val="0"/>
        <w:tabs>
          <w:tab w:val="left" w:pos="567"/>
        </w:tabs>
        <w:suppressAutoHyphens w:val="0"/>
        <w:ind w:firstLine="709"/>
        <w:contextualSpacing/>
        <w:jc w:val="center"/>
        <w:rPr>
          <w:b/>
          <w:sz w:val="24"/>
          <w:szCs w:val="24"/>
          <w:lang w:eastAsia="ru-RU"/>
        </w:rPr>
      </w:pPr>
    </w:p>
    <w:p w:rsidR="00562208" w:rsidRPr="00F52707" w:rsidRDefault="00562208" w:rsidP="00313379">
      <w:pPr>
        <w:autoSpaceDE w:val="0"/>
        <w:autoSpaceDN w:val="0"/>
        <w:adjustRightInd w:val="0"/>
        <w:ind w:firstLine="709"/>
        <w:jc w:val="both"/>
        <w:rPr>
          <w:sz w:val="24"/>
          <w:szCs w:val="24"/>
          <w:lang w:eastAsia="en-US"/>
        </w:rPr>
      </w:pPr>
      <w:r w:rsidRPr="00F52707">
        <w:rPr>
          <w:color w:val="000000"/>
          <w:sz w:val="24"/>
          <w:szCs w:val="24"/>
        </w:rPr>
        <w:t xml:space="preserve">2.2. </w:t>
      </w:r>
      <w:r w:rsidRPr="00F52707">
        <w:rPr>
          <w:sz w:val="24"/>
          <w:szCs w:val="24"/>
          <w:lang w:eastAsia="en-US"/>
        </w:rPr>
        <w:t xml:space="preserve">Муниципальная услуга предоставляется Администрацией (Уполномоченным органом)  </w:t>
      </w:r>
    </w:p>
    <w:p w:rsidR="00562208" w:rsidRPr="00F52707" w:rsidRDefault="00562208" w:rsidP="00313379">
      <w:pPr>
        <w:widowControl w:val="0"/>
        <w:tabs>
          <w:tab w:val="left" w:pos="567"/>
        </w:tabs>
        <w:ind w:firstLine="709"/>
        <w:contextualSpacing/>
        <w:jc w:val="both"/>
        <w:rPr>
          <w:sz w:val="24"/>
          <w:szCs w:val="24"/>
          <w:lang w:eastAsia="en-US"/>
        </w:rPr>
      </w:pPr>
      <w:r w:rsidRPr="00F52707">
        <w:rPr>
          <w:color w:val="000000"/>
          <w:sz w:val="24"/>
          <w:szCs w:val="24"/>
        </w:rPr>
        <w:t>2.3.</w:t>
      </w:r>
      <w:r w:rsidRPr="00F52707">
        <w:rPr>
          <w:sz w:val="24"/>
          <w:szCs w:val="24"/>
          <w:lang w:eastAsia="en-US"/>
        </w:rPr>
        <w:t xml:space="preserve"> В предоставлении муниципальной услуги принимает участие многофункциональный центр при  наличии соответствующего Соглашения о взаимодействии. </w:t>
      </w:r>
    </w:p>
    <w:p w:rsidR="00562208" w:rsidRPr="00F52707" w:rsidRDefault="00562208" w:rsidP="00313379">
      <w:pPr>
        <w:widowControl w:val="0"/>
        <w:tabs>
          <w:tab w:val="left" w:pos="567"/>
        </w:tabs>
        <w:ind w:firstLine="709"/>
        <w:contextualSpacing/>
        <w:jc w:val="both"/>
        <w:rPr>
          <w:rFonts w:ascii="Calibri" w:hAnsi="Calibri"/>
          <w:sz w:val="24"/>
          <w:szCs w:val="24"/>
          <w:lang w:eastAsia="en-US"/>
        </w:rPr>
      </w:pPr>
      <w:r w:rsidRPr="00F52707">
        <w:rPr>
          <w:sz w:val="24"/>
          <w:szCs w:val="24"/>
          <w:lang w:eastAsia="en-US"/>
        </w:rPr>
        <w:t>При предоставлении муниципальной услуги Администрация (Уполномоченной орган) взаимодействует с Федеральной налоговой службой Российской Федерации.</w:t>
      </w:r>
    </w:p>
    <w:p w:rsidR="00562208" w:rsidRPr="00F52707" w:rsidRDefault="00562208" w:rsidP="00313379">
      <w:pPr>
        <w:widowControl w:val="0"/>
        <w:suppressAutoHyphens w:val="0"/>
        <w:autoSpaceDE w:val="0"/>
        <w:autoSpaceDN w:val="0"/>
        <w:adjustRightInd w:val="0"/>
        <w:ind w:firstLine="709"/>
        <w:jc w:val="both"/>
        <w:outlineLvl w:val="2"/>
        <w:rPr>
          <w:sz w:val="24"/>
          <w:szCs w:val="24"/>
          <w:lang w:eastAsia="en-US"/>
        </w:rPr>
      </w:pPr>
      <w:r w:rsidRPr="00F52707">
        <w:rPr>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2208" w:rsidRPr="00F52707" w:rsidRDefault="00562208" w:rsidP="00313379">
      <w:pPr>
        <w:widowControl w:val="0"/>
        <w:autoSpaceDE w:val="0"/>
        <w:autoSpaceDN w:val="0"/>
        <w:adjustRightInd w:val="0"/>
        <w:ind w:left="142" w:firstLine="567"/>
        <w:jc w:val="both"/>
        <w:outlineLvl w:val="2"/>
        <w:rPr>
          <w:b/>
          <w:color w:val="000000"/>
          <w:sz w:val="24"/>
          <w:szCs w:val="24"/>
        </w:rPr>
      </w:pPr>
    </w:p>
    <w:p w:rsidR="00562208" w:rsidRPr="00F52707" w:rsidRDefault="00562208" w:rsidP="00313379">
      <w:pPr>
        <w:widowControl w:val="0"/>
        <w:suppressAutoHyphens w:val="0"/>
        <w:autoSpaceDE w:val="0"/>
        <w:autoSpaceDN w:val="0"/>
        <w:adjustRightInd w:val="0"/>
        <w:ind w:firstLine="709"/>
        <w:jc w:val="center"/>
        <w:outlineLvl w:val="2"/>
        <w:rPr>
          <w:b/>
          <w:sz w:val="24"/>
          <w:szCs w:val="24"/>
          <w:lang w:eastAsia="en-US"/>
        </w:rPr>
      </w:pPr>
      <w:r w:rsidRPr="00F52707">
        <w:rPr>
          <w:b/>
          <w:sz w:val="24"/>
          <w:szCs w:val="24"/>
          <w:lang w:eastAsia="en-US"/>
        </w:rPr>
        <w:t>Описание результата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center"/>
        <w:outlineLvl w:val="2"/>
        <w:rPr>
          <w:b/>
          <w:sz w:val="24"/>
          <w:szCs w:val="24"/>
          <w:lang w:eastAsia="en-US"/>
        </w:rPr>
      </w:pPr>
    </w:p>
    <w:p w:rsidR="00562208" w:rsidRPr="00F52707" w:rsidRDefault="00562208" w:rsidP="006C0B8F">
      <w:pPr>
        <w:widowControl w:val="0"/>
        <w:autoSpaceDE w:val="0"/>
        <w:autoSpaceDN w:val="0"/>
        <w:adjustRightInd w:val="0"/>
        <w:ind w:left="142" w:firstLine="567"/>
        <w:jc w:val="both"/>
        <w:outlineLvl w:val="2"/>
        <w:rPr>
          <w:color w:val="000000"/>
          <w:sz w:val="24"/>
          <w:szCs w:val="24"/>
        </w:rPr>
      </w:pPr>
      <w:r w:rsidRPr="00F52707">
        <w:rPr>
          <w:color w:val="000000"/>
          <w:sz w:val="24"/>
          <w:szCs w:val="24"/>
        </w:rPr>
        <w:t>2.5. Результатом предоставления муниципальной услуги является:</w:t>
      </w:r>
    </w:p>
    <w:p w:rsidR="00562208" w:rsidRPr="00F52707" w:rsidRDefault="00562208" w:rsidP="006C0B8F">
      <w:pPr>
        <w:widowControl w:val="0"/>
        <w:autoSpaceDE w:val="0"/>
        <w:autoSpaceDN w:val="0"/>
        <w:adjustRightInd w:val="0"/>
        <w:ind w:left="142" w:firstLine="567"/>
        <w:jc w:val="both"/>
        <w:outlineLvl w:val="2"/>
        <w:rPr>
          <w:color w:val="000000"/>
          <w:sz w:val="24"/>
          <w:szCs w:val="24"/>
        </w:rPr>
      </w:pPr>
      <w:r w:rsidRPr="00F52707">
        <w:rPr>
          <w:color w:val="000000"/>
          <w:sz w:val="24"/>
          <w:szCs w:val="24"/>
        </w:rPr>
        <w:t>1) копия архивных документов (выписка из архивных документов), подтверждающих право на владение землей;</w:t>
      </w:r>
    </w:p>
    <w:p w:rsidR="00562208" w:rsidRPr="00F52707" w:rsidRDefault="00562208" w:rsidP="006C0B8F">
      <w:pPr>
        <w:widowControl w:val="0"/>
        <w:autoSpaceDE w:val="0"/>
        <w:autoSpaceDN w:val="0"/>
        <w:adjustRightInd w:val="0"/>
        <w:ind w:left="142" w:firstLine="567"/>
        <w:jc w:val="both"/>
        <w:outlineLvl w:val="2"/>
        <w:rPr>
          <w:color w:val="000000"/>
          <w:sz w:val="24"/>
          <w:szCs w:val="24"/>
        </w:rPr>
      </w:pPr>
      <w:r w:rsidRPr="00F52707">
        <w:rPr>
          <w:color w:val="000000"/>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562208" w:rsidRPr="00F52707" w:rsidRDefault="00562208" w:rsidP="006C0B8F">
      <w:pPr>
        <w:widowControl w:val="0"/>
        <w:autoSpaceDE w:val="0"/>
        <w:autoSpaceDN w:val="0"/>
        <w:adjustRightInd w:val="0"/>
        <w:ind w:left="142" w:firstLine="567"/>
        <w:jc w:val="both"/>
        <w:outlineLvl w:val="2"/>
        <w:rPr>
          <w:b/>
          <w:color w:val="000000"/>
          <w:sz w:val="24"/>
          <w:szCs w:val="24"/>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муниципальной услуги</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autoSpaceDE w:val="0"/>
        <w:autoSpaceDN w:val="0"/>
        <w:adjustRightInd w:val="0"/>
        <w:ind w:firstLine="709"/>
        <w:jc w:val="both"/>
        <w:rPr>
          <w:color w:val="00B0F0"/>
          <w:sz w:val="24"/>
          <w:szCs w:val="24"/>
        </w:rPr>
      </w:pPr>
      <w:r w:rsidRPr="00F52707">
        <w:rPr>
          <w:sz w:val="24"/>
          <w:szCs w:val="24"/>
          <w:lang w:eastAsia="en-US"/>
        </w:rPr>
        <w:t xml:space="preserve">2.6. </w:t>
      </w:r>
      <w:r w:rsidRPr="00F52707">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и не должен превышать тридцати календарных дней.</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Датой поступления заявления является: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562208" w:rsidRPr="00F52707" w:rsidRDefault="00562208" w:rsidP="00B34CEA">
      <w:pPr>
        <w:widowControl w:val="0"/>
        <w:autoSpaceDE w:val="0"/>
        <w:autoSpaceDN w:val="0"/>
        <w:adjustRightInd w:val="0"/>
        <w:jc w:val="both"/>
        <w:rPr>
          <w:b/>
          <w:color w:val="000000"/>
          <w:sz w:val="24"/>
          <w:szCs w:val="24"/>
        </w:rPr>
      </w:pPr>
    </w:p>
    <w:p w:rsidR="00562208" w:rsidRPr="00F52707" w:rsidRDefault="00562208" w:rsidP="00313379">
      <w:pPr>
        <w:widowControl w:val="0"/>
        <w:suppressAutoHyphens w:val="0"/>
        <w:autoSpaceDE w:val="0"/>
        <w:autoSpaceDN w:val="0"/>
        <w:adjustRightInd w:val="0"/>
        <w:ind w:firstLine="709"/>
        <w:jc w:val="center"/>
        <w:outlineLvl w:val="2"/>
        <w:rPr>
          <w:b/>
          <w:sz w:val="24"/>
          <w:szCs w:val="24"/>
          <w:lang w:eastAsia="en-US"/>
        </w:rPr>
      </w:pPr>
      <w:r w:rsidRPr="00F52707">
        <w:rPr>
          <w:b/>
          <w:sz w:val="24"/>
          <w:szCs w:val="24"/>
          <w:lang w:eastAsia="en-US"/>
        </w:rPr>
        <w:t xml:space="preserve">Нормативные правовые акты, регулирующие предоставление </w:t>
      </w:r>
      <w:r w:rsidRPr="00F52707">
        <w:rPr>
          <w:b/>
          <w:bCs/>
          <w:sz w:val="24"/>
          <w:szCs w:val="24"/>
          <w:lang w:eastAsia="ru-RU"/>
        </w:rPr>
        <w:t>муниципальной</w:t>
      </w:r>
      <w:r w:rsidRPr="00F52707">
        <w:rPr>
          <w:b/>
          <w:sz w:val="24"/>
          <w:szCs w:val="24"/>
          <w:lang w:eastAsia="en-US"/>
        </w:rPr>
        <w:t xml:space="preserve"> услуги</w:t>
      </w:r>
    </w:p>
    <w:p w:rsidR="00562208" w:rsidRPr="00F52707" w:rsidRDefault="00562208" w:rsidP="00313379">
      <w:pPr>
        <w:widowControl w:val="0"/>
        <w:suppressAutoHyphens w:val="0"/>
        <w:autoSpaceDE w:val="0"/>
        <w:autoSpaceDN w:val="0"/>
        <w:adjustRightInd w:val="0"/>
        <w:ind w:firstLine="709"/>
        <w:jc w:val="center"/>
        <w:outlineLvl w:val="2"/>
        <w:rPr>
          <w:b/>
          <w:sz w:val="24"/>
          <w:szCs w:val="24"/>
          <w:lang w:eastAsia="en-US"/>
        </w:rPr>
      </w:pP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2707">
        <w:rPr>
          <w:bCs/>
          <w:sz w:val="24"/>
          <w:szCs w:val="24"/>
          <w:lang w:eastAsia="en-US"/>
        </w:rPr>
        <w:t xml:space="preserve">официальном сайте Администрации (Уполномоченного органа), в </w:t>
      </w:r>
      <w:r w:rsidRPr="00F52707">
        <w:rPr>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F52707">
        <w:rPr>
          <w:bCs/>
          <w:sz w:val="24"/>
          <w:szCs w:val="24"/>
          <w:lang w:eastAsia="en-US"/>
        </w:rPr>
        <w:t xml:space="preserve"> на РПГУ</w:t>
      </w:r>
      <w:r w:rsidRPr="00F52707">
        <w:rPr>
          <w:sz w:val="24"/>
          <w:szCs w:val="24"/>
          <w:lang w:eastAsia="en-US"/>
        </w:rPr>
        <w:t>.</w:t>
      </w:r>
    </w:p>
    <w:p w:rsidR="00562208" w:rsidRPr="00F52707" w:rsidRDefault="00562208" w:rsidP="00313379">
      <w:pPr>
        <w:widowControl w:val="0"/>
        <w:suppressAutoHyphens w:val="0"/>
        <w:ind w:firstLine="709"/>
        <w:contextualSpacing/>
        <w:jc w:val="both"/>
        <w:rPr>
          <w:b/>
          <w:color w:val="000000"/>
          <w:sz w:val="24"/>
          <w:szCs w:val="24"/>
          <w:lang w:eastAsia="ru-RU"/>
        </w:rPr>
      </w:pPr>
    </w:p>
    <w:p w:rsidR="00562208" w:rsidRPr="00F52707" w:rsidRDefault="00562208" w:rsidP="00313379">
      <w:pPr>
        <w:widowControl w:val="0"/>
        <w:suppressAutoHyphens w:val="0"/>
        <w:ind w:firstLine="709"/>
        <w:contextualSpacing/>
        <w:jc w:val="both"/>
        <w:rPr>
          <w:b/>
          <w:color w:val="000000"/>
          <w:sz w:val="24"/>
          <w:szCs w:val="24"/>
          <w:lang w:eastAsia="ru-RU"/>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в электронной форме, порядок их представления</w:t>
      </w:r>
    </w:p>
    <w:p w:rsidR="00562208" w:rsidRPr="00F52707" w:rsidRDefault="00562208" w:rsidP="00313379">
      <w:pPr>
        <w:autoSpaceDE w:val="0"/>
        <w:autoSpaceDN w:val="0"/>
        <w:adjustRightInd w:val="0"/>
        <w:ind w:firstLine="709"/>
        <w:jc w:val="both"/>
        <w:rPr>
          <w:color w:val="000000"/>
          <w:sz w:val="24"/>
          <w:szCs w:val="24"/>
        </w:rPr>
      </w:pPr>
    </w:p>
    <w:p w:rsidR="00562208" w:rsidRPr="00F52707" w:rsidRDefault="00562208" w:rsidP="00313379">
      <w:pPr>
        <w:widowControl w:val="0"/>
        <w:tabs>
          <w:tab w:val="left" w:pos="567"/>
        </w:tabs>
        <w:suppressAutoHyphens w:val="0"/>
        <w:ind w:firstLine="709"/>
        <w:contextualSpacing/>
        <w:jc w:val="both"/>
        <w:rPr>
          <w:sz w:val="24"/>
          <w:szCs w:val="24"/>
          <w:lang w:eastAsia="en-US"/>
        </w:rPr>
      </w:pPr>
      <w:r w:rsidRPr="00F52707">
        <w:rPr>
          <w:sz w:val="24"/>
          <w:szCs w:val="24"/>
          <w:lang w:eastAsia="en-US"/>
        </w:rPr>
        <w:t>2.8. Для предоставления муниципальной услуги</w:t>
      </w:r>
      <w:r w:rsidRPr="00F52707">
        <w:rPr>
          <w:sz w:val="24"/>
          <w:szCs w:val="24"/>
        </w:rPr>
        <w:t xml:space="preserve"> </w:t>
      </w:r>
      <w:r w:rsidRPr="00F52707">
        <w:rPr>
          <w:sz w:val="24"/>
          <w:szCs w:val="24"/>
          <w:lang w:eastAsia="en-US"/>
        </w:rPr>
        <w:t>Заявителем представляются следующие документы:</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bCs/>
          <w:sz w:val="24"/>
          <w:szCs w:val="24"/>
          <w:lang w:eastAsia="en-US"/>
        </w:rPr>
        <w:t xml:space="preserve">2.8.1. заявление о </w:t>
      </w:r>
      <w:r w:rsidRPr="00F52707">
        <w:rPr>
          <w:sz w:val="24"/>
          <w:szCs w:val="24"/>
          <w:lang w:eastAsia="en-US"/>
        </w:rPr>
        <w:t>выдаче муниципальной услуги</w:t>
      </w:r>
      <w:r w:rsidRPr="00F52707">
        <w:rPr>
          <w:bCs/>
          <w:sz w:val="24"/>
          <w:szCs w:val="24"/>
          <w:lang w:eastAsia="en-US"/>
        </w:rPr>
        <w:t xml:space="preserve"> по форме согласно приложению № 1 к </w:t>
      </w:r>
      <w:r w:rsidRPr="00F52707">
        <w:rPr>
          <w:sz w:val="24"/>
          <w:szCs w:val="24"/>
          <w:lang w:eastAsia="en-US"/>
        </w:rPr>
        <w:t>настоящему</w:t>
      </w:r>
      <w:r w:rsidRPr="00F52707">
        <w:rPr>
          <w:bCs/>
          <w:sz w:val="24"/>
          <w:szCs w:val="24"/>
          <w:lang w:eastAsia="en-US"/>
        </w:rPr>
        <w:t xml:space="preserve"> Административному регламенту, поданное                   в адрес Администрации (Уполномоченного органа)</w:t>
      </w:r>
      <w:r w:rsidRPr="00F52707">
        <w:rPr>
          <w:sz w:val="24"/>
          <w:szCs w:val="24"/>
        </w:rPr>
        <w:t xml:space="preserve"> </w:t>
      </w:r>
      <w:r w:rsidRPr="00F52707">
        <w:rPr>
          <w:sz w:val="24"/>
          <w:szCs w:val="24"/>
          <w:lang w:eastAsia="en-US"/>
        </w:rPr>
        <w:t>следующими способами: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1)</w:t>
      </w:r>
      <w:r w:rsidRPr="00F52707">
        <w:rPr>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w:t>
      </w:r>
      <w:r w:rsidRPr="00F52707">
        <w:rPr>
          <w:sz w:val="24"/>
          <w:szCs w:val="24"/>
          <w:lang w:eastAsia="en-US"/>
        </w:rPr>
        <w:tab/>
        <w:t>путем заполнения формы запроса через «Личный кабинет» РПГУ (далее – отправление в электронной форме).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 и др.</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виде бумажного документа, который направляется Заявителю посредством почтового отправления;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виде электронного документа, который направляется Заявителю                       в «Личный кабинет» на РПГУ;</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bCs/>
          <w:sz w:val="24"/>
          <w:szCs w:val="24"/>
          <w:lang w:eastAsia="en-US"/>
        </w:rPr>
        <w:t>2.8.2. д</w:t>
      </w:r>
      <w:r w:rsidRPr="00F52707">
        <w:rPr>
          <w:sz w:val="24"/>
          <w:szCs w:val="24"/>
          <w:lang w:eastAsia="en-US"/>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2.8.3. К заявлению прикладываются копии документов (сведения), подтверждающие право заявителя на получение запрашиваемых копий архивных документов (при наличии).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562208" w:rsidRPr="00F52707" w:rsidRDefault="00562208" w:rsidP="00313379">
      <w:pPr>
        <w:suppressAutoHyphens w:val="0"/>
        <w:autoSpaceDE w:val="0"/>
        <w:autoSpaceDN w:val="0"/>
        <w:adjustRightInd w:val="0"/>
        <w:ind w:firstLine="709"/>
        <w:jc w:val="both"/>
        <w:rPr>
          <w:b/>
          <w:sz w:val="24"/>
          <w:szCs w:val="24"/>
          <w:lang w:eastAsia="en-US"/>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suppressAutoHyphens w:val="0"/>
        <w:autoSpaceDE w:val="0"/>
        <w:autoSpaceDN w:val="0"/>
        <w:adjustRightInd w:val="0"/>
        <w:ind w:firstLine="709"/>
        <w:jc w:val="both"/>
        <w:rPr>
          <w:color w:val="FF0000"/>
          <w:sz w:val="24"/>
          <w:szCs w:val="24"/>
        </w:rPr>
      </w:pPr>
      <w:r w:rsidRPr="00F52707">
        <w:rPr>
          <w:sz w:val="24"/>
          <w:szCs w:val="24"/>
        </w:rPr>
        <w:t>2.10. Для подтверждения статуса юридического лица может быть запрошена выписка соответственно из Единого государственного реестра юридических лиц.</w:t>
      </w:r>
      <w:r w:rsidRPr="00F52707">
        <w:rPr>
          <w:rFonts w:ascii="Segoe UI" w:hAnsi="Segoe UI" w:cs="Segoe UI"/>
          <w:sz w:val="24"/>
          <w:szCs w:val="24"/>
        </w:rPr>
        <w:t> </w:t>
      </w:r>
      <w:r w:rsidRPr="00F52707">
        <w:rPr>
          <w:sz w:val="24"/>
          <w:szCs w:val="24"/>
        </w:rPr>
        <w:t xml:space="preserve"> </w:t>
      </w: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center"/>
        <w:rPr>
          <w:b/>
          <w:sz w:val="24"/>
          <w:szCs w:val="24"/>
          <w:lang w:eastAsia="en-US"/>
        </w:rPr>
      </w:pPr>
      <w:r w:rsidRPr="00F52707">
        <w:rPr>
          <w:b/>
          <w:sz w:val="24"/>
          <w:szCs w:val="24"/>
          <w:lang w:eastAsia="en-US"/>
        </w:rPr>
        <w:t>Указание на запрет требовать от Заявителя</w:t>
      </w:r>
    </w:p>
    <w:p w:rsidR="00562208" w:rsidRPr="00F52707" w:rsidRDefault="00562208" w:rsidP="00313379">
      <w:pPr>
        <w:suppressAutoHyphens w:val="0"/>
        <w:autoSpaceDE w:val="0"/>
        <w:autoSpaceDN w:val="0"/>
        <w:adjustRightInd w:val="0"/>
        <w:ind w:firstLine="709"/>
        <w:jc w:val="center"/>
        <w:rPr>
          <w:b/>
          <w:sz w:val="24"/>
          <w:szCs w:val="24"/>
          <w:lang w:eastAsia="en-US"/>
        </w:rPr>
      </w:pPr>
    </w:p>
    <w:p w:rsidR="00562208" w:rsidRPr="00F52707" w:rsidRDefault="00562208" w:rsidP="00313379">
      <w:pPr>
        <w:widowControl w:val="0"/>
        <w:tabs>
          <w:tab w:val="left" w:pos="567"/>
        </w:tabs>
        <w:suppressAutoHyphens w:val="0"/>
        <w:ind w:firstLine="709"/>
        <w:contextualSpacing/>
        <w:jc w:val="both"/>
        <w:rPr>
          <w:sz w:val="24"/>
          <w:szCs w:val="24"/>
          <w:lang w:eastAsia="en-US"/>
        </w:rPr>
      </w:pPr>
      <w:r w:rsidRPr="00F52707">
        <w:rPr>
          <w:sz w:val="24"/>
          <w:szCs w:val="24"/>
          <w:lang w:eastAsia="en-US"/>
        </w:rPr>
        <w:t>2.11. При предоставлении муниципальной услуги запрещается требовать от Заявителя:</w:t>
      </w:r>
    </w:p>
    <w:p w:rsidR="00562208" w:rsidRPr="00F52707" w:rsidRDefault="00562208" w:rsidP="00313379">
      <w:pPr>
        <w:widowControl w:val="0"/>
        <w:tabs>
          <w:tab w:val="left" w:pos="567"/>
        </w:tabs>
        <w:suppressAutoHyphens w:val="0"/>
        <w:ind w:firstLine="709"/>
        <w:contextualSpacing/>
        <w:jc w:val="both"/>
        <w:rPr>
          <w:sz w:val="24"/>
          <w:szCs w:val="24"/>
          <w:lang w:eastAsia="en-US"/>
        </w:rPr>
      </w:pPr>
      <w:r w:rsidRPr="00F52707">
        <w:rPr>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208" w:rsidRPr="00F52707" w:rsidRDefault="00562208" w:rsidP="00313379">
      <w:pPr>
        <w:widowControl w:val="0"/>
        <w:tabs>
          <w:tab w:val="left" w:pos="567"/>
        </w:tabs>
        <w:suppressAutoHyphens w:val="0"/>
        <w:ind w:firstLine="709"/>
        <w:contextualSpacing/>
        <w:jc w:val="both"/>
        <w:rPr>
          <w:sz w:val="24"/>
          <w:szCs w:val="24"/>
          <w:lang w:eastAsia="en-US"/>
        </w:rPr>
      </w:pPr>
      <w:r w:rsidRPr="00F52707">
        <w:rPr>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62208" w:rsidRPr="00F52707" w:rsidRDefault="00562208"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lang w:eastAsia="en-US"/>
        </w:rPr>
      </w:pPr>
      <w:r w:rsidRPr="00F52707">
        <w:rPr>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52707">
        <w:rPr>
          <w:rFonts w:cs="Courier New"/>
          <w:sz w:val="24"/>
          <w:szCs w:val="24"/>
          <w:lang w:eastAsia="en-US"/>
        </w:rPr>
        <w:t>предусмотренных пунктом 4 части 1 статьи 7 Федерального закона                 № 210-ФЗ</w:t>
      </w:r>
      <w:r w:rsidRPr="00F52707">
        <w:rPr>
          <w:sz w:val="24"/>
          <w:szCs w:val="24"/>
          <w:lang w:eastAsia="en-US"/>
        </w:rPr>
        <w:t>.</w:t>
      </w: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 xml:space="preserve">2.11.4. </w:t>
      </w:r>
      <w:r w:rsidRPr="00F52707">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F52707">
          <w:rPr>
            <w:sz w:val="24"/>
            <w:szCs w:val="24"/>
            <w:lang w:eastAsia="ru-RU"/>
          </w:rPr>
          <w:t>пунктом 7.2 части 1 статьи 16</w:t>
        </w:r>
      </w:hyperlink>
      <w:r w:rsidRPr="00F52707">
        <w:rPr>
          <w:sz w:val="24"/>
          <w:szCs w:val="24"/>
          <w:lang w:eastAsia="ru-RU"/>
        </w:rPr>
        <w:t xml:space="preserve"> </w:t>
      </w:r>
      <w:r w:rsidRPr="00F52707">
        <w:rPr>
          <w:rFonts w:cs="Courier New"/>
          <w:sz w:val="24"/>
          <w:szCs w:val="24"/>
          <w:lang w:eastAsia="en-US"/>
        </w:rPr>
        <w:t>Федерального закона  № 210-ФЗ</w:t>
      </w:r>
      <w:r w:rsidRPr="00F52707">
        <w:rPr>
          <w:sz w:val="24"/>
          <w:szCs w:val="24"/>
          <w:lang w:eastAsia="ru-RU"/>
        </w:rPr>
        <w:t xml:space="preserve">, </w:t>
      </w:r>
      <w:r w:rsidRPr="00F52707">
        <w:rPr>
          <w:sz w:val="24"/>
          <w:szCs w:val="24"/>
          <w:lang w:eastAsia="en-US"/>
        </w:rPr>
        <w:t xml:space="preserve">за исключением случаев, </w:t>
      </w:r>
      <w:r w:rsidRPr="00F52707">
        <w:rPr>
          <w:rFonts w:cs="Courier New"/>
          <w:sz w:val="24"/>
          <w:szCs w:val="24"/>
          <w:lang w:eastAsia="en-US"/>
        </w:rPr>
        <w:t>предусмотренных пунктом 5 части 1 статьи 7 Федерального закона № 210-ФЗ</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2.12. При предоставлении муниципальных услуг в электронной форме                        с использованием РПГУ запрещено:</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2.13. Основаниями для отказа в приеме документов, необходимых для предоставления муниципальной услуги, являются: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а) не установление личности Заявителя (представителя Заявителя)                    (не предъявление документа, удостоверяющего личность, отказ данного лица предъявить документ, удостоверяющий его личность), не подтверждение полномочий представителя;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б) с заявлением обратилось ненадлежащее лицо;</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заявление подано в орган, не уполномоченный на  его рассмотрение.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2.14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 № 63-ФЗ «Об электронной подписи», выявленное                 в результате ее проверки.</w:t>
      </w: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Исчерпывающий перечень оснований для приостановления или отказа в предоставлении муниципальной услуги</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widowControl w:val="0"/>
        <w:tabs>
          <w:tab w:val="left" w:pos="567"/>
        </w:tabs>
        <w:suppressAutoHyphens w:val="0"/>
        <w:ind w:firstLine="709"/>
        <w:contextualSpacing/>
        <w:jc w:val="both"/>
        <w:rPr>
          <w:i/>
          <w:sz w:val="24"/>
          <w:szCs w:val="24"/>
          <w:lang w:eastAsia="en-US"/>
        </w:rPr>
      </w:pPr>
      <w:r w:rsidRPr="00F52707">
        <w:rPr>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F52707">
        <w:rPr>
          <w:i/>
          <w:sz w:val="24"/>
          <w:szCs w:val="24"/>
          <w:lang w:eastAsia="en-US"/>
        </w:rPr>
        <w:t>.</w:t>
      </w:r>
    </w:p>
    <w:p w:rsidR="00562208" w:rsidRPr="00F52707" w:rsidRDefault="00562208" w:rsidP="00E62E7D">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 xml:space="preserve">Основания для отказа в предоставлении муниципальной услуги:   </w:t>
      </w:r>
    </w:p>
    <w:p w:rsidR="00562208" w:rsidRPr="00F52707" w:rsidRDefault="00562208" w:rsidP="00E62E7D">
      <w:pPr>
        <w:widowControl w:val="0"/>
        <w:suppressAutoHyphens w:val="0"/>
        <w:autoSpaceDE w:val="0"/>
        <w:autoSpaceDN w:val="0"/>
        <w:adjustRightInd w:val="0"/>
        <w:ind w:firstLine="709"/>
        <w:jc w:val="both"/>
        <w:rPr>
          <w:sz w:val="24"/>
          <w:szCs w:val="24"/>
        </w:rPr>
      </w:pPr>
      <w:r w:rsidRPr="00F52707">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562208" w:rsidRPr="00F52707" w:rsidRDefault="00562208" w:rsidP="00E62E7D">
      <w:pPr>
        <w:widowControl w:val="0"/>
        <w:tabs>
          <w:tab w:val="left" w:pos="567"/>
        </w:tabs>
        <w:suppressAutoHyphens w:val="0"/>
        <w:ind w:firstLine="709"/>
        <w:contextualSpacing/>
        <w:jc w:val="both"/>
        <w:rPr>
          <w:sz w:val="24"/>
          <w:szCs w:val="24"/>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62208" w:rsidRPr="00F52707" w:rsidRDefault="00562208" w:rsidP="00313379">
      <w:pPr>
        <w:widowControl w:val="0"/>
        <w:suppressAutoHyphens w:val="0"/>
        <w:autoSpaceDE w:val="0"/>
        <w:autoSpaceDN w:val="0"/>
        <w:adjustRightInd w:val="0"/>
        <w:ind w:firstLine="709"/>
        <w:jc w:val="both"/>
        <w:rPr>
          <w:sz w:val="24"/>
          <w:szCs w:val="24"/>
        </w:rPr>
      </w:pPr>
    </w:p>
    <w:p w:rsidR="00562208" w:rsidRPr="00F52707" w:rsidRDefault="00562208" w:rsidP="00313379">
      <w:pPr>
        <w:suppressAutoHyphens w:val="0"/>
        <w:autoSpaceDE w:val="0"/>
        <w:autoSpaceDN w:val="0"/>
        <w:adjustRightInd w:val="0"/>
        <w:ind w:firstLine="709"/>
        <w:jc w:val="both"/>
        <w:outlineLvl w:val="0"/>
        <w:rPr>
          <w:b/>
          <w:bCs/>
          <w:sz w:val="24"/>
          <w:szCs w:val="24"/>
          <w:lang w:eastAsia="en-US"/>
        </w:rPr>
      </w:pPr>
      <w:r w:rsidRPr="00F52707">
        <w:rPr>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62208" w:rsidRPr="00F52707" w:rsidRDefault="00562208" w:rsidP="00313379">
      <w:pPr>
        <w:suppressAutoHyphens w:val="0"/>
        <w:autoSpaceDE w:val="0"/>
        <w:autoSpaceDN w:val="0"/>
        <w:adjustRightInd w:val="0"/>
        <w:ind w:firstLine="709"/>
        <w:jc w:val="both"/>
        <w:outlineLvl w:val="0"/>
        <w:rPr>
          <w:b/>
          <w:bCs/>
          <w:sz w:val="24"/>
          <w:szCs w:val="24"/>
          <w:lang w:eastAsia="en-US"/>
        </w:rPr>
      </w:pP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 xml:space="preserve">2.17. За предоставление муниципальной услуги государственная пошлина не взимается. </w:t>
      </w:r>
    </w:p>
    <w:p w:rsidR="00562208" w:rsidRPr="00F52707" w:rsidRDefault="00562208" w:rsidP="00313379">
      <w:pPr>
        <w:suppressAutoHyphens w:val="0"/>
        <w:ind w:firstLine="709"/>
        <w:rPr>
          <w:sz w:val="24"/>
          <w:szCs w:val="24"/>
          <w:lang w:eastAsia="en-US"/>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2.18. Плата за предоставление услуг, которые являются необходимыми                   и обязательными для предоставления </w:t>
      </w:r>
      <w:r w:rsidRPr="00F52707">
        <w:rPr>
          <w:bCs/>
          <w:sz w:val="24"/>
          <w:szCs w:val="24"/>
          <w:lang w:eastAsia="en-US"/>
        </w:rPr>
        <w:t>муниципальной</w:t>
      </w:r>
      <w:r w:rsidRPr="00F52707">
        <w:rPr>
          <w:sz w:val="24"/>
          <w:szCs w:val="24"/>
          <w:lang w:eastAsia="en-US"/>
        </w:rPr>
        <w:t xml:space="preserve"> услуги, не взимается                    в связи с отсутствием таких услуг.</w:t>
      </w: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r w:rsidRPr="00F52707">
        <w:rPr>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562208" w:rsidRPr="00F52707" w:rsidRDefault="00562208" w:rsidP="00313379">
      <w:pPr>
        <w:suppressAutoHyphens w:val="0"/>
        <w:autoSpaceDE w:val="0"/>
        <w:autoSpaceDN w:val="0"/>
        <w:adjustRightInd w:val="0"/>
        <w:ind w:firstLine="709"/>
        <w:jc w:val="center"/>
        <w:outlineLvl w:val="0"/>
        <w:rPr>
          <w:b/>
          <w:bCs/>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562208" w:rsidRPr="00F52707" w:rsidRDefault="00562208" w:rsidP="00313379">
      <w:pPr>
        <w:suppressAutoHyphens w:val="0"/>
        <w:ind w:firstLine="709"/>
        <w:rPr>
          <w:sz w:val="24"/>
          <w:szCs w:val="24"/>
          <w:lang w:eastAsia="en-US"/>
        </w:rPr>
      </w:pP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 xml:space="preserve">Требования к помещениям, в которых предоставляется </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муниципальная услуга</w:t>
      </w:r>
    </w:p>
    <w:p w:rsidR="00562208" w:rsidRPr="00F52707" w:rsidRDefault="00562208" w:rsidP="00313379">
      <w:pPr>
        <w:suppressAutoHyphens w:val="0"/>
        <w:autoSpaceDE w:val="0"/>
        <w:autoSpaceDN w:val="0"/>
        <w:adjustRightInd w:val="0"/>
        <w:jc w:val="center"/>
        <w:rPr>
          <w:b/>
          <w:sz w:val="24"/>
          <w:szCs w:val="24"/>
          <w:lang w:eastAsia="en-US"/>
        </w:rPr>
      </w:pP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2208" w:rsidRPr="00F52707" w:rsidRDefault="00562208" w:rsidP="00313379">
      <w:pPr>
        <w:widowControl w:val="0"/>
        <w:tabs>
          <w:tab w:val="left" w:pos="567"/>
        </w:tabs>
        <w:suppressAutoHyphens w:val="0"/>
        <w:ind w:firstLine="709"/>
        <w:contextualSpacing/>
        <w:jc w:val="both"/>
        <w:rPr>
          <w:sz w:val="24"/>
          <w:szCs w:val="24"/>
          <w:lang w:eastAsia="en-US"/>
        </w:rPr>
      </w:pPr>
      <w:r w:rsidRPr="00F52707">
        <w:rPr>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 xml:space="preserve">Для парковки специальных автотранспортных средств инвалидов                          на стоянке (парковке) выделяется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в порядке, определяемом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Pr="00F52707">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Pr="00F52707">
        <w:rPr>
          <w:sz w:val="24"/>
          <w:szCs w:val="24"/>
          <w:shd w:val="clear" w:color="auto" w:fill="FFFFFF"/>
        </w:rPr>
        <w:t>предусмотренных </w:t>
      </w:r>
      <w:hyperlink r:id="rId9" w:anchor="dst100015" w:history="1">
        <w:r w:rsidRPr="00F52707">
          <w:rPr>
            <w:sz w:val="24"/>
            <w:szCs w:val="24"/>
            <w:shd w:val="clear" w:color="auto" w:fill="FFFFFF"/>
          </w:rPr>
          <w:t>правилами</w:t>
        </w:r>
      </w:hyperlink>
      <w:r w:rsidRPr="00F52707">
        <w:rPr>
          <w:color w:val="000000"/>
          <w:sz w:val="24"/>
          <w:szCs w:val="24"/>
          <w:shd w:val="clear" w:color="auto" w:fill="FFFFFF"/>
        </w:rPr>
        <w:t> дорожного движения.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2208" w:rsidRPr="00F52707" w:rsidRDefault="00562208" w:rsidP="00313379">
      <w:pPr>
        <w:widowControl w:val="0"/>
        <w:numPr>
          <w:ilvl w:val="0"/>
          <w:numId w:val="2"/>
        </w:numPr>
        <w:tabs>
          <w:tab w:val="left" w:pos="567"/>
          <w:tab w:val="left" w:pos="1134"/>
        </w:tabs>
        <w:suppressAutoHyphens w:val="0"/>
        <w:spacing w:after="200" w:line="276" w:lineRule="auto"/>
        <w:ind w:left="0" w:firstLine="709"/>
        <w:contextualSpacing/>
        <w:jc w:val="both"/>
        <w:rPr>
          <w:sz w:val="24"/>
          <w:szCs w:val="24"/>
          <w:lang w:eastAsia="en-US"/>
        </w:rPr>
      </w:pPr>
      <w:r w:rsidRPr="00F52707">
        <w:rPr>
          <w:sz w:val="24"/>
          <w:szCs w:val="24"/>
          <w:lang w:eastAsia="en-US"/>
        </w:rPr>
        <w:t>наименование;</w:t>
      </w:r>
    </w:p>
    <w:p w:rsidR="00562208" w:rsidRPr="00F52707" w:rsidRDefault="00562208" w:rsidP="00313379">
      <w:pPr>
        <w:widowControl w:val="0"/>
        <w:numPr>
          <w:ilvl w:val="0"/>
          <w:numId w:val="2"/>
        </w:numPr>
        <w:tabs>
          <w:tab w:val="left" w:pos="567"/>
          <w:tab w:val="left" w:pos="1134"/>
        </w:tabs>
        <w:suppressAutoHyphens w:val="0"/>
        <w:spacing w:after="200" w:line="276" w:lineRule="auto"/>
        <w:ind w:left="0" w:firstLine="709"/>
        <w:contextualSpacing/>
        <w:jc w:val="both"/>
        <w:rPr>
          <w:sz w:val="24"/>
          <w:szCs w:val="24"/>
          <w:lang w:eastAsia="en-US"/>
        </w:rPr>
      </w:pPr>
      <w:r w:rsidRPr="00F52707">
        <w:rPr>
          <w:sz w:val="24"/>
          <w:szCs w:val="24"/>
          <w:lang w:eastAsia="en-US"/>
        </w:rPr>
        <w:t>местонахождение и юридический адрес;</w:t>
      </w:r>
    </w:p>
    <w:p w:rsidR="00562208" w:rsidRPr="00F52707" w:rsidRDefault="00562208" w:rsidP="00313379">
      <w:pPr>
        <w:widowControl w:val="0"/>
        <w:numPr>
          <w:ilvl w:val="0"/>
          <w:numId w:val="2"/>
        </w:numPr>
        <w:tabs>
          <w:tab w:val="left" w:pos="567"/>
          <w:tab w:val="left" w:pos="1134"/>
        </w:tabs>
        <w:suppressAutoHyphens w:val="0"/>
        <w:spacing w:after="200" w:line="276" w:lineRule="auto"/>
        <w:ind w:left="0" w:firstLine="709"/>
        <w:contextualSpacing/>
        <w:jc w:val="both"/>
        <w:rPr>
          <w:sz w:val="24"/>
          <w:szCs w:val="24"/>
          <w:lang w:eastAsia="en-US"/>
        </w:rPr>
      </w:pPr>
      <w:r w:rsidRPr="00F52707">
        <w:rPr>
          <w:sz w:val="24"/>
          <w:szCs w:val="24"/>
          <w:lang w:eastAsia="en-US"/>
        </w:rPr>
        <w:t>режим работы;</w:t>
      </w:r>
    </w:p>
    <w:p w:rsidR="00562208" w:rsidRPr="00F52707" w:rsidRDefault="00562208" w:rsidP="00313379">
      <w:pPr>
        <w:widowControl w:val="0"/>
        <w:numPr>
          <w:ilvl w:val="0"/>
          <w:numId w:val="2"/>
        </w:numPr>
        <w:tabs>
          <w:tab w:val="left" w:pos="567"/>
          <w:tab w:val="left" w:pos="1134"/>
        </w:tabs>
        <w:suppressAutoHyphens w:val="0"/>
        <w:spacing w:after="200" w:line="276" w:lineRule="auto"/>
        <w:ind w:left="0" w:firstLine="709"/>
        <w:contextualSpacing/>
        <w:jc w:val="both"/>
        <w:rPr>
          <w:sz w:val="24"/>
          <w:szCs w:val="24"/>
          <w:lang w:eastAsia="en-US"/>
        </w:rPr>
      </w:pPr>
      <w:r w:rsidRPr="00F52707">
        <w:rPr>
          <w:sz w:val="24"/>
          <w:szCs w:val="24"/>
          <w:lang w:eastAsia="en-US"/>
        </w:rPr>
        <w:t>график приема;</w:t>
      </w:r>
    </w:p>
    <w:p w:rsidR="00562208" w:rsidRPr="00F52707" w:rsidRDefault="00562208" w:rsidP="00313379">
      <w:pPr>
        <w:widowControl w:val="0"/>
        <w:numPr>
          <w:ilvl w:val="0"/>
          <w:numId w:val="2"/>
        </w:numPr>
        <w:tabs>
          <w:tab w:val="left" w:pos="567"/>
          <w:tab w:val="left" w:pos="1134"/>
        </w:tabs>
        <w:suppressAutoHyphens w:val="0"/>
        <w:spacing w:after="200" w:line="276" w:lineRule="auto"/>
        <w:ind w:left="0" w:firstLine="709"/>
        <w:contextualSpacing/>
        <w:jc w:val="both"/>
        <w:rPr>
          <w:sz w:val="24"/>
          <w:szCs w:val="24"/>
          <w:lang w:eastAsia="en-US"/>
        </w:rPr>
      </w:pPr>
      <w:r w:rsidRPr="00F52707">
        <w:rPr>
          <w:sz w:val="24"/>
          <w:szCs w:val="24"/>
          <w:lang w:eastAsia="en-US"/>
        </w:rPr>
        <w:t>номера телефонов для справок.</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Помещения, в которых предоставляется муниципальная услуга, оснащаются: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противопожарной системой и средствами пожаротушения;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системой оповещения о возникновении чрезвычайной ситуации;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средствами оказания первой медицинской помощи;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туалетными комнатами для посетителей.</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Места приема Заявителей оборудуются информационными табличками (вывесками) с указанием:</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номера кабинета и наименования отдела;</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фамилии, имени и отчества (последнее - при наличии), должности ответственного лица за прием документов;</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графика приема Заявителей.</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При предоставлении муниципальной услуги инвалидам обеспечиваются: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сопровождение инвалидов, имеющих стойкие расстройства функции зрения и самостоятельного передвижения;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допуск сурдопереводчика и тифлосурдопереводчика;</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оказание инвалидам помощи в преодолении барьеров, мешающих получению ими услуг наравне с другими лицами.</w:t>
      </w:r>
    </w:p>
    <w:p w:rsidR="00562208" w:rsidRPr="00F52707" w:rsidRDefault="00562208" w:rsidP="00313379">
      <w:pPr>
        <w:widowControl w:val="0"/>
        <w:suppressAutoHyphens w:val="0"/>
        <w:autoSpaceDE w:val="0"/>
        <w:autoSpaceDN w:val="0"/>
        <w:adjustRightInd w:val="0"/>
        <w:ind w:firstLine="709"/>
        <w:jc w:val="both"/>
        <w:rPr>
          <w:color w:val="000000"/>
          <w:sz w:val="24"/>
          <w:szCs w:val="24"/>
        </w:rPr>
      </w:pPr>
    </w:p>
    <w:p w:rsidR="00562208" w:rsidRPr="00F52707" w:rsidRDefault="00562208" w:rsidP="00313379">
      <w:pPr>
        <w:suppressAutoHyphens w:val="0"/>
        <w:autoSpaceDE w:val="0"/>
        <w:autoSpaceDN w:val="0"/>
        <w:adjustRightInd w:val="0"/>
        <w:jc w:val="center"/>
        <w:rPr>
          <w:b/>
          <w:bCs/>
          <w:sz w:val="24"/>
          <w:szCs w:val="24"/>
          <w:lang w:eastAsia="en-US"/>
        </w:rPr>
      </w:pPr>
      <w:r w:rsidRPr="00F52707">
        <w:rPr>
          <w:b/>
          <w:bCs/>
          <w:sz w:val="24"/>
          <w:szCs w:val="24"/>
          <w:lang w:eastAsia="en-US"/>
        </w:rPr>
        <w:t xml:space="preserve">       </w:t>
      </w:r>
    </w:p>
    <w:p w:rsidR="00562208" w:rsidRPr="00F52707" w:rsidRDefault="00562208" w:rsidP="00313379">
      <w:pPr>
        <w:suppressAutoHyphens w:val="0"/>
        <w:autoSpaceDE w:val="0"/>
        <w:autoSpaceDN w:val="0"/>
        <w:adjustRightInd w:val="0"/>
        <w:jc w:val="center"/>
        <w:rPr>
          <w:b/>
          <w:bCs/>
          <w:sz w:val="24"/>
          <w:szCs w:val="24"/>
          <w:lang w:eastAsia="en-US"/>
        </w:rPr>
      </w:pPr>
      <w:r w:rsidRPr="00F52707">
        <w:rPr>
          <w:b/>
          <w:bCs/>
          <w:sz w:val="24"/>
          <w:szCs w:val="24"/>
          <w:lang w:eastAsia="en-US"/>
        </w:rPr>
        <w:t>Показатели доступности и качества муниципальной услуги</w:t>
      </w:r>
    </w:p>
    <w:p w:rsidR="00562208" w:rsidRPr="00F52707" w:rsidRDefault="00562208" w:rsidP="00313379">
      <w:pPr>
        <w:suppressAutoHyphens w:val="0"/>
        <w:autoSpaceDE w:val="0"/>
        <w:autoSpaceDN w:val="0"/>
        <w:adjustRightInd w:val="0"/>
        <w:jc w:val="center"/>
        <w:rPr>
          <w:b/>
          <w:bCs/>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2.22. Основными показателями доступности предоставления муниципальной услуги являются: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 210-ФЗ.</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2.22.4. Возможность получения Заявителем уведомлений                                       о предоставлении муниципальной услуги с помощью РПГУ.</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2.23. Основными показателями качества предоставления муниципальной услуги являются: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2.23.4. Отсутствие нарушений установленных сроков в процессе предоставления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2208" w:rsidRPr="00F52707" w:rsidRDefault="00562208" w:rsidP="00E61C06">
      <w:pPr>
        <w:suppressAutoHyphens w:val="0"/>
        <w:autoSpaceDE w:val="0"/>
        <w:autoSpaceDN w:val="0"/>
        <w:adjustRightInd w:val="0"/>
        <w:jc w:val="both"/>
        <w:rPr>
          <w:sz w:val="24"/>
          <w:szCs w:val="24"/>
          <w:lang w:eastAsia="en-US"/>
        </w:rPr>
      </w:pPr>
    </w:p>
    <w:p w:rsidR="00562208" w:rsidRPr="00F52707" w:rsidRDefault="00562208" w:rsidP="00313379">
      <w:pPr>
        <w:suppressAutoHyphens w:val="0"/>
        <w:autoSpaceDE w:val="0"/>
        <w:autoSpaceDN w:val="0"/>
        <w:adjustRightInd w:val="0"/>
        <w:jc w:val="center"/>
        <w:rPr>
          <w:b/>
          <w:bCs/>
          <w:sz w:val="24"/>
          <w:szCs w:val="24"/>
          <w:lang w:eastAsia="en-US"/>
        </w:rPr>
      </w:pPr>
      <w:r w:rsidRPr="00F52707">
        <w:rPr>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2208" w:rsidRPr="00F52707" w:rsidRDefault="00562208" w:rsidP="00313379">
      <w:pPr>
        <w:suppressAutoHyphens w:val="0"/>
        <w:autoSpaceDE w:val="0"/>
        <w:autoSpaceDN w:val="0"/>
        <w:adjustRightInd w:val="0"/>
        <w:jc w:val="center"/>
        <w:rPr>
          <w:b/>
          <w:bCs/>
          <w:sz w:val="24"/>
          <w:szCs w:val="24"/>
          <w:lang w:eastAsia="en-US"/>
        </w:rPr>
      </w:pP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2.24. Предоставление муниципальной услуги по экстерриториальному принципу не осуществляется.</w:t>
      </w: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 xml:space="preserve">2.25. Заявителям обеспечивается возможность представления заявления                 в форме электронного документа посредством РПГУ. </w:t>
      </w: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в электронном виде. </w:t>
      </w: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562208" w:rsidRPr="00F52707" w:rsidRDefault="00562208" w:rsidP="00C143E0">
      <w:pPr>
        <w:suppressAutoHyphens w:val="0"/>
        <w:autoSpaceDE w:val="0"/>
        <w:autoSpaceDN w:val="0"/>
        <w:adjustRightInd w:val="0"/>
        <w:ind w:firstLine="709"/>
        <w:jc w:val="both"/>
        <w:rPr>
          <w:sz w:val="24"/>
          <w:szCs w:val="24"/>
          <w:lang w:eastAsia="en-US"/>
        </w:rPr>
      </w:pPr>
      <w:r w:rsidRPr="00F52707">
        <w:rPr>
          <w:sz w:val="24"/>
          <w:szCs w:val="24"/>
          <w:lang w:eastAsia="en-US"/>
        </w:rPr>
        <w:t>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62208" w:rsidRPr="00F52707" w:rsidRDefault="00562208" w:rsidP="00CA568C">
      <w:pPr>
        <w:widowControl w:val="0"/>
        <w:tabs>
          <w:tab w:val="left" w:pos="567"/>
        </w:tabs>
        <w:suppressAutoHyphens w:val="0"/>
        <w:ind w:firstLine="426"/>
        <w:contextualSpacing/>
        <w:jc w:val="center"/>
        <w:rPr>
          <w:sz w:val="24"/>
          <w:szCs w:val="24"/>
          <w:lang w:eastAsia="en-US"/>
        </w:rPr>
      </w:pPr>
    </w:p>
    <w:p w:rsidR="00562208" w:rsidRPr="00F52707" w:rsidRDefault="00562208" w:rsidP="00CA568C">
      <w:pPr>
        <w:widowControl w:val="0"/>
        <w:tabs>
          <w:tab w:val="left" w:pos="567"/>
        </w:tabs>
        <w:suppressAutoHyphens w:val="0"/>
        <w:ind w:firstLine="426"/>
        <w:contextualSpacing/>
        <w:jc w:val="center"/>
        <w:rPr>
          <w:b/>
          <w:sz w:val="24"/>
          <w:szCs w:val="24"/>
          <w:lang w:eastAsia="en-US"/>
        </w:rPr>
      </w:pPr>
      <w:r w:rsidRPr="00F52707">
        <w:rPr>
          <w:b/>
          <w:sz w:val="24"/>
          <w:szCs w:val="24"/>
          <w:lang w:val="en-US" w:eastAsia="en-US"/>
        </w:rPr>
        <w:t>III</w:t>
      </w:r>
      <w:r w:rsidRPr="00F52707">
        <w:rPr>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2208" w:rsidRPr="00F52707" w:rsidRDefault="00562208" w:rsidP="00CA568C">
      <w:pPr>
        <w:widowControl w:val="0"/>
        <w:tabs>
          <w:tab w:val="left" w:pos="567"/>
        </w:tabs>
        <w:suppressAutoHyphens w:val="0"/>
        <w:ind w:firstLine="426"/>
        <w:contextualSpacing/>
        <w:jc w:val="center"/>
        <w:rPr>
          <w:b/>
          <w:sz w:val="24"/>
          <w:szCs w:val="24"/>
          <w:lang w:eastAsia="en-US"/>
        </w:rPr>
      </w:pPr>
    </w:p>
    <w:p w:rsidR="00562208" w:rsidRPr="00F52707" w:rsidRDefault="00562208" w:rsidP="00CA568C">
      <w:pPr>
        <w:widowControl w:val="0"/>
        <w:suppressAutoHyphens w:val="0"/>
        <w:autoSpaceDE w:val="0"/>
        <w:autoSpaceDN w:val="0"/>
        <w:adjustRightInd w:val="0"/>
        <w:jc w:val="both"/>
        <w:rPr>
          <w:color w:val="000000"/>
          <w:sz w:val="24"/>
          <w:szCs w:val="24"/>
        </w:rPr>
      </w:pPr>
    </w:p>
    <w:p w:rsidR="00562208" w:rsidRPr="00F52707" w:rsidRDefault="00562208" w:rsidP="00CA568C">
      <w:pPr>
        <w:suppressAutoHyphens w:val="0"/>
        <w:autoSpaceDE w:val="0"/>
        <w:autoSpaceDN w:val="0"/>
        <w:adjustRightInd w:val="0"/>
        <w:ind w:firstLine="540"/>
        <w:jc w:val="center"/>
        <w:outlineLvl w:val="0"/>
        <w:rPr>
          <w:b/>
          <w:bCs/>
          <w:sz w:val="24"/>
          <w:szCs w:val="24"/>
          <w:lang w:eastAsia="en-US"/>
        </w:rPr>
      </w:pPr>
      <w:r w:rsidRPr="00F52707">
        <w:rPr>
          <w:b/>
          <w:bCs/>
          <w:sz w:val="24"/>
          <w:szCs w:val="24"/>
          <w:lang w:eastAsia="en-US"/>
        </w:rPr>
        <w:t>Исчерпывающий перечень административных процедур</w:t>
      </w:r>
    </w:p>
    <w:p w:rsidR="00562208" w:rsidRPr="00F52707" w:rsidRDefault="00562208" w:rsidP="00CA568C">
      <w:pPr>
        <w:suppressAutoHyphens w:val="0"/>
        <w:autoSpaceDE w:val="0"/>
        <w:autoSpaceDN w:val="0"/>
        <w:adjustRightInd w:val="0"/>
        <w:ind w:firstLine="540"/>
        <w:jc w:val="center"/>
        <w:outlineLvl w:val="0"/>
        <w:rPr>
          <w:b/>
          <w:bCs/>
          <w:sz w:val="24"/>
          <w:szCs w:val="24"/>
          <w:lang w:eastAsia="en-US"/>
        </w:rPr>
      </w:pP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3.1. Предоставление муниципальной услуги включает в себя следующие административные процедуры:</w:t>
      </w: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прием и регистрация заявления;</w:t>
      </w: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рассмотрение заявления и приложенных к нему документов;</w:t>
      </w: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принятие решения о выдаче архивных копий документов (отказе в выдаче архивных копий документов);</w:t>
      </w: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выдача результата предоставления муниципальной услуги заявителю .</w:t>
      </w:r>
    </w:p>
    <w:p w:rsidR="00562208" w:rsidRPr="00F52707" w:rsidRDefault="00562208" w:rsidP="002E3885">
      <w:pPr>
        <w:widowControl w:val="0"/>
        <w:tabs>
          <w:tab w:val="left" w:pos="567"/>
        </w:tabs>
        <w:suppressAutoHyphens w:val="0"/>
        <w:ind w:firstLine="709"/>
        <w:contextualSpacing/>
        <w:jc w:val="both"/>
        <w:rPr>
          <w:sz w:val="24"/>
          <w:szCs w:val="24"/>
          <w:lang w:eastAsia="en-US"/>
        </w:rPr>
      </w:pPr>
      <w:r w:rsidRPr="00F52707">
        <w:rPr>
          <w:sz w:val="24"/>
          <w:szCs w:val="24"/>
          <w:lang w:eastAsia="en-US"/>
        </w:rPr>
        <w:t>Описание административных процедур приведено в приложении № 4        к Административному регламенту.</w:t>
      </w:r>
    </w:p>
    <w:p w:rsidR="00562208" w:rsidRPr="00F52707" w:rsidRDefault="00562208" w:rsidP="00E207DE">
      <w:pPr>
        <w:widowControl w:val="0"/>
        <w:suppressAutoHyphens w:val="0"/>
        <w:autoSpaceDE w:val="0"/>
        <w:autoSpaceDN w:val="0"/>
        <w:adjustRightInd w:val="0"/>
        <w:rPr>
          <w:sz w:val="24"/>
          <w:szCs w:val="24"/>
        </w:rPr>
      </w:pPr>
    </w:p>
    <w:p w:rsidR="00562208" w:rsidRPr="00F52707" w:rsidRDefault="00562208" w:rsidP="00313379">
      <w:pPr>
        <w:widowControl w:val="0"/>
        <w:suppressAutoHyphens w:val="0"/>
        <w:autoSpaceDE w:val="0"/>
        <w:autoSpaceDN w:val="0"/>
        <w:adjustRightInd w:val="0"/>
        <w:ind w:firstLine="709"/>
        <w:jc w:val="center"/>
        <w:rPr>
          <w:b/>
          <w:sz w:val="24"/>
          <w:szCs w:val="24"/>
        </w:rPr>
      </w:pPr>
      <w:r w:rsidRPr="00F52707">
        <w:rPr>
          <w:b/>
          <w:sz w:val="24"/>
          <w:szCs w:val="24"/>
        </w:rPr>
        <w:t>Перечень административных процедур (действий) при предоставлении муниципальной услуги услуг в электронной форме</w:t>
      </w:r>
    </w:p>
    <w:p w:rsidR="00562208" w:rsidRPr="00F52707" w:rsidRDefault="00562208" w:rsidP="00313379">
      <w:pPr>
        <w:widowControl w:val="0"/>
        <w:suppressAutoHyphens w:val="0"/>
        <w:autoSpaceDE w:val="0"/>
        <w:autoSpaceDN w:val="0"/>
        <w:adjustRightInd w:val="0"/>
        <w:ind w:firstLine="709"/>
        <w:jc w:val="center"/>
        <w:rPr>
          <w:b/>
          <w:sz w:val="24"/>
          <w:szCs w:val="24"/>
        </w:rPr>
      </w:pP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3.2. При предоставлении муниципальной услуги в электронной форме Заявителю обеспечиваются:</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получение информации о порядке и сроках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формирование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получение результата предоставления муниципальной услуги;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получение сведений о ходе выполнения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осуществление оценки качества предоставления муниципальной услуги;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62208" w:rsidRPr="00F52707" w:rsidRDefault="00562208" w:rsidP="00313379">
      <w:pPr>
        <w:widowControl w:val="0"/>
        <w:suppressAutoHyphens w:val="0"/>
        <w:autoSpaceDE w:val="0"/>
        <w:autoSpaceDN w:val="0"/>
        <w:adjustRightInd w:val="0"/>
        <w:ind w:firstLine="709"/>
        <w:jc w:val="both"/>
        <w:rPr>
          <w:sz w:val="24"/>
          <w:szCs w:val="24"/>
        </w:rPr>
      </w:pPr>
    </w:p>
    <w:p w:rsidR="00562208" w:rsidRPr="00F52707" w:rsidRDefault="00562208" w:rsidP="00313379">
      <w:pPr>
        <w:widowControl w:val="0"/>
        <w:suppressAutoHyphens w:val="0"/>
        <w:autoSpaceDE w:val="0"/>
        <w:autoSpaceDN w:val="0"/>
        <w:adjustRightInd w:val="0"/>
        <w:ind w:firstLine="709"/>
        <w:jc w:val="center"/>
        <w:rPr>
          <w:b/>
          <w:sz w:val="24"/>
          <w:szCs w:val="24"/>
        </w:rPr>
      </w:pPr>
      <w:r w:rsidRPr="00F52707">
        <w:rPr>
          <w:b/>
          <w:sz w:val="24"/>
          <w:szCs w:val="24"/>
        </w:rPr>
        <w:t xml:space="preserve">Порядок осуществления административных процедур (действий) </w:t>
      </w:r>
    </w:p>
    <w:p w:rsidR="00562208" w:rsidRPr="00F52707" w:rsidRDefault="00562208" w:rsidP="00313379">
      <w:pPr>
        <w:widowControl w:val="0"/>
        <w:suppressAutoHyphens w:val="0"/>
        <w:autoSpaceDE w:val="0"/>
        <w:autoSpaceDN w:val="0"/>
        <w:adjustRightInd w:val="0"/>
        <w:ind w:firstLine="709"/>
        <w:jc w:val="center"/>
        <w:rPr>
          <w:b/>
          <w:sz w:val="24"/>
          <w:szCs w:val="24"/>
        </w:rPr>
      </w:pPr>
      <w:r w:rsidRPr="00F52707">
        <w:rPr>
          <w:b/>
          <w:sz w:val="24"/>
          <w:szCs w:val="24"/>
        </w:rPr>
        <w:t>в электронной форме</w:t>
      </w:r>
    </w:p>
    <w:p w:rsidR="00562208" w:rsidRPr="00F52707" w:rsidRDefault="00562208" w:rsidP="00313379">
      <w:pPr>
        <w:widowControl w:val="0"/>
        <w:suppressAutoHyphens w:val="0"/>
        <w:autoSpaceDE w:val="0"/>
        <w:autoSpaceDN w:val="0"/>
        <w:adjustRightInd w:val="0"/>
        <w:ind w:firstLine="709"/>
        <w:jc w:val="center"/>
        <w:rPr>
          <w:b/>
          <w:sz w:val="24"/>
          <w:szCs w:val="24"/>
        </w:rPr>
      </w:pP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3.4. Формирование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На РПГУ размещаются образцы заполнения электронной формы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При формировании запроса Заявителю обеспечивается:</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в) возможность печати на бумажном носителе копии электронной формы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е) возможность вернуться на любой из этапов заполнения электронной формы запроса без потери ранее введенной информации;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3.5. Прием и регистрация запроса и иных документов, необходимых для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3.5.1. Администрация (Уполномоченный орган) обеспечивает:</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а) прием документов, необходимых для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Ответственный специалист:</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проверяет наличие электронных заявлений, поступивших с РПГУ,                        с периодом не реже двух раз в день;</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изучает поступившие заявления и приложенные образы документов (документы);</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производит действия в соответствии с пунктом 3.5.1 настоящего Административного регламента.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3.6. Получение результата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б) документа на бумажном носителе в многофункциональном центре.</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3.7. Получение сведений о ходе выполнения запроса.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При предоставлении муниципальной услуги в электронной форме Заявителю направляется:</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3.8. Оценка качества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62208" w:rsidRPr="00F52707" w:rsidRDefault="00562208" w:rsidP="00313379">
      <w:pPr>
        <w:widowControl w:val="0"/>
        <w:suppressAutoHyphens w:val="0"/>
        <w:autoSpaceDE w:val="0"/>
        <w:autoSpaceDN w:val="0"/>
        <w:adjustRightInd w:val="0"/>
        <w:ind w:firstLine="709"/>
        <w:jc w:val="both"/>
        <w:rPr>
          <w:sz w:val="24"/>
          <w:szCs w:val="24"/>
        </w:rPr>
      </w:pPr>
      <w:r w:rsidRPr="00F52707">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562208" w:rsidRPr="00F52707" w:rsidRDefault="00562208" w:rsidP="000C17A3">
      <w:pPr>
        <w:widowControl w:val="0"/>
        <w:suppressAutoHyphens w:val="0"/>
        <w:autoSpaceDE w:val="0"/>
        <w:autoSpaceDN w:val="0"/>
        <w:adjustRightInd w:val="0"/>
        <w:ind w:firstLine="709"/>
        <w:jc w:val="both"/>
        <w:rPr>
          <w:sz w:val="24"/>
          <w:szCs w:val="24"/>
        </w:rPr>
      </w:pPr>
      <w:r w:rsidRPr="00F52707">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62208" w:rsidRPr="00F52707" w:rsidRDefault="00562208" w:rsidP="00313379">
      <w:pPr>
        <w:pStyle w:val="NoSpacing"/>
        <w:jc w:val="both"/>
        <w:rPr>
          <w:sz w:val="24"/>
          <w:szCs w:val="24"/>
        </w:rPr>
      </w:pPr>
    </w:p>
    <w:p w:rsidR="00562208" w:rsidRPr="00F52707" w:rsidRDefault="00562208" w:rsidP="00313379">
      <w:pPr>
        <w:widowControl w:val="0"/>
        <w:suppressAutoHyphens w:val="0"/>
        <w:autoSpaceDE w:val="0"/>
        <w:autoSpaceDN w:val="0"/>
        <w:adjustRightInd w:val="0"/>
        <w:ind w:firstLine="709"/>
        <w:jc w:val="center"/>
        <w:rPr>
          <w:b/>
          <w:sz w:val="24"/>
          <w:szCs w:val="24"/>
          <w:lang w:eastAsia="en-US"/>
        </w:rPr>
      </w:pPr>
      <w:r w:rsidRPr="00F52707">
        <w:rPr>
          <w:b/>
          <w:sz w:val="24"/>
          <w:szCs w:val="24"/>
          <w:lang w:val="en-US" w:eastAsia="en-US"/>
        </w:rPr>
        <w:t>IV</w:t>
      </w:r>
      <w:r w:rsidRPr="00F52707">
        <w:rPr>
          <w:b/>
          <w:sz w:val="24"/>
          <w:szCs w:val="24"/>
          <w:lang w:eastAsia="en-US"/>
        </w:rPr>
        <w:t>. Формы контроля за исполнением административного регламента</w:t>
      </w:r>
    </w:p>
    <w:p w:rsidR="00562208" w:rsidRPr="00F52707" w:rsidRDefault="00562208" w:rsidP="00313379">
      <w:pPr>
        <w:widowControl w:val="0"/>
        <w:suppressAutoHyphens w:val="0"/>
        <w:autoSpaceDE w:val="0"/>
        <w:autoSpaceDN w:val="0"/>
        <w:adjustRightInd w:val="0"/>
        <w:ind w:firstLine="709"/>
        <w:jc w:val="center"/>
        <w:rPr>
          <w:b/>
          <w:sz w:val="24"/>
          <w:szCs w:val="24"/>
          <w:lang w:eastAsia="en-US"/>
        </w:rPr>
      </w:pPr>
    </w:p>
    <w:p w:rsidR="00562208" w:rsidRPr="00F52707" w:rsidRDefault="00562208" w:rsidP="00313379">
      <w:pPr>
        <w:suppressAutoHyphens w:val="0"/>
        <w:autoSpaceDE w:val="0"/>
        <w:autoSpaceDN w:val="0"/>
        <w:adjustRightInd w:val="0"/>
        <w:jc w:val="center"/>
        <w:outlineLvl w:val="0"/>
        <w:rPr>
          <w:b/>
          <w:sz w:val="24"/>
          <w:szCs w:val="24"/>
          <w:lang w:eastAsia="en-US"/>
        </w:rPr>
      </w:pPr>
      <w:r w:rsidRPr="00F52707">
        <w:rPr>
          <w:b/>
          <w:sz w:val="24"/>
          <w:szCs w:val="24"/>
          <w:lang w:eastAsia="en-US"/>
        </w:rPr>
        <w:t>Порядок осуществления текущего контроля за соблюдением</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и исполнением ответственными должностными лицами положений</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административного регламента и иных нормативных правовых актов,</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устанавливающих требования к предоставлению муниципальной</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услуги, а также принятием ими решений</w:t>
      </w:r>
    </w:p>
    <w:p w:rsidR="00562208" w:rsidRPr="00F52707" w:rsidRDefault="00562208" w:rsidP="00313379">
      <w:pPr>
        <w:suppressAutoHyphens w:val="0"/>
        <w:autoSpaceDE w:val="0"/>
        <w:autoSpaceDN w:val="0"/>
        <w:adjustRightInd w:val="0"/>
        <w:jc w:val="center"/>
        <w:rPr>
          <w:b/>
          <w:sz w:val="24"/>
          <w:szCs w:val="24"/>
          <w:lang w:eastAsia="en-US"/>
        </w:rPr>
      </w:pP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Текущий контроль осуществляется путем проведения проверок:</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решений о предоставлении (об отказе в предоставлении) муниципальной услуги;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выявления и устранения нарушений прав граждан;</w:t>
      </w:r>
    </w:p>
    <w:p w:rsidR="00562208" w:rsidRPr="00F52707" w:rsidRDefault="00562208" w:rsidP="00E61C06">
      <w:pPr>
        <w:suppressAutoHyphens w:val="0"/>
        <w:autoSpaceDE w:val="0"/>
        <w:autoSpaceDN w:val="0"/>
        <w:adjustRightInd w:val="0"/>
        <w:ind w:firstLine="540"/>
        <w:jc w:val="both"/>
        <w:rPr>
          <w:sz w:val="24"/>
          <w:szCs w:val="24"/>
          <w:lang w:eastAsia="en-US"/>
        </w:rPr>
      </w:pPr>
      <w:r w:rsidRPr="00F52707">
        <w:rPr>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2208" w:rsidRPr="00F52707" w:rsidRDefault="00562208" w:rsidP="00313379">
      <w:pPr>
        <w:suppressAutoHyphens w:val="0"/>
        <w:autoSpaceDE w:val="0"/>
        <w:autoSpaceDN w:val="0"/>
        <w:adjustRightInd w:val="0"/>
        <w:jc w:val="center"/>
        <w:outlineLvl w:val="0"/>
        <w:rPr>
          <w:b/>
          <w:sz w:val="24"/>
          <w:szCs w:val="24"/>
          <w:lang w:eastAsia="en-US"/>
        </w:rPr>
      </w:pPr>
      <w:r w:rsidRPr="00F52707">
        <w:rPr>
          <w:b/>
          <w:sz w:val="24"/>
          <w:szCs w:val="24"/>
          <w:lang w:eastAsia="en-US"/>
        </w:rPr>
        <w:t>Порядок и периодичность осуществления плановых и внеплановых</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проверок полноты и качества предоставления муниципальной</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услуги, в том числе порядок и формы контроля за полнотой</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и качеством предоставления муниципальной услуги</w:t>
      </w:r>
    </w:p>
    <w:p w:rsidR="00562208" w:rsidRPr="00F52707" w:rsidRDefault="00562208" w:rsidP="00313379">
      <w:pPr>
        <w:suppressAutoHyphens w:val="0"/>
        <w:autoSpaceDE w:val="0"/>
        <w:autoSpaceDN w:val="0"/>
        <w:adjustRightInd w:val="0"/>
        <w:jc w:val="center"/>
        <w:rPr>
          <w:b/>
          <w:sz w:val="24"/>
          <w:szCs w:val="24"/>
          <w:lang w:eastAsia="en-US"/>
        </w:rPr>
      </w:pP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соблюдение сроков предоставления муниципальной услуги;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соблюдение положений настоящего Административного регламента;</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правильность и обоснованность принятого решения об отказе                                   в предоставлении муниципальной услуги.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Основанием для проведения внеплановых проверок являются:</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обращения граждан на нарушения законодательства, в том числе                            на качество предоставления муниципальной услуги.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Проверка осуществляется на основании приказа Администрации (Уполномоченного органа).</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2208" w:rsidRPr="00F52707" w:rsidRDefault="00562208" w:rsidP="00313379">
      <w:pPr>
        <w:suppressAutoHyphens w:val="0"/>
        <w:autoSpaceDE w:val="0"/>
        <w:autoSpaceDN w:val="0"/>
        <w:adjustRightInd w:val="0"/>
        <w:ind w:firstLine="540"/>
        <w:jc w:val="both"/>
        <w:rPr>
          <w:sz w:val="24"/>
          <w:szCs w:val="24"/>
          <w:lang w:eastAsia="en-US"/>
        </w:rPr>
      </w:pPr>
    </w:p>
    <w:p w:rsidR="00562208" w:rsidRPr="00F52707" w:rsidRDefault="00562208" w:rsidP="00313379">
      <w:pPr>
        <w:suppressAutoHyphens w:val="0"/>
        <w:autoSpaceDE w:val="0"/>
        <w:autoSpaceDN w:val="0"/>
        <w:adjustRightInd w:val="0"/>
        <w:jc w:val="center"/>
        <w:outlineLvl w:val="0"/>
        <w:rPr>
          <w:b/>
          <w:sz w:val="24"/>
          <w:szCs w:val="24"/>
          <w:lang w:eastAsia="en-US"/>
        </w:rPr>
      </w:pPr>
      <w:r w:rsidRPr="00F52707">
        <w:rPr>
          <w:b/>
          <w:sz w:val="24"/>
          <w:szCs w:val="24"/>
          <w:lang w:eastAsia="en-US"/>
        </w:rPr>
        <w:t xml:space="preserve">Ответственность должностных лиц Администрации </w:t>
      </w:r>
    </w:p>
    <w:p w:rsidR="00562208" w:rsidRPr="00F52707" w:rsidRDefault="00562208" w:rsidP="00313379">
      <w:pPr>
        <w:suppressAutoHyphens w:val="0"/>
        <w:autoSpaceDE w:val="0"/>
        <w:autoSpaceDN w:val="0"/>
        <w:adjustRightInd w:val="0"/>
        <w:jc w:val="center"/>
        <w:outlineLvl w:val="0"/>
        <w:rPr>
          <w:b/>
          <w:sz w:val="24"/>
          <w:szCs w:val="24"/>
          <w:lang w:eastAsia="en-US"/>
        </w:rPr>
      </w:pPr>
      <w:r w:rsidRPr="00F52707">
        <w:rPr>
          <w:b/>
          <w:sz w:val="24"/>
          <w:szCs w:val="24"/>
          <w:lang w:eastAsia="en-US"/>
        </w:rPr>
        <w:t>(Уполномоченного органа) за решения и действия</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(бездействие), принимаемые (осуществляемые) ими в ходе</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предоставления муниципальной услуги</w:t>
      </w:r>
    </w:p>
    <w:p w:rsidR="00562208" w:rsidRPr="00F52707" w:rsidRDefault="00562208" w:rsidP="00313379">
      <w:pPr>
        <w:suppressAutoHyphens w:val="0"/>
        <w:autoSpaceDE w:val="0"/>
        <w:autoSpaceDN w:val="0"/>
        <w:adjustRightInd w:val="0"/>
        <w:jc w:val="center"/>
        <w:rPr>
          <w:b/>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2208" w:rsidRPr="00F52707" w:rsidRDefault="00562208" w:rsidP="00313379">
      <w:pPr>
        <w:suppressAutoHyphens w:val="0"/>
        <w:autoSpaceDE w:val="0"/>
        <w:autoSpaceDN w:val="0"/>
        <w:adjustRightInd w:val="0"/>
        <w:ind w:firstLine="540"/>
        <w:jc w:val="both"/>
        <w:rPr>
          <w:b/>
          <w:sz w:val="24"/>
          <w:szCs w:val="24"/>
          <w:lang w:eastAsia="en-US"/>
        </w:rPr>
      </w:pPr>
    </w:p>
    <w:p w:rsidR="00562208" w:rsidRPr="00F52707" w:rsidRDefault="00562208" w:rsidP="00313379">
      <w:pPr>
        <w:suppressAutoHyphens w:val="0"/>
        <w:autoSpaceDE w:val="0"/>
        <w:autoSpaceDN w:val="0"/>
        <w:adjustRightInd w:val="0"/>
        <w:jc w:val="center"/>
        <w:outlineLvl w:val="0"/>
        <w:rPr>
          <w:b/>
          <w:sz w:val="24"/>
          <w:szCs w:val="24"/>
          <w:lang w:eastAsia="en-US"/>
        </w:rPr>
      </w:pPr>
      <w:r w:rsidRPr="00F52707">
        <w:rPr>
          <w:b/>
          <w:sz w:val="24"/>
          <w:szCs w:val="24"/>
          <w:lang w:eastAsia="en-US"/>
        </w:rPr>
        <w:t>Требования к порядку и формам контроля за предоставлением</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муниципальной услуги, в том числе со стороны граждан,</w:t>
      </w: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их объединений и организаций</w:t>
      </w:r>
    </w:p>
    <w:p w:rsidR="00562208" w:rsidRPr="00F52707" w:rsidRDefault="00562208" w:rsidP="00313379">
      <w:pPr>
        <w:suppressAutoHyphens w:val="0"/>
        <w:autoSpaceDE w:val="0"/>
        <w:autoSpaceDN w:val="0"/>
        <w:adjustRightInd w:val="0"/>
        <w:jc w:val="center"/>
        <w:rPr>
          <w:b/>
          <w:sz w:val="24"/>
          <w:szCs w:val="24"/>
          <w:lang w:eastAsia="en-US"/>
        </w:rPr>
      </w:pP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Граждане, их объединения и организации также имеют право:</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направлять замечания и предложения по улучшению доступности                             и качества предоставления муниципальной услуги;</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вносить предложения о мерах по устранению нарушений настоящего Административного регламента.</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2208" w:rsidRPr="00F52707" w:rsidRDefault="00562208" w:rsidP="00313379">
      <w:pPr>
        <w:suppressAutoHyphens w:val="0"/>
        <w:autoSpaceDE w:val="0"/>
        <w:autoSpaceDN w:val="0"/>
        <w:adjustRightInd w:val="0"/>
        <w:ind w:firstLine="540"/>
        <w:jc w:val="both"/>
        <w:rPr>
          <w:sz w:val="24"/>
          <w:szCs w:val="24"/>
          <w:lang w:eastAsia="en-US"/>
        </w:rPr>
      </w:pPr>
      <w:r w:rsidRPr="00F52707">
        <w:rPr>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2208" w:rsidRPr="00F52707" w:rsidRDefault="00562208" w:rsidP="00313379">
      <w:pPr>
        <w:suppressAutoHyphens w:val="0"/>
        <w:autoSpaceDE w:val="0"/>
        <w:autoSpaceDN w:val="0"/>
        <w:adjustRightInd w:val="0"/>
        <w:ind w:firstLine="709"/>
        <w:jc w:val="both"/>
        <w:rPr>
          <w:sz w:val="24"/>
          <w:szCs w:val="24"/>
          <w:lang w:eastAsia="en-US"/>
        </w:rPr>
      </w:pPr>
    </w:p>
    <w:p w:rsidR="00562208" w:rsidRPr="00F52707" w:rsidRDefault="00562208" w:rsidP="002B0078">
      <w:pPr>
        <w:suppressAutoHyphens w:val="0"/>
        <w:autoSpaceDE w:val="0"/>
        <w:autoSpaceDN w:val="0"/>
        <w:adjustRightInd w:val="0"/>
        <w:ind w:firstLine="709"/>
        <w:jc w:val="center"/>
        <w:rPr>
          <w:b/>
          <w:sz w:val="24"/>
          <w:szCs w:val="24"/>
          <w:lang w:eastAsia="en-US"/>
        </w:rPr>
      </w:pPr>
      <w:r w:rsidRPr="00F52707">
        <w:rPr>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2208" w:rsidRPr="00F52707" w:rsidRDefault="00562208" w:rsidP="002B0078">
      <w:pPr>
        <w:suppressAutoHyphens w:val="0"/>
        <w:autoSpaceDE w:val="0"/>
        <w:autoSpaceDN w:val="0"/>
        <w:adjustRightInd w:val="0"/>
        <w:ind w:firstLine="709"/>
        <w:jc w:val="center"/>
        <w:rPr>
          <w:b/>
          <w:sz w:val="24"/>
          <w:szCs w:val="24"/>
          <w:lang w:eastAsia="en-US"/>
        </w:rPr>
      </w:pPr>
    </w:p>
    <w:p w:rsidR="00562208" w:rsidRPr="00F52707" w:rsidRDefault="00562208" w:rsidP="002B0078">
      <w:pPr>
        <w:suppressAutoHyphens w:val="0"/>
        <w:autoSpaceDE w:val="0"/>
        <w:autoSpaceDN w:val="0"/>
        <w:adjustRightInd w:val="0"/>
        <w:ind w:firstLine="709"/>
        <w:jc w:val="center"/>
        <w:rPr>
          <w:b/>
          <w:sz w:val="24"/>
          <w:szCs w:val="24"/>
          <w:lang w:eastAsia="en-US"/>
        </w:rPr>
      </w:pPr>
      <w:r w:rsidRPr="00F52707">
        <w:rPr>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2208" w:rsidRPr="00F52707" w:rsidRDefault="00562208" w:rsidP="002B0078">
      <w:pPr>
        <w:suppressAutoHyphens w:val="0"/>
        <w:autoSpaceDE w:val="0"/>
        <w:autoSpaceDN w:val="0"/>
        <w:adjustRightInd w:val="0"/>
        <w:ind w:firstLine="709"/>
        <w:jc w:val="center"/>
        <w:rPr>
          <w:b/>
          <w:sz w:val="24"/>
          <w:szCs w:val="24"/>
          <w:lang w:eastAsia="en-US"/>
        </w:rPr>
      </w:pP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562208" w:rsidRPr="00F52707" w:rsidRDefault="00562208" w:rsidP="002B0078">
      <w:pPr>
        <w:suppressAutoHyphens w:val="0"/>
        <w:autoSpaceDE w:val="0"/>
        <w:autoSpaceDN w:val="0"/>
        <w:adjustRightInd w:val="0"/>
        <w:ind w:firstLine="709"/>
        <w:jc w:val="both"/>
        <w:rPr>
          <w:sz w:val="24"/>
          <w:szCs w:val="24"/>
          <w:lang w:eastAsia="en-US"/>
        </w:rPr>
      </w:pPr>
    </w:p>
    <w:p w:rsidR="00562208" w:rsidRPr="00F52707" w:rsidRDefault="00562208" w:rsidP="002B0078">
      <w:pPr>
        <w:suppressAutoHyphens w:val="0"/>
        <w:autoSpaceDE w:val="0"/>
        <w:autoSpaceDN w:val="0"/>
        <w:adjustRightInd w:val="0"/>
        <w:ind w:firstLine="709"/>
        <w:jc w:val="center"/>
        <w:rPr>
          <w:b/>
          <w:sz w:val="24"/>
          <w:szCs w:val="24"/>
          <w:lang w:eastAsia="en-US"/>
        </w:rPr>
      </w:pPr>
      <w:r w:rsidRPr="00F52707">
        <w:rPr>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к руководителю РГАУ МФЦ – на решения и действия (бездействие) работника РГАУ МФЦ;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к учредителю РГАУ МФЦ – на решение и действия (бездействие) многофункционального центра.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__________________ определяются уполномоченные на рассмотрение жалоб должностные лица. </w:t>
      </w:r>
    </w:p>
    <w:p w:rsidR="00562208" w:rsidRPr="00F52707" w:rsidRDefault="00562208" w:rsidP="002B0078">
      <w:pPr>
        <w:suppressAutoHyphens w:val="0"/>
        <w:autoSpaceDE w:val="0"/>
        <w:autoSpaceDN w:val="0"/>
        <w:adjustRightInd w:val="0"/>
        <w:ind w:firstLine="709"/>
        <w:jc w:val="center"/>
        <w:rPr>
          <w:b/>
          <w:sz w:val="24"/>
          <w:szCs w:val="24"/>
          <w:lang w:eastAsia="en-US"/>
        </w:rPr>
      </w:pPr>
    </w:p>
    <w:p w:rsidR="00562208" w:rsidRPr="00F52707" w:rsidRDefault="00562208" w:rsidP="002B0078">
      <w:pPr>
        <w:suppressAutoHyphens w:val="0"/>
        <w:autoSpaceDE w:val="0"/>
        <w:autoSpaceDN w:val="0"/>
        <w:adjustRightInd w:val="0"/>
        <w:ind w:firstLine="709"/>
        <w:jc w:val="center"/>
        <w:rPr>
          <w:b/>
          <w:sz w:val="24"/>
          <w:szCs w:val="24"/>
          <w:lang w:eastAsia="en-US"/>
        </w:rPr>
      </w:pPr>
      <w:r w:rsidRPr="00F52707">
        <w:rPr>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62208" w:rsidRPr="00F52707" w:rsidRDefault="00562208" w:rsidP="002B0078">
      <w:pPr>
        <w:suppressAutoHyphens w:val="0"/>
        <w:autoSpaceDE w:val="0"/>
        <w:autoSpaceDN w:val="0"/>
        <w:adjustRightInd w:val="0"/>
        <w:ind w:firstLine="709"/>
        <w:jc w:val="center"/>
        <w:rPr>
          <w:b/>
          <w:sz w:val="24"/>
          <w:szCs w:val="24"/>
          <w:lang w:eastAsia="en-US"/>
        </w:rPr>
      </w:pP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62208" w:rsidRPr="00F52707" w:rsidRDefault="00562208" w:rsidP="002B0078">
      <w:pPr>
        <w:suppressAutoHyphens w:val="0"/>
        <w:autoSpaceDE w:val="0"/>
        <w:autoSpaceDN w:val="0"/>
        <w:adjustRightInd w:val="0"/>
        <w:ind w:firstLine="709"/>
        <w:jc w:val="both"/>
        <w:rPr>
          <w:sz w:val="24"/>
          <w:szCs w:val="24"/>
          <w:lang w:eastAsia="en-US"/>
        </w:rPr>
      </w:pPr>
    </w:p>
    <w:p w:rsidR="00562208" w:rsidRPr="00F52707" w:rsidRDefault="00562208" w:rsidP="002B0078">
      <w:pPr>
        <w:suppressAutoHyphens w:val="0"/>
        <w:autoSpaceDE w:val="0"/>
        <w:autoSpaceDN w:val="0"/>
        <w:adjustRightInd w:val="0"/>
        <w:ind w:firstLine="709"/>
        <w:jc w:val="center"/>
        <w:rPr>
          <w:b/>
          <w:sz w:val="24"/>
          <w:szCs w:val="24"/>
          <w:lang w:eastAsia="en-US"/>
        </w:rPr>
      </w:pPr>
      <w:r w:rsidRPr="00F52707">
        <w:rPr>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2208" w:rsidRPr="00F52707" w:rsidRDefault="00562208" w:rsidP="002B0078">
      <w:pPr>
        <w:suppressAutoHyphens w:val="0"/>
        <w:autoSpaceDE w:val="0"/>
        <w:autoSpaceDN w:val="0"/>
        <w:adjustRightInd w:val="0"/>
        <w:ind w:firstLine="709"/>
        <w:jc w:val="center"/>
        <w:rPr>
          <w:b/>
          <w:sz w:val="24"/>
          <w:szCs w:val="24"/>
          <w:lang w:eastAsia="en-US"/>
        </w:rPr>
      </w:pP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Федеральным законом «Об организации предоставления государственных и муниципальных услуг»;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постановлением Правительства Республики Башкортостан                                           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 xml:space="preserve">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562208" w:rsidRPr="00F52707" w:rsidRDefault="00562208" w:rsidP="002B0078">
      <w:pPr>
        <w:suppressAutoHyphens w:val="0"/>
        <w:autoSpaceDE w:val="0"/>
        <w:autoSpaceDN w:val="0"/>
        <w:adjustRightInd w:val="0"/>
        <w:ind w:firstLine="709"/>
        <w:jc w:val="both"/>
        <w:rPr>
          <w:sz w:val="24"/>
          <w:szCs w:val="24"/>
          <w:lang w:eastAsia="en-US"/>
        </w:rPr>
      </w:pPr>
      <w:r w:rsidRPr="00F52707">
        <w:rPr>
          <w:sz w:val="24"/>
          <w:szCs w:val="24"/>
          <w:lang w:eastAsia="en-US"/>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2208" w:rsidRPr="00F52707" w:rsidRDefault="00562208" w:rsidP="00B34CEA">
      <w:pPr>
        <w:suppressAutoHyphens w:val="0"/>
        <w:autoSpaceDE w:val="0"/>
        <w:autoSpaceDN w:val="0"/>
        <w:adjustRightInd w:val="0"/>
        <w:jc w:val="both"/>
        <w:rPr>
          <w:bCs/>
          <w:sz w:val="24"/>
          <w:szCs w:val="24"/>
          <w:lang w:eastAsia="en-US"/>
        </w:rPr>
      </w:pPr>
    </w:p>
    <w:p w:rsidR="00562208" w:rsidRPr="00F52707" w:rsidRDefault="00562208" w:rsidP="00313379">
      <w:pPr>
        <w:widowControl w:val="0"/>
        <w:suppressAutoHyphens w:val="0"/>
        <w:autoSpaceDE w:val="0"/>
        <w:autoSpaceDN w:val="0"/>
        <w:adjustRightInd w:val="0"/>
        <w:ind w:firstLine="709"/>
        <w:jc w:val="center"/>
        <w:rPr>
          <w:b/>
          <w:sz w:val="24"/>
          <w:szCs w:val="24"/>
          <w:lang w:eastAsia="en-US"/>
        </w:rPr>
      </w:pPr>
      <w:r w:rsidRPr="00F52707">
        <w:rPr>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2208" w:rsidRPr="00F52707" w:rsidRDefault="00562208" w:rsidP="00313379">
      <w:pPr>
        <w:widowControl w:val="0"/>
        <w:suppressAutoHyphens w:val="0"/>
        <w:autoSpaceDE w:val="0"/>
        <w:autoSpaceDN w:val="0"/>
        <w:adjustRightInd w:val="0"/>
        <w:ind w:firstLine="709"/>
        <w:jc w:val="center"/>
        <w:rPr>
          <w:b/>
          <w:sz w:val="24"/>
          <w:szCs w:val="24"/>
          <w:lang w:eastAsia="en-US"/>
        </w:rPr>
      </w:pPr>
    </w:p>
    <w:p w:rsidR="00562208" w:rsidRPr="00F52707" w:rsidRDefault="00562208" w:rsidP="00313379">
      <w:pPr>
        <w:widowControl w:val="0"/>
        <w:suppressAutoHyphens w:val="0"/>
        <w:autoSpaceDE w:val="0"/>
        <w:autoSpaceDN w:val="0"/>
        <w:adjustRightInd w:val="0"/>
        <w:ind w:firstLine="709"/>
        <w:jc w:val="center"/>
        <w:rPr>
          <w:b/>
          <w:sz w:val="24"/>
          <w:szCs w:val="24"/>
          <w:lang w:eastAsia="en-US"/>
        </w:rPr>
      </w:pPr>
      <w:r w:rsidRPr="00F52707">
        <w:rPr>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2208" w:rsidRPr="00F52707" w:rsidRDefault="00562208" w:rsidP="00313379">
      <w:pPr>
        <w:widowControl w:val="0"/>
        <w:suppressAutoHyphens w:val="0"/>
        <w:autoSpaceDE w:val="0"/>
        <w:autoSpaceDN w:val="0"/>
        <w:adjustRightInd w:val="0"/>
        <w:ind w:firstLine="709"/>
        <w:jc w:val="center"/>
        <w:rPr>
          <w:b/>
          <w:sz w:val="24"/>
          <w:szCs w:val="24"/>
          <w:lang w:eastAsia="en-US"/>
        </w:rPr>
      </w:pP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b/>
          <w:sz w:val="24"/>
          <w:szCs w:val="24"/>
          <w:lang w:eastAsia="en-US"/>
        </w:rPr>
        <w:t xml:space="preserve"> </w:t>
      </w:r>
      <w:r w:rsidRPr="00F52707">
        <w:rPr>
          <w:sz w:val="24"/>
          <w:szCs w:val="24"/>
          <w:lang w:eastAsia="en-US"/>
        </w:rPr>
        <w:t>6.1 Многофункциональный центр осуществляет:</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иные процедуры и действия, предусмотренные Федеральным законом                  № 210-ФЗ.</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r w:rsidRPr="00F52707">
        <w:rPr>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p>
    <w:p w:rsidR="00562208" w:rsidRPr="00F52707" w:rsidRDefault="00562208" w:rsidP="00313379">
      <w:pPr>
        <w:widowControl w:val="0"/>
        <w:suppressAutoHyphens w:val="0"/>
        <w:autoSpaceDE w:val="0"/>
        <w:autoSpaceDN w:val="0"/>
        <w:adjustRightInd w:val="0"/>
        <w:ind w:firstLine="709"/>
        <w:jc w:val="both"/>
        <w:rPr>
          <w:sz w:val="24"/>
          <w:szCs w:val="24"/>
          <w:lang w:eastAsia="en-US"/>
        </w:rPr>
      </w:pPr>
    </w:p>
    <w:p w:rsidR="00562208" w:rsidRPr="00F52707" w:rsidRDefault="00562208" w:rsidP="00313379">
      <w:pPr>
        <w:suppressAutoHyphens w:val="0"/>
        <w:ind w:firstLine="709"/>
        <w:jc w:val="center"/>
        <w:rPr>
          <w:b/>
          <w:sz w:val="24"/>
          <w:szCs w:val="24"/>
          <w:lang w:eastAsia="en-US"/>
        </w:rPr>
      </w:pPr>
      <w:r w:rsidRPr="00F52707">
        <w:rPr>
          <w:b/>
          <w:sz w:val="24"/>
          <w:szCs w:val="24"/>
          <w:lang w:eastAsia="en-US"/>
        </w:rPr>
        <w:t>Информирование Заявителей</w:t>
      </w:r>
    </w:p>
    <w:p w:rsidR="00562208" w:rsidRPr="00F52707" w:rsidRDefault="00562208" w:rsidP="00313379">
      <w:pPr>
        <w:suppressAutoHyphens w:val="0"/>
        <w:ind w:firstLine="709"/>
        <w:jc w:val="center"/>
        <w:rPr>
          <w:b/>
          <w:sz w:val="24"/>
          <w:szCs w:val="24"/>
          <w:lang w:eastAsia="en-US"/>
        </w:rPr>
      </w:pPr>
    </w:p>
    <w:p w:rsidR="00562208" w:rsidRPr="00F52707" w:rsidRDefault="00562208" w:rsidP="00313379">
      <w:pPr>
        <w:suppressAutoHyphens w:val="0"/>
        <w:ind w:firstLine="709"/>
        <w:jc w:val="both"/>
        <w:rPr>
          <w:sz w:val="24"/>
          <w:szCs w:val="24"/>
          <w:lang w:eastAsia="en-US"/>
        </w:rPr>
      </w:pPr>
      <w:r w:rsidRPr="00F52707">
        <w:rPr>
          <w:sz w:val="24"/>
          <w:szCs w:val="24"/>
          <w:lang w:eastAsia="en-US"/>
        </w:rPr>
        <w:t xml:space="preserve">6.2. Информирование Заявителя многофункциональными центрами осуществляется следующими способами: </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назначить другое время для консультаций.</w:t>
      </w:r>
    </w:p>
    <w:p w:rsidR="00562208" w:rsidRPr="00F52707" w:rsidRDefault="00562208" w:rsidP="00313379">
      <w:pPr>
        <w:suppressAutoHyphens w:val="0"/>
        <w:ind w:firstLine="709"/>
        <w:jc w:val="both"/>
        <w:rPr>
          <w:sz w:val="24"/>
          <w:szCs w:val="24"/>
          <w:lang w:eastAsia="en-US"/>
        </w:rPr>
      </w:pPr>
      <w:r w:rsidRPr="00F52707">
        <w:rPr>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2208" w:rsidRPr="00F52707" w:rsidRDefault="00562208" w:rsidP="00313379">
      <w:pPr>
        <w:suppressAutoHyphens w:val="0"/>
        <w:ind w:firstLine="709"/>
        <w:jc w:val="both"/>
        <w:rPr>
          <w:sz w:val="24"/>
          <w:szCs w:val="24"/>
          <w:lang w:eastAsia="en-US"/>
        </w:rPr>
      </w:pPr>
    </w:p>
    <w:p w:rsidR="00562208" w:rsidRPr="00F52707" w:rsidRDefault="00562208" w:rsidP="00313379">
      <w:pPr>
        <w:suppressAutoHyphens w:val="0"/>
        <w:jc w:val="center"/>
        <w:rPr>
          <w:b/>
          <w:sz w:val="24"/>
          <w:szCs w:val="24"/>
          <w:lang w:eastAsia="en-US"/>
        </w:rPr>
      </w:pPr>
      <w:r w:rsidRPr="00F52707">
        <w:rPr>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562208" w:rsidRPr="00F52707" w:rsidRDefault="00562208" w:rsidP="00313379">
      <w:pPr>
        <w:suppressAutoHyphens w:val="0"/>
        <w:jc w:val="center"/>
        <w:rPr>
          <w:b/>
          <w:sz w:val="24"/>
          <w:szCs w:val="24"/>
          <w:lang w:eastAsia="en-US"/>
        </w:rPr>
      </w:pPr>
      <w:r w:rsidRPr="00F52707">
        <w:rPr>
          <w:b/>
          <w:sz w:val="24"/>
          <w:szCs w:val="24"/>
          <w:lang w:eastAsia="en-US"/>
        </w:rPr>
        <w:t>муниципальной услуги</w:t>
      </w:r>
    </w:p>
    <w:p w:rsidR="00562208" w:rsidRPr="00F52707" w:rsidRDefault="00562208" w:rsidP="00313379">
      <w:pPr>
        <w:suppressAutoHyphens w:val="0"/>
        <w:jc w:val="center"/>
        <w:rPr>
          <w:b/>
          <w:sz w:val="24"/>
          <w:szCs w:val="24"/>
          <w:lang w:eastAsia="en-US"/>
        </w:rPr>
      </w:pP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Работник многофункционального центра осуществляет следующие действия: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проверяет полномочия представителя Заявителя (в случае обращения представителя Заявителя);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принимает от Заявителей заявление на предоставление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принимает от Заявителей документы, необходимые для получения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6.4. Работник многофункционального центра не вправе требовать                        от Заявителя:</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62208" w:rsidRPr="00F52707" w:rsidRDefault="00562208" w:rsidP="00313379">
      <w:pPr>
        <w:suppressAutoHyphens w:val="0"/>
        <w:autoSpaceDE w:val="0"/>
        <w:autoSpaceDN w:val="0"/>
        <w:adjustRightInd w:val="0"/>
        <w:ind w:firstLine="709"/>
        <w:jc w:val="both"/>
        <w:rPr>
          <w:sz w:val="24"/>
          <w:szCs w:val="24"/>
          <w:lang w:eastAsia="en-US"/>
        </w:rPr>
      </w:pPr>
      <w:r w:rsidRPr="00F52707">
        <w:rPr>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562208" w:rsidRPr="00F52707" w:rsidRDefault="00562208" w:rsidP="00B34CEA">
      <w:pPr>
        <w:suppressAutoHyphens w:val="0"/>
        <w:autoSpaceDE w:val="0"/>
        <w:autoSpaceDN w:val="0"/>
        <w:adjustRightInd w:val="0"/>
        <w:rPr>
          <w:b/>
          <w:sz w:val="24"/>
          <w:szCs w:val="24"/>
          <w:lang w:eastAsia="en-US"/>
        </w:rPr>
      </w:pPr>
    </w:p>
    <w:p w:rsidR="00562208" w:rsidRPr="00F52707" w:rsidRDefault="00562208" w:rsidP="00313379">
      <w:pPr>
        <w:suppressAutoHyphens w:val="0"/>
        <w:autoSpaceDE w:val="0"/>
        <w:autoSpaceDN w:val="0"/>
        <w:adjustRightInd w:val="0"/>
        <w:jc w:val="center"/>
        <w:rPr>
          <w:b/>
          <w:sz w:val="24"/>
          <w:szCs w:val="24"/>
          <w:lang w:eastAsia="en-US"/>
        </w:rPr>
      </w:pPr>
      <w:r w:rsidRPr="00F52707">
        <w:rPr>
          <w:b/>
          <w:sz w:val="24"/>
          <w:szCs w:val="24"/>
          <w:lang w:eastAsia="en-US"/>
        </w:rPr>
        <w:t xml:space="preserve">Выдача заявителю результата предоставления муниципальной услуги </w:t>
      </w:r>
    </w:p>
    <w:p w:rsidR="00562208" w:rsidRPr="00F52707" w:rsidRDefault="00562208" w:rsidP="00313379">
      <w:pPr>
        <w:suppressAutoHyphens w:val="0"/>
        <w:autoSpaceDE w:val="0"/>
        <w:autoSpaceDN w:val="0"/>
        <w:adjustRightInd w:val="0"/>
        <w:jc w:val="center"/>
        <w:rPr>
          <w:sz w:val="24"/>
          <w:szCs w:val="24"/>
          <w:lang w:eastAsia="en-US"/>
        </w:rPr>
      </w:pP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Работник многофункционального центра осуществляет следующие действия:</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проверяет полномочия представителя Заявителя (в случае обращения представителя заявителя);</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определяет статус исполнения запроса Заявителя в АИС МФЦ;</w:t>
      </w:r>
    </w:p>
    <w:p w:rsidR="00562208" w:rsidRPr="00F52707" w:rsidRDefault="00562208" w:rsidP="00313379">
      <w:pPr>
        <w:tabs>
          <w:tab w:val="left" w:pos="7920"/>
        </w:tabs>
        <w:suppressAutoHyphens w:val="0"/>
        <w:ind w:firstLine="709"/>
        <w:jc w:val="both"/>
        <w:rPr>
          <w:sz w:val="24"/>
          <w:szCs w:val="24"/>
          <w:lang w:eastAsia="en-US"/>
        </w:rPr>
      </w:pPr>
      <w:r w:rsidRPr="00F52707">
        <w:rPr>
          <w:sz w:val="24"/>
          <w:szCs w:val="24"/>
          <w:lang w:eastAsia="en-US"/>
        </w:rPr>
        <w:t>выдает документы Заявителю, при необходимости запрашивает                            у заявителя подписи за каждый выданный документ.</w:t>
      </w:r>
    </w:p>
    <w:p w:rsidR="00562208" w:rsidRPr="00627533" w:rsidRDefault="00562208" w:rsidP="00775C81">
      <w:pPr>
        <w:widowControl w:val="0"/>
        <w:tabs>
          <w:tab w:val="left" w:pos="567"/>
        </w:tabs>
        <w:suppressAutoHyphens w:val="0"/>
        <w:ind w:firstLine="426"/>
        <w:contextualSpacing/>
        <w:rPr>
          <w:color w:val="000000"/>
          <w:lang w:eastAsia="ru-RU"/>
        </w:rPr>
      </w:pPr>
    </w:p>
    <w:p w:rsidR="00562208" w:rsidRPr="00627533" w:rsidRDefault="00562208" w:rsidP="00775C81">
      <w:pPr>
        <w:widowControl w:val="0"/>
        <w:tabs>
          <w:tab w:val="left" w:pos="567"/>
        </w:tabs>
        <w:suppressAutoHyphens w:val="0"/>
        <w:ind w:firstLine="426"/>
        <w:contextualSpacing/>
        <w:rPr>
          <w:color w:val="000000"/>
          <w:lang w:eastAsia="ru-RU"/>
        </w:rPr>
      </w:pPr>
    </w:p>
    <w:p w:rsidR="00562208" w:rsidRPr="00627533" w:rsidRDefault="00562208" w:rsidP="00775C81">
      <w:pPr>
        <w:widowControl w:val="0"/>
        <w:tabs>
          <w:tab w:val="left" w:pos="567"/>
        </w:tabs>
        <w:suppressAutoHyphens w:val="0"/>
        <w:ind w:firstLine="426"/>
        <w:contextualSpacing/>
        <w:rPr>
          <w:color w:val="000000"/>
          <w:lang w:eastAsia="ru-RU"/>
        </w:rPr>
      </w:pPr>
    </w:p>
    <w:p w:rsidR="00562208" w:rsidRPr="00627533" w:rsidRDefault="00562208" w:rsidP="00775C81">
      <w:pPr>
        <w:widowControl w:val="0"/>
        <w:suppressAutoHyphens w:val="0"/>
        <w:autoSpaceDE w:val="0"/>
        <w:autoSpaceDN w:val="0"/>
        <w:adjustRightInd w:val="0"/>
        <w:jc w:val="both"/>
        <w:rPr>
          <w:color w:val="000000"/>
          <w:lang w:eastAsia="ru-RU"/>
        </w:rPr>
      </w:pPr>
    </w:p>
    <w:p w:rsidR="00562208" w:rsidRPr="00627533" w:rsidRDefault="00562208" w:rsidP="00775C81">
      <w:pPr>
        <w:widowControl w:val="0"/>
        <w:suppressAutoHyphens w:val="0"/>
        <w:autoSpaceDE w:val="0"/>
        <w:autoSpaceDN w:val="0"/>
        <w:adjustRightInd w:val="0"/>
        <w:jc w:val="both"/>
        <w:rPr>
          <w:color w:val="000000"/>
          <w:lang w:eastAsia="ru-RU"/>
        </w:rPr>
      </w:pPr>
    </w:p>
    <w:p w:rsidR="00562208" w:rsidRPr="00627533" w:rsidRDefault="00562208" w:rsidP="00775C81">
      <w:pPr>
        <w:widowControl w:val="0"/>
        <w:suppressAutoHyphens w:val="0"/>
        <w:autoSpaceDE w:val="0"/>
        <w:autoSpaceDN w:val="0"/>
        <w:adjustRightInd w:val="0"/>
        <w:jc w:val="both"/>
        <w:rPr>
          <w:color w:val="000000"/>
          <w:lang w:eastAsia="ru-RU"/>
        </w:rPr>
      </w:pPr>
    </w:p>
    <w:p w:rsidR="00562208" w:rsidRPr="00627533" w:rsidRDefault="00562208" w:rsidP="00775C81">
      <w:pPr>
        <w:widowControl w:val="0"/>
        <w:suppressAutoHyphens w:val="0"/>
        <w:autoSpaceDE w:val="0"/>
        <w:autoSpaceDN w:val="0"/>
        <w:adjustRightInd w:val="0"/>
        <w:jc w:val="both"/>
        <w:rPr>
          <w:color w:val="000000"/>
          <w:lang w:eastAsia="ru-RU"/>
        </w:rPr>
      </w:pPr>
    </w:p>
    <w:p w:rsidR="00562208" w:rsidRPr="00627533" w:rsidRDefault="00562208" w:rsidP="00FA364E">
      <w:pPr>
        <w:widowControl w:val="0"/>
        <w:autoSpaceDE w:val="0"/>
        <w:autoSpaceDN w:val="0"/>
        <w:adjustRightInd w:val="0"/>
        <w:outlineLvl w:val="1"/>
        <w:rPr>
          <w:b/>
          <w:color w:val="000000"/>
          <w:sz w:val="28"/>
          <w:szCs w:val="28"/>
        </w:rPr>
      </w:pPr>
    </w:p>
    <w:p w:rsidR="00562208" w:rsidRPr="00627533" w:rsidRDefault="00562208" w:rsidP="00F8648B">
      <w:pPr>
        <w:widowControl w:val="0"/>
        <w:autoSpaceDE w:val="0"/>
        <w:autoSpaceDN w:val="0"/>
        <w:adjustRightInd w:val="0"/>
        <w:ind w:left="142" w:firstLine="567"/>
        <w:jc w:val="right"/>
        <w:outlineLvl w:val="1"/>
        <w:rPr>
          <w:b/>
          <w:color w:val="000000"/>
          <w:sz w:val="28"/>
          <w:szCs w:val="28"/>
        </w:rPr>
      </w:pPr>
    </w:p>
    <w:p w:rsidR="00562208" w:rsidRPr="00627533" w:rsidRDefault="00562208" w:rsidP="00F8648B">
      <w:pPr>
        <w:widowControl w:val="0"/>
        <w:autoSpaceDE w:val="0"/>
        <w:autoSpaceDN w:val="0"/>
        <w:adjustRightInd w:val="0"/>
        <w:ind w:left="142" w:firstLine="567"/>
        <w:jc w:val="right"/>
        <w:outlineLvl w:val="1"/>
        <w:rPr>
          <w:b/>
          <w:color w:val="000000"/>
          <w:sz w:val="28"/>
          <w:szCs w:val="28"/>
        </w:rPr>
      </w:pPr>
    </w:p>
    <w:p w:rsidR="00562208" w:rsidRPr="00627533" w:rsidRDefault="00562208" w:rsidP="00F8648B">
      <w:pPr>
        <w:widowControl w:val="0"/>
        <w:autoSpaceDE w:val="0"/>
        <w:autoSpaceDN w:val="0"/>
        <w:adjustRightInd w:val="0"/>
        <w:ind w:left="142" w:firstLine="567"/>
        <w:jc w:val="right"/>
        <w:outlineLvl w:val="1"/>
        <w:rPr>
          <w:b/>
          <w:color w:val="000000"/>
          <w:sz w:val="28"/>
          <w:szCs w:val="28"/>
        </w:rPr>
      </w:pPr>
    </w:p>
    <w:p w:rsidR="00562208" w:rsidRPr="00627533" w:rsidRDefault="00562208" w:rsidP="00F8648B">
      <w:pPr>
        <w:widowControl w:val="0"/>
        <w:autoSpaceDE w:val="0"/>
        <w:autoSpaceDN w:val="0"/>
        <w:adjustRightInd w:val="0"/>
        <w:ind w:left="142" w:firstLine="567"/>
        <w:jc w:val="right"/>
        <w:outlineLvl w:val="1"/>
        <w:rPr>
          <w:b/>
          <w:color w:val="000000"/>
          <w:sz w:val="28"/>
          <w:szCs w:val="28"/>
        </w:rPr>
      </w:pPr>
    </w:p>
    <w:p w:rsidR="00562208" w:rsidRPr="00627533" w:rsidRDefault="00562208" w:rsidP="00F8648B">
      <w:pPr>
        <w:widowControl w:val="0"/>
        <w:autoSpaceDE w:val="0"/>
        <w:autoSpaceDN w:val="0"/>
        <w:adjustRightInd w:val="0"/>
        <w:ind w:left="142" w:firstLine="567"/>
        <w:jc w:val="right"/>
        <w:outlineLvl w:val="1"/>
        <w:rPr>
          <w:b/>
          <w:color w:val="000000"/>
          <w:sz w:val="28"/>
          <w:szCs w:val="28"/>
        </w:rPr>
      </w:pPr>
    </w:p>
    <w:p w:rsidR="00562208" w:rsidRDefault="00562208" w:rsidP="00146BFE">
      <w:pPr>
        <w:widowControl w:val="0"/>
        <w:autoSpaceDE w:val="0"/>
        <w:autoSpaceDN w:val="0"/>
        <w:adjustRightInd w:val="0"/>
        <w:ind w:left="142" w:firstLine="567"/>
        <w:jc w:val="right"/>
        <w:outlineLvl w:val="1"/>
        <w:rPr>
          <w:b/>
          <w:color w:val="000000"/>
          <w:sz w:val="28"/>
          <w:szCs w:val="28"/>
        </w:rPr>
      </w:pPr>
    </w:p>
    <w:p w:rsidR="00562208" w:rsidRDefault="00562208" w:rsidP="00146BFE">
      <w:pPr>
        <w:widowControl w:val="0"/>
        <w:autoSpaceDE w:val="0"/>
        <w:autoSpaceDN w:val="0"/>
        <w:adjustRightInd w:val="0"/>
        <w:ind w:left="142" w:firstLine="567"/>
        <w:jc w:val="right"/>
        <w:outlineLvl w:val="1"/>
        <w:rPr>
          <w:b/>
          <w:color w:val="000000"/>
          <w:sz w:val="28"/>
          <w:szCs w:val="28"/>
        </w:rPr>
      </w:pPr>
    </w:p>
    <w:p w:rsidR="00562208" w:rsidRDefault="00562208" w:rsidP="00146BFE">
      <w:pPr>
        <w:widowControl w:val="0"/>
        <w:autoSpaceDE w:val="0"/>
        <w:autoSpaceDN w:val="0"/>
        <w:adjustRightInd w:val="0"/>
        <w:ind w:left="142" w:firstLine="567"/>
        <w:jc w:val="right"/>
        <w:outlineLvl w:val="1"/>
        <w:rPr>
          <w:b/>
          <w:color w:val="000000"/>
          <w:sz w:val="28"/>
          <w:szCs w:val="28"/>
        </w:rPr>
      </w:pPr>
    </w:p>
    <w:p w:rsidR="00562208" w:rsidRDefault="00562208" w:rsidP="00146BFE">
      <w:pPr>
        <w:widowControl w:val="0"/>
        <w:autoSpaceDE w:val="0"/>
        <w:autoSpaceDN w:val="0"/>
        <w:adjustRightInd w:val="0"/>
        <w:ind w:left="142" w:firstLine="567"/>
        <w:jc w:val="right"/>
        <w:outlineLvl w:val="1"/>
        <w:rPr>
          <w:b/>
          <w:color w:val="000000"/>
          <w:sz w:val="28"/>
          <w:szCs w:val="28"/>
        </w:rPr>
      </w:pPr>
    </w:p>
    <w:p w:rsidR="00562208" w:rsidRPr="00146BFE" w:rsidRDefault="00562208" w:rsidP="005D46D8">
      <w:pPr>
        <w:widowControl w:val="0"/>
        <w:autoSpaceDE w:val="0"/>
        <w:autoSpaceDN w:val="0"/>
        <w:adjustRightInd w:val="0"/>
        <w:ind w:left="142" w:firstLine="567"/>
        <w:jc w:val="right"/>
        <w:outlineLvl w:val="1"/>
        <w:rPr>
          <w:sz w:val="28"/>
          <w:szCs w:val="28"/>
        </w:rPr>
      </w:pPr>
      <w:r>
        <w:rPr>
          <w:b/>
          <w:color w:val="000000"/>
          <w:sz w:val="28"/>
          <w:szCs w:val="28"/>
        </w:rPr>
        <w:t xml:space="preserve">                                                           </w:t>
      </w:r>
    </w:p>
    <w:p w:rsidR="00562208" w:rsidRDefault="00562208" w:rsidP="005D46D8">
      <w:pPr>
        <w:widowControl w:val="0"/>
        <w:autoSpaceDE w:val="0"/>
        <w:autoSpaceDN w:val="0"/>
        <w:adjustRightInd w:val="0"/>
        <w:ind w:left="142" w:firstLine="567"/>
        <w:jc w:val="right"/>
        <w:outlineLvl w:val="1"/>
        <w:rPr>
          <w:b/>
          <w:color w:val="000000"/>
          <w:sz w:val="28"/>
          <w:szCs w:val="28"/>
        </w:rPr>
      </w:pPr>
      <w:r>
        <w:rPr>
          <w:b/>
          <w:color w:val="000000"/>
          <w:sz w:val="28"/>
          <w:szCs w:val="28"/>
        </w:rPr>
        <w:t xml:space="preserve">                                           Приложение № 1</w:t>
      </w:r>
      <w:r w:rsidRPr="003C31D6">
        <w:rPr>
          <w:b/>
          <w:color w:val="000000"/>
          <w:sz w:val="28"/>
          <w:szCs w:val="28"/>
        </w:rPr>
        <w:t xml:space="preserve"> </w:t>
      </w:r>
    </w:p>
    <w:p w:rsidR="00562208" w:rsidRDefault="00562208" w:rsidP="005D46D8">
      <w:pPr>
        <w:widowControl w:val="0"/>
        <w:autoSpaceDE w:val="0"/>
        <w:autoSpaceDN w:val="0"/>
        <w:adjustRightInd w:val="0"/>
        <w:ind w:left="142" w:firstLine="567"/>
        <w:jc w:val="right"/>
        <w:outlineLvl w:val="1"/>
        <w:rPr>
          <w:b/>
          <w:color w:val="000000"/>
          <w:sz w:val="28"/>
          <w:szCs w:val="28"/>
        </w:rPr>
      </w:pPr>
      <w:r>
        <w:rPr>
          <w:b/>
          <w:color w:val="000000"/>
          <w:sz w:val="28"/>
          <w:szCs w:val="28"/>
        </w:rPr>
        <w:t xml:space="preserve">                      </w:t>
      </w:r>
      <w:r w:rsidRPr="00627533">
        <w:rPr>
          <w:b/>
          <w:color w:val="000000"/>
          <w:sz w:val="28"/>
          <w:szCs w:val="28"/>
        </w:rPr>
        <w:t>к Административному регламенту</w:t>
      </w:r>
    </w:p>
    <w:p w:rsidR="00562208" w:rsidRPr="00627533" w:rsidRDefault="00562208" w:rsidP="005D46D8">
      <w:pPr>
        <w:widowControl w:val="0"/>
        <w:autoSpaceDE w:val="0"/>
        <w:autoSpaceDN w:val="0"/>
        <w:adjustRightInd w:val="0"/>
        <w:ind w:left="142" w:firstLine="567"/>
        <w:jc w:val="right"/>
        <w:outlineLvl w:val="1"/>
        <w:rPr>
          <w:b/>
          <w:color w:val="000000"/>
          <w:sz w:val="28"/>
          <w:szCs w:val="28"/>
        </w:rPr>
      </w:pPr>
      <w:r>
        <w:rPr>
          <w:b/>
          <w:color w:val="000000"/>
          <w:sz w:val="28"/>
          <w:szCs w:val="28"/>
        </w:rPr>
        <w:t xml:space="preserve">                                   по предоставлению муниципальной услуги</w:t>
      </w:r>
    </w:p>
    <w:p w:rsidR="00562208" w:rsidRPr="00627533" w:rsidRDefault="00562208" w:rsidP="005D46D8">
      <w:pPr>
        <w:widowControl w:val="0"/>
        <w:autoSpaceDE w:val="0"/>
        <w:autoSpaceDN w:val="0"/>
        <w:adjustRightInd w:val="0"/>
        <w:jc w:val="right"/>
        <w:outlineLvl w:val="1"/>
        <w:rPr>
          <w:b/>
          <w:bCs/>
          <w:color w:val="000000"/>
          <w:sz w:val="28"/>
          <w:szCs w:val="28"/>
          <w:lang w:eastAsia="ru-RU"/>
        </w:rPr>
      </w:pPr>
      <w:r w:rsidRPr="00627533">
        <w:rPr>
          <w:b/>
          <w:bCs/>
          <w:color w:val="000000"/>
          <w:sz w:val="28"/>
          <w:szCs w:val="28"/>
          <w:lang w:eastAsia="ru-RU"/>
        </w:rPr>
        <w:t xml:space="preserve">                                 </w:t>
      </w:r>
      <w:r>
        <w:rPr>
          <w:b/>
          <w:bCs/>
          <w:color w:val="000000"/>
          <w:sz w:val="28"/>
          <w:szCs w:val="28"/>
          <w:lang w:eastAsia="ru-RU"/>
        </w:rPr>
        <w:t xml:space="preserve">                   </w:t>
      </w:r>
      <w:r w:rsidRPr="00627533">
        <w:rPr>
          <w:b/>
          <w:bCs/>
          <w:color w:val="000000"/>
          <w:sz w:val="28"/>
          <w:szCs w:val="28"/>
          <w:lang w:eastAsia="ru-RU"/>
        </w:rPr>
        <w:t xml:space="preserve"> «Выдача копий архивных документов,</w:t>
      </w:r>
    </w:p>
    <w:p w:rsidR="00562208" w:rsidRDefault="00562208" w:rsidP="005D46D8">
      <w:pPr>
        <w:widowControl w:val="0"/>
        <w:autoSpaceDE w:val="0"/>
        <w:autoSpaceDN w:val="0"/>
        <w:adjustRightInd w:val="0"/>
        <w:jc w:val="right"/>
        <w:rPr>
          <w:sz w:val="24"/>
          <w:szCs w:val="24"/>
        </w:rPr>
      </w:pPr>
      <w:r>
        <w:rPr>
          <w:b/>
          <w:bCs/>
          <w:color w:val="000000"/>
          <w:sz w:val="28"/>
          <w:szCs w:val="28"/>
          <w:lang w:eastAsia="ru-RU"/>
        </w:rPr>
        <w:t xml:space="preserve">                                                      </w:t>
      </w:r>
      <w:r w:rsidRPr="00627533">
        <w:rPr>
          <w:b/>
          <w:bCs/>
          <w:color w:val="000000"/>
          <w:sz w:val="28"/>
          <w:szCs w:val="28"/>
          <w:lang w:eastAsia="ru-RU"/>
        </w:rPr>
        <w:t>подтверждающих право на владение землей»</w:t>
      </w:r>
      <w:r w:rsidRPr="00900EFC">
        <w:rPr>
          <w:sz w:val="24"/>
          <w:szCs w:val="24"/>
        </w:rPr>
        <w:t xml:space="preserve"> </w:t>
      </w:r>
    </w:p>
    <w:p w:rsidR="00562208" w:rsidRDefault="00562208" w:rsidP="00B8253C">
      <w:pPr>
        <w:widowControl w:val="0"/>
        <w:autoSpaceDE w:val="0"/>
        <w:autoSpaceDN w:val="0"/>
        <w:adjustRightInd w:val="0"/>
        <w:rPr>
          <w:sz w:val="28"/>
          <w:szCs w:val="24"/>
        </w:rPr>
      </w:pPr>
      <w:r>
        <w:rPr>
          <w:sz w:val="28"/>
          <w:szCs w:val="24"/>
        </w:rPr>
        <w:t xml:space="preserve">                                                                         </w:t>
      </w:r>
    </w:p>
    <w:p w:rsidR="00562208" w:rsidRPr="002B7818" w:rsidRDefault="00562208" w:rsidP="002B7818">
      <w:pPr>
        <w:suppressAutoHyphens w:val="0"/>
        <w:ind w:left="4536"/>
        <w:rPr>
          <w:sz w:val="26"/>
          <w:szCs w:val="26"/>
          <w:lang w:eastAsia="en-US"/>
        </w:rPr>
      </w:pPr>
      <w:r>
        <w:rPr>
          <w:sz w:val="28"/>
          <w:szCs w:val="24"/>
        </w:rPr>
        <w:t xml:space="preserve">                                                                           </w:t>
      </w:r>
      <w:r w:rsidRPr="002B7818">
        <w:rPr>
          <w:sz w:val="26"/>
          <w:szCs w:val="26"/>
          <w:lang w:eastAsia="en-US"/>
        </w:rPr>
        <w:t xml:space="preserve">Главе Администрации (Руководителю Уполномоченного органа)  </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Cs w:val="26"/>
          <w:lang w:eastAsia="en-US"/>
        </w:rPr>
      </w:pPr>
      <w:r w:rsidRPr="002B7818">
        <w:rPr>
          <w:szCs w:val="26"/>
          <w:lang w:eastAsia="en-US"/>
        </w:rPr>
        <w:t>(указывается полное наименование должности и ФИО)</w:t>
      </w:r>
    </w:p>
    <w:p w:rsidR="00562208" w:rsidRPr="002B7818" w:rsidRDefault="00562208" w:rsidP="002B7818">
      <w:pPr>
        <w:suppressAutoHyphens w:val="0"/>
        <w:ind w:left="4536"/>
        <w:rPr>
          <w:sz w:val="26"/>
          <w:szCs w:val="26"/>
          <w:lang w:eastAsia="en-US"/>
        </w:rPr>
      </w:pPr>
      <w:r w:rsidRPr="002B7818">
        <w:rPr>
          <w:sz w:val="26"/>
          <w:szCs w:val="26"/>
          <w:lang w:eastAsia="en-US"/>
        </w:rPr>
        <w:t>от ___________________________________</w:t>
      </w:r>
    </w:p>
    <w:p w:rsidR="00562208" w:rsidRPr="002B7818" w:rsidRDefault="00562208" w:rsidP="002B7818">
      <w:pPr>
        <w:suppressAutoHyphens w:val="0"/>
        <w:ind w:left="4536"/>
        <w:jc w:val="both"/>
        <w:rPr>
          <w:szCs w:val="26"/>
          <w:lang w:eastAsia="en-US"/>
        </w:rPr>
      </w:pPr>
      <w:r w:rsidRPr="002B7818">
        <w:rPr>
          <w:sz w:val="26"/>
          <w:szCs w:val="26"/>
          <w:lang w:eastAsia="en-US"/>
        </w:rPr>
        <w:t xml:space="preserve"> </w:t>
      </w:r>
      <w:r>
        <w:rPr>
          <w:sz w:val="26"/>
          <w:szCs w:val="26"/>
          <w:lang w:eastAsia="en-US"/>
        </w:rPr>
        <w:t xml:space="preserve"> </w:t>
      </w:r>
      <w:r w:rsidRPr="002B7818">
        <w:rPr>
          <w:szCs w:val="26"/>
          <w:lang w:eastAsia="en-US"/>
        </w:rPr>
        <w:t xml:space="preserve"> (наименование, государственный регистрационный                                                                </w:t>
      </w:r>
    </w:p>
    <w:p w:rsidR="00562208" w:rsidRPr="002B7818" w:rsidRDefault="00562208" w:rsidP="002B7818">
      <w:pPr>
        <w:suppressAutoHyphens w:val="0"/>
        <w:ind w:left="4536"/>
        <w:jc w:val="both"/>
        <w:rPr>
          <w:szCs w:val="26"/>
          <w:lang w:eastAsia="en-US"/>
        </w:rPr>
      </w:pPr>
      <w:r>
        <w:rPr>
          <w:szCs w:val="26"/>
          <w:lang w:eastAsia="en-US"/>
        </w:rPr>
        <w:t xml:space="preserve">   </w:t>
      </w:r>
      <w:r w:rsidRPr="002B7818">
        <w:rPr>
          <w:szCs w:val="26"/>
          <w:lang w:eastAsia="en-US"/>
        </w:rPr>
        <w:t xml:space="preserve"> номер записи о государственной регистрации                                        </w:t>
      </w:r>
    </w:p>
    <w:p w:rsidR="00562208" w:rsidRPr="002B7818" w:rsidRDefault="00562208" w:rsidP="002B7818">
      <w:pPr>
        <w:suppressAutoHyphens w:val="0"/>
        <w:ind w:left="4536"/>
        <w:jc w:val="both"/>
        <w:rPr>
          <w:szCs w:val="26"/>
          <w:lang w:eastAsia="en-US"/>
        </w:rPr>
      </w:pPr>
      <w:r w:rsidRPr="002B7818">
        <w:rPr>
          <w:szCs w:val="26"/>
          <w:lang w:eastAsia="en-US"/>
        </w:rPr>
        <w:t xml:space="preserve"> </w:t>
      </w:r>
      <w:r>
        <w:rPr>
          <w:szCs w:val="26"/>
          <w:lang w:eastAsia="en-US"/>
        </w:rPr>
        <w:t xml:space="preserve">   </w:t>
      </w:r>
      <w:r w:rsidRPr="002B7818">
        <w:rPr>
          <w:szCs w:val="26"/>
          <w:lang w:eastAsia="en-US"/>
        </w:rPr>
        <w:t xml:space="preserve">юридического лица в едином государственном                                                                 </w:t>
      </w:r>
    </w:p>
    <w:p w:rsidR="00562208" w:rsidRDefault="00562208" w:rsidP="002B7818">
      <w:pPr>
        <w:suppressAutoHyphens w:val="0"/>
        <w:ind w:left="4536"/>
        <w:jc w:val="both"/>
        <w:rPr>
          <w:szCs w:val="26"/>
          <w:lang w:eastAsia="en-US"/>
        </w:rPr>
      </w:pPr>
      <w:r>
        <w:rPr>
          <w:szCs w:val="26"/>
          <w:lang w:eastAsia="en-US"/>
        </w:rPr>
        <w:t xml:space="preserve">    </w:t>
      </w:r>
      <w:r w:rsidRPr="002B7818">
        <w:rPr>
          <w:szCs w:val="26"/>
          <w:lang w:eastAsia="en-US"/>
        </w:rPr>
        <w:t xml:space="preserve">реестре юридических лиц и идентификационный номер </w:t>
      </w:r>
      <w:r>
        <w:rPr>
          <w:szCs w:val="26"/>
          <w:lang w:eastAsia="en-US"/>
        </w:rPr>
        <w:t xml:space="preserve">     </w:t>
      </w:r>
    </w:p>
    <w:p w:rsidR="00562208" w:rsidRPr="002B7818" w:rsidRDefault="00562208" w:rsidP="002B7818">
      <w:pPr>
        <w:suppressAutoHyphens w:val="0"/>
        <w:ind w:left="4536"/>
        <w:jc w:val="both"/>
        <w:rPr>
          <w:szCs w:val="26"/>
          <w:lang w:eastAsia="en-US"/>
        </w:rPr>
      </w:pPr>
      <w:r>
        <w:rPr>
          <w:szCs w:val="26"/>
          <w:lang w:eastAsia="en-US"/>
        </w:rPr>
        <w:t xml:space="preserve">    </w:t>
      </w:r>
      <w:r w:rsidRPr="002B7818">
        <w:rPr>
          <w:szCs w:val="26"/>
          <w:lang w:eastAsia="en-US"/>
        </w:rPr>
        <w:t>налогоплательщика)</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 w:val="26"/>
          <w:szCs w:val="26"/>
          <w:lang w:eastAsia="en-US"/>
        </w:rPr>
      </w:pPr>
    </w:p>
    <w:p w:rsidR="00562208" w:rsidRPr="002B7818" w:rsidRDefault="00562208" w:rsidP="002B7818">
      <w:pPr>
        <w:suppressAutoHyphens w:val="0"/>
        <w:ind w:left="4536"/>
        <w:rPr>
          <w:sz w:val="26"/>
          <w:szCs w:val="26"/>
          <w:lang w:eastAsia="en-US"/>
        </w:rPr>
      </w:pPr>
      <w:r w:rsidRPr="002B7818">
        <w:rPr>
          <w:sz w:val="26"/>
          <w:szCs w:val="26"/>
          <w:lang w:eastAsia="en-US"/>
        </w:rPr>
        <w:t xml:space="preserve">проживающего(ей) по адресу: </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 w:val="26"/>
          <w:szCs w:val="26"/>
          <w:lang w:eastAsia="en-US"/>
        </w:rPr>
      </w:pPr>
      <w:r w:rsidRPr="002B7818">
        <w:rPr>
          <w:sz w:val="26"/>
          <w:szCs w:val="26"/>
          <w:lang w:eastAsia="en-US"/>
        </w:rPr>
        <w:t xml:space="preserve">_____________________________________, </w:t>
      </w:r>
    </w:p>
    <w:p w:rsidR="00562208" w:rsidRPr="002B7818" w:rsidRDefault="00562208" w:rsidP="002B7818">
      <w:pPr>
        <w:widowControl w:val="0"/>
        <w:autoSpaceDE w:val="0"/>
        <w:autoSpaceDN w:val="0"/>
        <w:adjustRightInd w:val="0"/>
        <w:rPr>
          <w:sz w:val="26"/>
          <w:szCs w:val="26"/>
        </w:rPr>
      </w:pPr>
      <w:r w:rsidRPr="002B7818">
        <w:rPr>
          <w:sz w:val="26"/>
          <w:szCs w:val="26"/>
          <w:lang w:eastAsia="en-US"/>
        </w:rPr>
        <w:t xml:space="preserve">                                                  </w:t>
      </w:r>
      <w:r>
        <w:rPr>
          <w:sz w:val="26"/>
          <w:szCs w:val="26"/>
          <w:lang w:eastAsia="en-US"/>
        </w:rPr>
        <w:t xml:space="preserve">                   </w:t>
      </w:r>
      <w:r w:rsidRPr="002B7818">
        <w:rPr>
          <w:sz w:val="26"/>
          <w:szCs w:val="26"/>
          <w:lang w:eastAsia="en-US"/>
        </w:rPr>
        <w:t>контактный телефон ___________________</w:t>
      </w:r>
    </w:p>
    <w:p w:rsidR="00562208" w:rsidRDefault="00562208" w:rsidP="005D46D8">
      <w:pPr>
        <w:autoSpaceDE w:val="0"/>
        <w:autoSpaceDN w:val="0"/>
        <w:adjustRightInd w:val="0"/>
        <w:jc w:val="center"/>
        <w:rPr>
          <w:sz w:val="28"/>
          <w:szCs w:val="28"/>
        </w:rPr>
      </w:pPr>
    </w:p>
    <w:p w:rsidR="00562208" w:rsidRDefault="00562208" w:rsidP="005D46D8">
      <w:pPr>
        <w:autoSpaceDE w:val="0"/>
        <w:autoSpaceDN w:val="0"/>
        <w:adjustRightInd w:val="0"/>
        <w:jc w:val="center"/>
        <w:rPr>
          <w:sz w:val="28"/>
          <w:szCs w:val="28"/>
        </w:rPr>
      </w:pPr>
    </w:p>
    <w:p w:rsidR="00562208" w:rsidRDefault="00562208" w:rsidP="005D46D8">
      <w:pPr>
        <w:autoSpaceDE w:val="0"/>
        <w:autoSpaceDN w:val="0"/>
        <w:adjustRightInd w:val="0"/>
        <w:jc w:val="center"/>
        <w:rPr>
          <w:sz w:val="28"/>
          <w:szCs w:val="28"/>
        </w:rPr>
      </w:pPr>
      <w:r w:rsidRPr="00BD43B4">
        <w:rPr>
          <w:sz w:val="28"/>
          <w:szCs w:val="28"/>
        </w:rPr>
        <w:t>З</w:t>
      </w:r>
      <w:r>
        <w:rPr>
          <w:sz w:val="28"/>
          <w:szCs w:val="28"/>
        </w:rPr>
        <w:t>аявление</w:t>
      </w:r>
    </w:p>
    <w:p w:rsidR="00562208" w:rsidRDefault="00562208"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562208" w:rsidRDefault="00562208" w:rsidP="005D46D8">
      <w:pPr>
        <w:autoSpaceDE w:val="0"/>
        <w:autoSpaceDN w:val="0"/>
        <w:adjustRightInd w:val="0"/>
        <w:jc w:val="center"/>
        <w:rPr>
          <w:sz w:val="28"/>
          <w:szCs w:val="28"/>
        </w:rPr>
      </w:pPr>
      <w:r>
        <w:rPr>
          <w:sz w:val="28"/>
          <w:szCs w:val="28"/>
        </w:rPr>
        <w:t>(для юридических лиц)</w:t>
      </w:r>
    </w:p>
    <w:p w:rsidR="00562208" w:rsidRDefault="00562208" w:rsidP="005D46D8">
      <w:pPr>
        <w:autoSpaceDE w:val="0"/>
        <w:autoSpaceDN w:val="0"/>
        <w:adjustRightInd w:val="0"/>
        <w:jc w:val="center"/>
        <w:rPr>
          <w:sz w:val="28"/>
          <w:szCs w:val="28"/>
        </w:rPr>
      </w:pPr>
    </w:p>
    <w:p w:rsidR="00562208" w:rsidRDefault="00562208" w:rsidP="005D46D8">
      <w:pPr>
        <w:autoSpaceDE w:val="0"/>
        <w:autoSpaceDN w:val="0"/>
        <w:adjustRightInd w:val="0"/>
        <w:jc w:val="center"/>
        <w:rPr>
          <w:sz w:val="28"/>
          <w:szCs w:val="28"/>
        </w:rPr>
      </w:pPr>
    </w:p>
    <w:p w:rsidR="00562208" w:rsidRPr="0051050B" w:rsidRDefault="00562208" w:rsidP="005D46D8">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sz w:val="28"/>
          <w:szCs w:val="28"/>
        </w:rPr>
        <w:t>Запраш</w:t>
      </w:r>
      <w:r>
        <w:rPr>
          <w:rFonts w:ascii="Times New Roman" w:hAnsi="Times New Roman" w:cs="Times New Roman"/>
          <w:color w:val="000000"/>
          <w:sz w:val="28"/>
          <w:szCs w:val="28"/>
        </w:rPr>
        <w:t>иваемый документ или информация__</w:t>
      </w:r>
      <w:r w:rsidRPr="0051050B">
        <w:rPr>
          <w:rFonts w:ascii="Times New Roman" w:hAnsi="Times New Roman" w:cs="Times New Roman"/>
          <w:color w:val="000000"/>
          <w:sz w:val="28"/>
          <w:szCs w:val="28"/>
        </w:rPr>
        <w:t>____________________________</w:t>
      </w:r>
    </w:p>
    <w:p w:rsidR="00562208" w:rsidRPr="0051050B" w:rsidRDefault="00562208"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562208" w:rsidRPr="0051050B" w:rsidRDefault="00562208" w:rsidP="005D46D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w:t>
      </w:r>
    </w:p>
    <w:p w:rsidR="00562208" w:rsidRPr="0051050B" w:rsidRDefault="00562208"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Содержание за</w:t>
      </w:r>
      <w:r>
        <w:rPr>
          <w:rFonts w:ascii="Times New Roman" w:hAnsi="Times New Roman" w:cs="Times New Roman"/>
          <w:color w:val="000000"/>
          <w:sz w:val="28"/>
          <w:szCs w:val="28"/>
        </w:rPr>
        <w:t>прашиваемого документа (о чем?)</w:t>
      </w:r>
      <w:r w:rsidRPr="0051050B">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w:t>
      </w:r>
    </w:p>
    <w:p w:rsidR="00562208" w:rsidRPr="0051050B" w:rsidRDefault="00562208"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562208" w:rsidRDefault="00562208" w:rsidP="005D46D8">
      <w:pPr>
        <w:pStyle w:val="ConsPlusNonformat"/>
        <w:ind w:left="142" w:firstLine="567"/>
        <w:jc w:val="both"/>
        <w:rPr>
          <w:rFonts w:ascii="Times New Roman" w:hAnsi="Times New Roman" w:cs="Times New Roman"/>
          <w:color w:val="000000"/>
          <w:sz w:val="28"/>
          <w:szCs w:val="28"/>
        </w:rPr>
      </w:pPr>
    </w:p>
    <w:p w:rsidR="00562208" w:rsidRPr="0051050B" w:rsidRDefault="00562208" w:rsidP="005D46D8">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Сведения о доверенном лице юридического лица</w:t>
      </w:r>
    </w:p>
    <w:p w:rsidR="00562208" w:rsidRPr="0051050B" w:rsidRDefault="00562208" w:rsidP="005D46D8">
      <w:pPr>
        <w:pStyle w:val="ConsPlusNonforma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Доверенность:</w:t>
      </w:r>
      <w:r w:rsidRPr="0051050B">
        <w:rPr>
          <w:rFonts w:ascii="Times New Roman" w:hAnsi="Times New Roman" w:cs="Times New Roman"/>
          <w:color w:val="000000"/>
          <w:sz w:val="28"/>
          <w:szCs w:val="28"/>
        </w:rPr>
        <w:t>___________________________________________________</w:t>
      </w:r>
    </w:p>
    <w:p w:rsidR="00562208" w:rsidRPr="0051050B" w:rsidRDefault="00562208" w:rsidP="005D46D8">
      <w:pPr>
        <w:pStyle w:val="ConsPlusNonforma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2"/>
          <w:szCs w:val="28"/>
        </w:rPr>
        <w:t>(кем и когда выдана)</w:t>
      </w:r>
    </w:p>
    <w:p w:rsidR="00562208" w:rsidRPr="0051050B" w:rsidRDefault="00562208" w:rsidP="005D46D8">
      <w:pPr>
        <w:autoSpaceDE w:val="0"/>
        <w:autoSpaceDN w:val="0"/>
        <w:adjustRightInd w:val="0"/>
        <w:ind w:firstLine="709"/>
        <w:jc w:val="both"/>
        <w:rPr>
          <w:sz w:val="28"/>
          <w:szCs w:val="28"/>
        </w:rPr>
      </w:pPr>
    </w:p>
    <w:p w:rsidR="00562208" w:rsidRDefault="00562208" w:rsidP="005D46D8">
      <w:pPr>
        <w:widowControl w:val="0"/>
        <w:suppressAutoHyphens w:val="0"/>
        <w:autoSpaceDE w:val="0"/>
        <w:autoSpaceDN w:val="0"/>
        <w:adjustRightInd w:val="0"/>
        <w:jc w:val="both"/>
        <w:rPr>
          <w:sz w:val="28"/>
          <w:szCs w:val="28"/>
          <w:lang w:eastAsia="en-US"/>
        </w:rPr>
      </w:pPr>
      <w:r w:rsidRPr="00BD43B4">
        <w:rPr>
          <w:sz w:val="28"/>
          <w:szCs w:val="28"/>
        </w:rPr>
        <w:t>К заявлению прилагаются: (перечень представляемых документов)</w:t>
      </w:r>
      <w:r>
        <w:rPr>
          <w:sz w:val="28"/>
          <w:szCs w:val="28"/>
          <w:lang w:eastAsia="en-US"/>
        </w:rPr>
        <w:t xml:space="preserve">          </w:t>
      </w:r>
    </w:p>
    <w:p w:rsidR="00562208" w:rsidRDefault="00562208" w:rsidP="005D46D8">
      <w:pPr>
        <w:widowControl w:val="0"/>
        <w:suppressAutoHyphens w:val="0"/>
        <w:autoSpaceDE w:val="0"/>
        <w:autoSpaceDN w:val="0"/>
        <w:adjustRightInd w:val="0"/>
        <w:jc w:val="both"/>
        <w:rPr>
          <w:sz w:val="28"/>
          <w:szCs w:val="28"/>
          <w:lang w:eastAsia="en-US"/>
        </w:rPr>
      </w:pPr>
    </w:p>
    <w:p w:rsidR="00562208" w:rsidRPr="00146BFE" w:rsidRDefault="00562208" w:rsidP="005D46D8">
      <w:pPr>
        <w:widowControl w:val="0"/>
        <w:suppressAutoHyphens w:val="0"/>
        <w:autoSpaceDE w:val="0"/>
        <w:autoSpaceDN w:val="0"/>
        <w:adjustRightInd w:val="0"/>
        <w:jc w:val="both"/>
        <w:rPr>
          <w:sz w:val="28"/>
          <w:szCs w:val="28"/>
          <w:lang w:eastAsia="en-US"/>
        </w:rPr>
      </w:pPr>
      <w:r w:rsidRPr="00146BFE">
        <w:rPr>
          <w:sz w:val="28"/>
          <w:szCs w:val="28"/>
          <w:lang w:eastAsia="en-US"/>
        </w:rPr>
        <w:t>Результат предоставления муниципальной услуги прошу предоставить следующим способом:__________________________________________.</w:t>
      </w:r>
    </w:p>
    <w:p w:rsidR="00562208" w:rsidRDefault="00562208" w:rsidP="005D46D8">
      <w:pPr>
        <w:autoSpaceDE w:val="0"/>
        <w:autoSpaceDN w:val="0"/>
        <w:adjustRightInd w:val="0"/>
        <w:ind w:firstLine="709"/>
        <w:jc w:val="both"/>
        <w:rPr>
          <w:sz w:val="28"/>
          <w:szCs w:val="28"/>
        </w:rPr>
      </w:pPr>
    </w:p>
    <w:p w:rsidR="00562208" w:rsidRPr="0051050B" w:rsidRDefault="00562208" w:rsidP="005D46D8">
      <w:pPr>
        <w:widowControl w:val="0"/>
        <w:autoSpaceDE w:val="0"/>
        <w:autoSpaceDN w:val="0"/>
        <w:adjustRightInd w:val="0"/>
        <w:rPr>
          <w:sz w:val="28"/>
          <w:szCs w:val="28"/>
        </w:rPr>
      </w:pPr>
    </w:p>
    <w:p w:rsidR="00562208" w:rsidRDefault="00562208"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562208" w:rsidRPr="00C01E99" w:rsidRDefault="00562208"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562208" w:rsidRDefault="00562208" w:rsidP="00C01E99">
      <w:pPr>
        <w:widowControl w:val="0"/>
        <w:autoSpaceDE w:val="0"/>
        <w:autoSpaceDN w:val="0"/>
        <w:adjustRightInd w:val="0"/>
        <w:ind w:left="142" w:firstLine="567"/>
        <w:jc w:val="right"/>
        <w:outlineLvl w:val="1"/>
        <w:rPr>
          <w:sz w:val="28"/>
          <w:szCs w:val="28"/>
        </w:rPr>
      </w:pPr>
    </w:p>
    <w:p w:rsidR="00562208" w:rsidRPr="00C01E99" w:rsidRDefault="00562208"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562208" w:rsidRDefault="00562208"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62208" w:rsidRPr="00C01E99" w:rsidRDefault="00562208" w:rsidP="00C01E99">
      <w:pPr>
        <w:widowControl w:val="0"/>
        <w:autoSpaceDE w:val="0"/>
        <w:autoSpaceDN w:val="0"/>
        <w:adjustRightInd w:val="0"/>
        <w:ind w:left="142" w:firstLine="567"/>
        <w:outlineLvl w:val="1"/>
        <w:rPr>
          <w:b/>
          <w:color w:val="000000"/>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62208" w:rsidRDefault="00562208" w:rsidP="00C01E99">
      <w:pPr>
        <w:widowControl w:val="0"/>
        <w:autoSpaceDE w:val="0"/>
        <w:autoSpaceDN w:val="0"/>
        <w:adjustRightInd w:val="0"/>
        <w:ind w:left="142" w:firstLine="567"/>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Pr="002B7818" w:rsidRDefault="00562208" w:rsidP="002B7818">
      <w:pPr>
        <w:suppressAutoHyphens w:val="0"/>
        <w:ind w:left="4536"/>
        <w:rPr>
          <w:sz w:val="26"/>
          <w:szCs w:val="26"/>
          <w:lang w:eastAsia="en-US"/>
        </w:rPr>
      </w:pPr>
      <w:r>
        <w:rPr>
          <w:sz w:val="28"/>
          <w:szCs w:val="24"/>
        </w:rPr>
        <w:t xml:space="preserve">                                                                           </w:t>
      </w:r>
      <w:r w:rsidRPr="002B7818">
        <w:rPr>
          <w:sz w:val="26"/>
          <w:szCs w:val="26"/>
          <w:lang w:eastAsia="en-US"/>
        </w:rPr>
        <w:t xml:space="preserve">Главе Администрации (Руководителю Уполномоченного органа)  </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Cs w:val="26"/>
          <w:lang w:eastAsia="en-US"/>
        </w:rPr>
      </w:pPr>
      <w:r w:rsidRPr="002B7818">
        <w:rPr>
          <w:szCs w:val="26"/>
          <w:lang w:eastAsia="en-US"/>
        </w:rPr>
        <w:t>(указывается полное наименование должности и ФИО)</w:t>
      </w:r>
    </w:p>
    <w:p w:rsidR="00562208" w:rsidRPr="002B7818" w:rsidRDefault="00562208" w:rsidP="002B7818">
      <w:pPr>
        <w:suppressAutoHyphens w:val="0"/>
        <w:ind w:left="4536"/>
        <w:rPr>
          <w:sz w:val="26"/>
          <w:szCs w:val="26"/>
          <w:lang w:eastAsia="en-US"/>
        </w:rPr>
      </w:pPr>
      <w:r w:rsidRPr="002B7818">
        <w:rPr>
          <w:sz w:val="26"/>
          <w:szCs w:val="26"/>
          <w:lang w:eastAsia="en-US"/>
        </w:rPr>
        <w:t>от ___________________________________</w:t>
      </w:r>
    </w:p>
    <w:p w:rsidR="00562208" w:rsidRPr="002B7818" w:rsidRDefault="00562208" w:rsidP="002B7818">
      <w:pPr>
        <w:suppressAutoHyphens w:val="0"/>
        <w:ind w:left="4536"/>
        <w:rPr>
          <w:szCs w:val="26"/>
          <w:lang w:eastAsia="en-US"/>
        </w:rPr>
      </w:pPr>
      <w:r w:rsidRPr="002B7818">
        <w:rPr>
          <w:sz w:val="26"/>
          <w:szCs w:val="26"/>
          <w:lang w:eastAsia="en-US"/>
        </w:rPr>
        <w:t xml:space="preserve">                     </w:t>
      </w:r>
      <w:r w:rsidRPr="002B7818">
        <w:rPr>
          <w:szCs w:val="26"/>
          <w:lang w:eastAsia="en-US"/>
        </w:rPr>
        <w:t xml:space="preserve"> (фамилия, имя, отчество)</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 w:val="26"/>
          <w:szCs w:val="26"/>
          <w:lang w:eastAsia="en-US"/>
        </w:rPr>
      </w:pPr>
    </w:p>
    <w:p w:rsidR="00562208" w:rsidRPr="002B7818" w:rsidRDefault="00562208" w:rsidP="002B7818">
      <w:pPr>
        <w:suppressAutoHyphens w:val="0"/>
        <w:ind w:left="4536"/>
        <w:rPr>
          <w:sz w:val="26"/>
          <w:szCs w:val="26"/>
          <w:lang w:eastAsia="en-US"/>
        </w:rPr>
      </w:pPr>
      <w:r w:rsidRPr="002B7818">
        <w:rPr>
          <w:sz w:val="26"/>
          <w:szCs w:val="26"/>
          <w:lang w:eastAsia="en-US"/>
        </w:rPr>
        <w:t xml:space="preserve">проживающего(ей) по адресу: </w:t>
      </w:r>
    </w:p>
    <w:p w:rsidR="00562208" w:rsidRPr="002B7818" w:rsidRDefault="00562208" w:rsidP="002B7818">
      <w:pPr>
        <w:suppressAutoHyphens w:val="0"/>
        <w:ind w:left="4536"/>
        <w:rPr>
          <w:sz w:val="26"/>
          <w:szCs w:val="26"/>
          <w:lang w:eastAsia="en-US"/>
        </w:rPr>
      </w:pPr>
      <w:r w:rsidRPr="002B7818">
        <w:rPr>
          <w:sz w:val="26"/>
          <w:szCs w:val="26"/>
          <w:lang w:eastAsia="en-US"/>
        </w:rPr>
        <w:t>_____________________________________</w:t>
      </w:r>
    </w:p>
    <w:p w:rsidR="00562208" w:rsidRPr="002B7818" w:rsidRDefault="00562208" w:rsidP="002B7818">
      <w:pPr>
        <w:suppressAutoHyphens w:val="0"/>
        <w:ind w:left="4536"/>
        <w:rPr>
          <w:sz w:val="26"/>
          <w:szCs w:val="26"/>
          <w:lang w:eastAsia="en-US"/>
        </w:rPr>
      </w:pPr>
      <w:r w:rsidRPr="002B7818">
        <w:rPr>
          <w:sz w:val="26"/>
          <w:szCs w:val="26"/>
          <w:lang w:eastAsia="en-US"/>
        </w:rPr>
        <w:t xml:space="preserve">_____________________________________, </w:t>
      </w:r>
    </w:p>
    <w:p w:rsidR="00562208" w:rsidRPr="002B7818" w:rsidRDefault="00562208" w:rsidP="002B7818">
      <w:pPr>
        <w:widowControl w:val="0"/>
        <w:autoSpaceDE w:val="0"/>
        <w:autoSpaceDN w:val="0"/>
        <w:adjustRightInd w:val="0"/>
        <w:rPr>
          <w:sz w:val="26"/>
          <w:szCs w:val="26"/>
        </w:rPr>
      </w:pPr>
      <w:r w:rsidRPr="002B7818">
        <w:rPr>
          <w:sz w:val="26"/>
          <w:szCs w:val="26"/>
          <w:lang w:eastAsia="en-US"/>
        </w:rPr>
        <w:t xml:space="preserve">                                                  </w:t>
      </w:r>
      <w:r>
        <w:rPr>
          <w:sz w:val="26"/>
          <w:szCs w:val="26"/>
          <w:lang w:eastAsia="en-US"/>
        </w:rPr>
        <w:t xml:space="preserve">                   </w:t>
      </w:r>
      <w:r w:rsidRPr="002B7818">
        <w:rPr>
          <w:sz w:val="26"/>
          <w:szCs w:val="26"/>
          <w:lang w:eastAsia="en-US"/>
        </w:rPr>
        <w:t>контактный телефон ___________________</w:t>
      </w:r>
    </w:p>
    <w:p w:rsidR="00562208" w:rsidRDefault="00562208" w:rsidP="00C01E99">
      <w:pPr>
        <w:autoSpaceDE w:val="0"/>
        <w:autoSpaceDN w:val="0"/>
        <w:adjustRightInd w:val="0"/>
        <w:jc w:val="center"/>
        <w:rPr>
          <w:sz w:val="28"/>
          <w:szCs w:val="28"/>
        </w:rPr>
      </w:pPr>
    </w:p>
    <w:p w:rsidR="00562208" w:rsidRDefault="00562208" w:rsidP="00C01E99">
      <w:pPr>
        <w:autoSpaceDE w:val="0"/>
        <w:autoSpaceDN w:val="0"/>
        <w:adjustRightInd w:val="0"/>
        <w:jc w:val="center"/>
        <w:rPr>
          <w:sz w:val="28"/>
          <w:szCs w:val="28"/>
        </w:rPr>
      </w:pPr>
    </w:p>
    <w:p w:rsidR="00562208" w:rsidRDefault="00562208" w:rsidP="00C01E99">
      <w:pPr>
        <w:autoSpaceDE w:val="0"/>
        <w:autoSpaceDN w:val="0"/>
        <w:adjustRightInd w:val="0"/>
        <w:jc w:val="center"/>
        <w:rPr>
          <w:sz w:val="28"/>
          <w:szCs w:val="28"/>
        </w:rPr>
      </w:pPr>
    </w:p>
    <w:p w:rsidR="00562208" w:rsidRDefault="00562208" w:rsidP="00C01E99">
      <w:pPr>
        <w:autoSpaceDE w:val="0"/>
        <w:autoSpaceDN w:val="0"/>
        <w:adjustRightInd w:val="0"/>
        <w:jc w:val="center"/>
        <w:rPr>
          <w:sz w:val="28"/>
          <w:szCs w:val="28"/>
        </w:rPr>
      </w:pPr>
      <w:r w:rsidRPr="00BD43B4">
        <w:rPr>
          <w:sz w:val="28"/>
          <w:szCs w:val="28"/>
        </w:rPr>
        <w:t>З</w:t>
      </w:r>
      <w:r>
        <w:rPr>
          <w:sz w:val="28"/>
          <w:szCs w:val="28"/>
        </w:rPr>
        <w:t>аявление</w:t>
      </w:r>
    </w:p>
    <w:p w:rsidR="00562208" w:rsidRDefault="00562208"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562208" w:rsidRDefault="00562208" w:rsidP="00C01E99">
      <w:pPr>
        <w:autoSpaceDE w:val="0"/>
        <w:autoSpaceDN w:val="0"/>
        <w:adjustRightInd w:val="0"/>
        <w:jc w:val="center"/>
        <w:rPr>
          <w:sz w:val="28"/>
          <w:szCs w:val="28"/>
        </w:rPr>
      </w:pPr>
      <w:r>
        <w:rPr>
          <w:sz w:val="28"/>
          <w:szCs w:val="28"/>
        </w:rPr>
        <w:t>(для физических лиц)</w:t>
      </w:r>
    </w:p>
    <w:p w:rsidR="00562208" w:rsidRDefault="00562208" w:rsidP="00461375">
      <w:pPr>
        <w:autoSpaceDE w:val="0"/>
        <w:autoSpaceDN w:val="0"/>
        <w:adjustRightInd w:val="0"/>
        <w:rPr>
          <w:sz w:val="28"/>
          <w:szCs w:val="28"/>
        </w:rPr>
      </w:pPr>
    </w:p>
    <w:p w:rsidR="00562208" w:rsidRPr="0051050B" w:rsidRDefault="00562208" w:rsidP="00C01E99">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sz w:val="28"/>
          <w:szCs w:val="28"/>
        </w:rPr>
        <w:t>Запраш</w:t>
      </w:r>
      <w:r>
        <w:rPr>
          <w:rFonts w:ascii="Times New Roman" w:hAnsi="Times New Roman" w:cs="Times New Roman"/>
          <w:color w:val="000000"/>
          <w:sz w:val="28"/>
          <w:szCs w:val="28"/>
        </w:rPr>
        <w:t>иваемый документ или информация__</w:t>
      </w:r>
      <w:r w:rsidRPr="0051050B">
        <w:rPr>
          <w:rFonts w:ascii="Times New Roman" w:hAnsi="Times New Roman" w:cs="Times New Roman"/>
          <w:color w:val="000000"/>
          <w:sz w:val="28"/>
          <w:szCs w:val="28"/>
        </w:rPr>
        <w:t>____________________________</w:t>
      </w:r>
    </w:p>
    <w:p w:rsidR="00562208" w:rsidRPr="0051050B" w:rsidRDefault="00562208"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562208" w:rsidRPr="0051050B" w:rsidRDefault="00562208" w:rsidP="00C01E9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w:t>
      </w:r>
    </w:p>
    <w:p w:rsidR="00562208" w:rsidRPr="0051050B" w:rsidRDefault="00562208"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Содержание за</w:t>
      </w:r>
      <w:r>
        <w:rPr>
          <w:rFonts w:ascii="Times New Roman" w:hAnsi="Times New Roman" w:cs="Times New Roman"/>
          <w:color w:val="000000"/>
          <w:sz w:val="28"/>
          <w:szCs w:val="28"/>
        </w:rPr>
        <w:t>прашиваемого документа (о чем?)</w:t>
      </w:r>
      <w:r w:rsidRPr="0051050B">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w:t>
      </w:r>
    </w:p>
    <w:p w:rsidR="00562208" w:rsidRPr="0051050B" w:rsidRDefault="00562208"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562208" w:rsidRDefault="00562208" w:rsidP="00C01E99">
      <w:pPr>
        <w:pStyle w:val="ConsPlusNonformat"/>
        <w:ind w:left="142" w:firstLine="567"/>
        <w:jc w:val="both"/>
        <w:rPr>
          <w:rFonts w:ascii="Times New Roman" w:hAnsi="Times New Roman" w:cs="Times New Roman"/>
          <w:color w:val="000000"/>
          <w:sz w:val="28"/>
          <w:szCs w:val="28"/>
        </w:rPr>
      </w:pPr>
    </w:p>
    <w:p w:rsidR="00562208" w:rsidRPr="0051050B" w:rsidRDefault="00562208" w:rsidP="00C01E99">
      <w:pPr>
        <w:autoSpaceDE w:val="0"/>
        <w:autoSpaceDN w:val="0"/>
        <w:adjustRightInd w:val="0"/>
        <w:ind w:firstLine="709"/>
        <w:jc w:val="both"/>
        <w:rPr>
          <w:sz w:val="28"/>
          <w:szCs w:val="28"/>
        </w:rPr>
      </w:pPr>
    </w:p>
    <w:p w:rsidR="00562208" w:rsidRDefault="00562208" w:rsidP="00C01E99">
      <w:pPr>
        <w:widowControl w:val="0"/>
        <w:suppressAutoHyphens w:val="0"/>
        <w:autoSpaceDE w:val="0"/>
        <w:autoSpaceDN w:val="0"/>
        <w:adjustRightInd w:val="0"/>
        <w:jc w:val="both"/>
        <w:rPr>
          <w:sz w:val="28"/>
          <w:szCs w:val="28"/>
          <w:lang w:eastAsia="en-US"/>
        </w:rPr>
      </w:pPr>
      <w:r w:rsidRPr="00BD43B4">
        <w:rPr>
          <w:sz w:val="28"/>
          <w:szCs w:val="28"/>
        </w:rPr>
        <w:t>К заявлению прилагаются: (перечень представляемых документов)</w:t>
      </w:r>
      <w:r>
        <w:rPr>
          <w:sz w:val="28"/>
          <w:szCs w:val="28"/>
          <w:lang w:eastAsia="en-US"/>
        </w:rPr>
        <w:t xml:space="preserve">          </w:t>
      </w:r>
    </w:p>
    <w:p w:rsidR="00562208" w:rsidRDefault="00562208" w:rsidP="00C01E99">
      <w:pPr>
        <w:widowControl w:val="0"/>
        <w:suppressAutoHyphens w:val="0"/>
        <w:autoSpaceDE w:val="0"/>
        <w:autoSpaceDN w:val="0"/>
        <w:adjustRightInd w:val="0"/>
        <w:jc w:val="both"/>
        <w:rPr>
          <w:sz w:val="28"/>
          <w:szCs w:val="28"/>
          <w:lang w:eastAsia="en-US"/>
        </w:rPr>
      </w:pPr>
    </w:p>
    <w:p w:rsidR="00562208" w:rsidRPr="00146BFE" w:rsidRDefault="00562208" w:rsidP="00C01E99">
      <w:pPr>
        <w:widowControl w:val="0"/>
        <w:suppressAutoHyphens w:val="0"/>
        <w:autoSpaceDE w:val="0"/>
        <w:autoSpaceDN w:val="0"/>
        <w:adjustRightInd w:val="0"/>
        <w:jc w:val="both"/>
        <w:rPr>
          <w:sz w:val="28"/>
          <w:szCs w:val="28"/>
          <w:lang w:eastAsia="en-US"/>
        </w:rPr>
      </w:pPr>
      <w:r w:rsidRPr="00146BFE">
        <w:rPr>
          <w:sz w:val="28"/>
          <w:szCs w:val="28"/>
          <w:lang w:eastAsia="en-US"/>
        </w:rPr>
        <w:t>Результат предоставления муниципальной услуги прошу предоставить следующим способом:__________________________________________.</w:t>
      </w:r>
    </w:p>
    <w:p w:rsidR="00562208" w:rsidRDefault="00562208" w:rsidP="00C01E99">
      <w:pPr>
        <w:autoSpaceDE w:val="0"/>
        <w:autoSpaceDN w:val="0"/>
        <w:adjustRightInd w:val="0"/>
        <w:ind w:firstLine="709"/>
        <w:jc w:val="both"/>
        <w:rPr>
          <w:sz w:val="28"/>
          <w:szCs w:val="28"/>
        </w:rPr>
      </w:pPr>
    </w:p>
    <w:p w:rsidR="00562208" w:rsidRPr="0051050B" w:rsidRDefault="00562208" w:rsidP="00C01E99">
      <w:pPr>
        <w:widowControl w:val="0"/>
        <w:autoSpaceDE w:val="0"/>
        <w:autoSpaceDN w:val="0"/>
        <w:adjustRightInd w:val="0"/>
        <w:rPr>
          <w:sz w:val="28"/>
          <w:szCs w:val="28"/>
        </w:rPr>
      </w:pPr>
    </w:p>
    <w:p w:rsidR="00562208" w:rsidRDefault="00562208"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562208" w:rsidRPr="00C01E99" w:rsidRDefault="00562208"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562208" w:rsidRDefault="00562208" w:rsidP="00C01E99">
      <w:pPr>
        <w:widowControl w:val="0"/>
        <w:autoSpaceDE w:val="0"/>
        <w:autoSpaceDN w:val="0"/>
        <w:adjustRightInd w:val="0"/>
        <w:ind w:left="142" w:firstLine="567"/>
        <w:jc w:val="right"/>
        <w:outlineLvl w:val="1"/>
        <w:rPr>
          <w:sz w:val="28"/>
          <w:szCs w:val="28"/>
        </w:rPr>
      </w:pPr>
    </w:p>
    <w:p w:rsidR="00562208" w:rsidRPr="00C01E99" w:rsidRDefault="00562208"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562208" w:rsidRDefault="00562208"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62208" w:rsidRPr="002B7818" w:rsidRDefault="00562208" w:rsidP="002B7818">
      <w:pPr>
        <w:widowControl w:val="0"/>
        <w:autoSpaceDE w:val="0"/>
        <w:autoSpaceDN w:val="0"/>
        <w:adjustRightInd w:val="0"/>
        <w:ind w:left="142" w:firstLine="567"/>
        <w:outlineLvl w:val="1"/>
        <w:rPr>
          <w:b/>
          <w:color w:val="000000"/>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Pr="00627533" w:rsidRDefault="00562208" w:rsidP="005D46D8">
      <w:pPr>
        <w:widowControl w:val="0"/>
        <w:autoSpaceDE w:val="0"/>
        <w:autoSpaceDN w:val="0"/>
        <w:adjustRightInd w:val="0"/>
        <w:ind w:left="142" w:firstLine="567"/>
        <w:jc w:val="right"/>
        <w:outlineLvl w:val="1"/>
        <w:rPr>
          <w:b/>
          <w:color w:val="000000"/>
          <w:sz w:val="28"/>
          <w:szCs w:val="28"/>
        </w:rPr>
      </w:pPr>
      <w:r w:rsidRPr="00627533">
        <w:rPr>
          <w:b/>
          <w:color w:val="000000"/>
          <w:sz w:val="28"/>
          <w:szCs w:val="28"/>
        </w:rPr>
        <w:t xml:space="preserve">Приложение № </w:t>
      </w:r>
      <w:r>
        <w:rPr>
          <w:b/>
          <w:color w:val="000000"/>
          <w:sz w:val="28"/>
          <w:szCs w:val="28"/>
        </w:rPr>
        <w:t>2</w:t>
      </w:r>
    </w:p>
    <w:p w:rsidR="00562208" w:rsidRDefault="00562208" w:rsidP="005D46D8">
      <w:pPr>
        <w:widowControl w:val="0"/>
        <w:autoSpaceDE w:val="0"/>
        <w:autoSpaceDN w:val="0"/>
        <w:adjustRightInd w:val="0"/>
        <w:ind w:left="142" w:firstLine="567"/>
        <w:jc w:val="right"/>
        <w:outlineLvl w:val="1"/>
        <w:rPr>
          <w:b/>
          <w:color w:val="000000"/>
          <w:sz w:val="28"/>
          <w:szCs w:val="28"/>
        </w:rPr>
      </w:pPr>
      <w:r>
        <w:rPr>
          <w:b/>
          <w:color w:val="000000"/>
          <w:sz w:val="28"/>
          <w:szCs w:val="28"/>
        </w:rPr>
        <w:t xml:space="preserve">                      </w:t>
      </w:r>
      <w:r w:rsidRPr="00627533">
        <w:rPr>
          <w:b/>
          <w:color w:val="000000"/>
          <w:sz w:val="28"/>
          <w:szCs w:val="28"/>
        </w:rPr>
        <w:t>к Административному регламенту</w:t>
      </w:r>
    </w:p>
    <w:p w:rsidR="00562208" w:rsidRPr="00627533" w:rsidRDefault="00562208" w:rsidP="005D46D8">
      <w:pPr>
        <w:widowControl w:val="0"/>
        <w:autoSpaceDE w:val="0"/>
        <w:autoSpaceDN w:val="0"/>
        <w:adjustRightInd w:val="0"/>
        <w:ind w:left="142" w:firstLine="567"/>
        <w:jc w:val="right"/>
        <w:outlineLvl w:val="1"/>
        <w:rPr>
          <w:b/>
          <w:color w:val="000000"/>
          <w:sz w:val="28"/>
          <w:szCs w:val="28"/>
        </w:rPr>
      </w:pPr>
      <w:r>
        <w:rPr>
          <w:b/>
          <w:color w:val="000000"/>
          <w:sz w:val="28"/>
          <w:szCs w:val="28"/>
        </w:rPr>
        <w:t xml:space="preserve">                                   по предоставлению муниципальной услуги</w:t>
      </w:r>
    </w:p>
    <w:p w:rsidR="00562208" w:rsidRPr="00627533" w:rsidRDefault="00562208" w:rsidP="005D46D8">
      <w:pPr>
        <w:widowControl w:val="0"/>
        <w:autoSpaceDE w:val="0"/>
        <w:autoSpaceDN w:val="0"/>
        <w:adjustRightInd w:val="0"/>
        <w:jc w:val="right"/>
        <w:outlineLvl w:val="1"/>
        <w:rPr>
          <w:b/>
          <w:bCs/>
          <w:color w:val="000000"/>
          <w:sz w:val="28"/>
          <w:szCs w:val="28"/>
          <w:lang w:eastAsia="ru-RU"/>
        </w:rPr>
      </w:pPr>
      <w:r w:rsidRPr="00627533">
        <w:rPr>
          <w:b/>
          <w:bCs/>
          <w:color w:val="000000"/>
          <w:sz w:val="28"/>
          <w:szCs w:val="28"/>
          <w:lang w:eastAsia="ru-RU"/>
        </w:rPr>
        <w:t xml:space="preserve">                                 </w:t>
      </w:r>
      <w:r>
        <w:rPr>
          <w:b/>
          <w:bCs/>
          <w:color w:val="000000"/>
          <w:sz w:val="28"/>
          <w:szCs w:val="28"/>
          <w:lang w:eastAsia="ru-RU"/>
        </w:rPr>
        <w:t xml:space="preserve">                   </w:t>
      </w:r>
      <w:r w:rsidRPr="00627533">
        <w:rPr>
          <w:b/>
          <w:bCs/>
          <w:color w:val="000000"/>
          <w:sz w:val="28"/>
          <w:szCs w:val="28"/>
          <w:lang w:eastAsia="ru-RU"/>
        </w:rPr>
        <w:t xml:space="preserve"> «Выдача копий архивных документов,</w:t>
      </w:r>
    </w:p>
    <w:p w:rsidR="00562208" w:rsidRDefault="00562208" w:rsidP="005D46D8">
      <w:pPr>
        <w:widowControl w:val="0"/>
        <w:autoSpaceDE w:val="0"/>
        <w:autoSpaceDN w:val="0"/>
        <w:adjustRightInd w:val="0"/>
        <w:jc w:val="right"/>
        <w:rPr>
          <w:sz w:val="24"/>
          <w:szCs w:val="24"/>
        </w:rPr>
      </w:pPr>
      <w:r>
        <w:rPr>
          <w:b/>
          <w:bCs/>
          <w:color w:val="000000"/>
          <w:sz w:val="28"/>
          <w:szCs w:val="28"/>
          <w:lang w:eastAsia="ru-RU"/>
        </w:rPr>
        <w:t xml:space="preserve">                                                      </w:t>
      </w:r>
      <w:r w:rsidRPr="00627533">
        <w:rPr>
          <w:b/>
          <w:bCs/>
          <w:color w:val="000000"/>
          <w:sz w:val="28"/>
          <w:szCs w:val="28"/>
          <w:lang w:eastAsia="ru-RU"/>
        </w:rPr>
        <w:t>подтверждающих право на владение землей»</w:t>
      </w:r>
      <w:r w:rsidRPr="00900EFC">
        <w:rPr>
          <w:sz w:val="24"/>
          <w:szCs w:val="24"/>
        </w:rPr>
        <w:t xml:space="preserve"> </w:t>
      </w:r>
    </w:p>
    <w:p w:rsidR="00562208" w:rsidRDefault="00562208" w:rsidP="005D46D8">
      <w:pPr>
        <w:widowControl w:val="0"/>
        <w:autoSpaceDE w:val="0"/>
        <w:autoSpaceDN w:val="0"/>
        <w:adjustRightInd w:val="0"/>
        <w:rPr>
          <w:b/>
          <w:sz w:val="28"/>
          <w:szCs w:val="28"/>
        </w:rPr>
      </w:pPr>
    </w:p>
    <w:p w:rsidR="00562208" w:rsidRPr="00A5592F" w:rsidRDefault="00562208" w:rsidP="005D46D8">
      <w:pPr>
        <w:suppressAutoHyphens w:val="0"/>
        <w:jc w:val="center"/>
        <w:rPr>
          <w:b/>
          <w:sz w:val="28"/>
          <w:szCs w:val="28"/>
          <w:lang w:eastAsia="en-US"/>
        </w:rPr>
      </w:pPr>
      <w:r w:rsidRPr="00A5592F">
        <w:rPr>
          <w:b/>
          <w:sz w:val="28"/>
          <w:szCs w:val="28"/>
          <w:lang w:eastAsia="en-US"/>
        </w:rPr>
        <w:t>ФОРМА</w:t>
      </w:r>
      <w:r w:rsidRPr="00A5592F">
        <w:rPr>
          <w:b/>
          <w:sz w:val="28"/>
          <w:szCs w:val="28"/>
          <w:lang w:eastAsia="en-US"/>
        </w:rPr>
        <w:br/>
        <w:t>согласия на обработку персональных данных</w:t>
      </w:r>
    </w:p>
    <w:p w:rsidR="00562208" w:rsidRPr="00A5592F" w:rsidRDefault="00562208" w:rsidP="005D46D8">
      <w:pPr>
        <w:suppressAutoHyphens w:val="0"/>
        <w:rPr>
          <w:b/>
          <w:sz w:val="28"/>
          <w:szCs w:val="28"/>
          <w:lang w:eastAsia="en-US"/>
        </w:rPr>
      </w:pPr>
    </w:p>
    <w:p w:rsidR="00562208" w:rsidRPr="00A5592F" w:rsidRDefault="00562208" w:rsidP="005D46D8">
      <w:pPr>
        <w:suppressAutoHyphens w:val="0"/>
        <w:ind w:left="4536"/>
        <w:rPr>
          <w:sz w:val="22"/>
          <w:szCs w:val="22"/>
          <w:lang w:eastAsia="en-US"/>
        </w:rPr>
      </w:pPr>
      <w:r w:rsidRPr="00A5592F">
        <w:rPr>
          <w:sz w:val="22"/>
          <w:szCs w:val="22"/>
          <w:lang w:eastAsia="en-US"/>
        </w:rPr>
        <w:t xml:space="preserve">Главе Администрации (Руководителю Уполномоченного органа)  </w:t>
      </w:r>
    </w:p>
    <w:p w:rsidR="00562208" w:rsidRPr="00A5592F" w:rsidRDefault="00562208" w:rsidP="005D46D8">
      <w:pPr>
        <w:suppressAutoHyphens w:val="0"/>
        <w:ind w:left="4536"/>
        <w:rPr>
          <w:sz w:val="22"/>
          <w:szCs w:val="22"/>
          <w:lang w:eastAsia="en-US"/>
        </w:rPr>
      </w:pPr>
      <w:r w:rsidRPr="00A5592F">
        <w:rPr>
          <w:sz w:val="22"/>
          <w:szCs w:val="22"/>
          <w:lang w:eastAsia="en-US"/>
        </w:rPr>
        <w:t>________________________________</w:t>
      </w:r>
      <w:r>
        <w:rPr>
          <w:sz w:val="22"/>
          <w:szCs w:val="22"/>
          <w:lang w:eastAsia="en-US"/>
        </w:rPr>
        <w:t>_</w:t>
      </w:r>
      <w:r w:rsidRPr="00A5592F">
        <w:rPr>
          <w:sz w:val="22"/>
          <w:szCs w:val="22"/>
          <w:lang w:eastAsia="en-US"/>
        </w:rPr>
        <w:t>____</w:t>
      </w:r>
    </w:p>
    <w:p w:rsidR="00562208" w:rsidRPr="00A5592F" w:rsidRDefault="00562208" w:rsidP="005D46D8">
      <w:pPr>
        <w:suppressAutoHyphens w:val="0"/>
        <w:ind w:left="4536"/>
        <w:rPr>
          <w:sz w:val="22"/>
          <w:szCs w:val="22"/>
          <w:lang w:eastAsia="en-US"/>
        </w:rPr>
      </w:pPr>
      <w:r w:rsidRPr="00A5592F">
        <w:rPr>
          <w:sz w:val="22"/>
          <w:szCs w:val="22"/>
          <w:lang w:eastAsia="en-US"/>
        </w:rPr>
        <w:t>____________________________________</w:t>
      </w:r>
      <w:r>
        <w:rPr>
          <w:sz w:val="22"/>
          <w:szCs w:val="22"/>
          <w:lang w:eastAsia="en-US"/>
        </w:rPr>
        <w:t>_</w:t>
      </w:r>
    </w:p>
    <w:p w:rsidR="00562208" w:rsidRPr="00A5592F" w:rsidRDefault="00562208" w:rsidP="005D46D8">
      <w:pPr>
        <w:suppressAutoHyphens w:val="0"/>
        <w:ind w:left="4536"/>
        <w:rPr>
          <w:sz w:val="16"/>
          <w:szCs w:val="16"/>
          <w:lang w:eastAsia="en-US"/>
        </w:rPr>
      </w:pPr>
      <w:r w:rsidRPr="00A5592F">
        <w:rPr>
          <w:sz w:val="16"/>
          <w:szCs w:val="16"/>
          <w:lang w:eastAsia="en-US"/>
        </w:rPr>
        <w:t>(указывается полное наименование должности и ФИО)</w:t>
      </w:r>
    </w:p>
    <w:p w:rsidR="00562208" w:rsidRPr="00A5592F" w:rsidRDefault="00562208" w:rsidP="005D46D8">
      <w:pPr>
        <w:suppressAutoHyphens w:val="0"/>
        <w:ind w:left="4536"/>
        <w:rPr>
          <w:sz w:val="22"/>
          <w:szCs w:val="22"/>
          <w:lang w:eastAsia="en-US"/>
        </w:rPr>
      </w:pPr>
      <w:r w:rsidRPr="00A5592F">
        <w:rPr>
          <w:sz w:val="22"/>
          <w:szCs w:val="22"/>
          <w:lang w:eastAsia="en-US"/>
        </w:rPr>
        <w:t>от _________________________________</w:t>
      </w:r>
      <w:r>
        <w:rPr>
          <w:sz w:val="22"/>
          <w:szCs w:val="22"/>
          <w:lang w:eastAsia="en-US"/>
        </w:rPr>
        <w:t>_</w:t>
      </w:r>
      <w:r w:rsidRPr="00A5592F">
        <w:rPr>
          <w:sz w:val="22"/>
          <w:szCs w:val="22"/>
          <w:lang w:eastAsia="en-US"/>
        </w:rPr>
        <w:t>_</w:t>
      </w:r>
    </w:p>
    <w:p w:rsidR="00562208" w:rsidRPr="00A5592F" w:rsidRDefault="00562208" w:rsidP="005D46D8">
      <w:pPr>
        <w:suppressAutoHyphens w:val="0"/>
        <w:ind w:left="4536"/>
        <w:rPr>
          <w:sz w:val="16"/>
          <w:szCs w:val="22"/>
          <w:lang w:eastAsia="en-US"/>
        </w:rPr>
      </w:pPr>
      <w:r w:rsidRPr="00A5592F">
        <w:rPr>
          <w:sz w:val="16"/>
          <w:szCs w:val="22"/>
          <w:lang w:eastAsia="en-US"/>
        </w:rPr>
        <w:t xml:space="preserve">                      (фамилия, имя, отчество)</w:t>
      </w:r>
    </w:p>
    <w:p w:rsidR="00562208" w:rsidRPr="00A5592F" w:rsidRDefault="00562208" w:rsidP="005D46D8">
      <w:pPr>
        <w:suppressAutoHyphens w:val="0"/>
        <w:ind w:left="4536"/>
        <w:rPr>
          <w:sz w:val="22"/>
          <w:szCs w:val="22"/>
          <w:lang w:eastAsia="en-US"/>
        </w:rPr>
      </w:pPr>
      <w:r w:rsidRPr="00A5592F">
        <w:rPr>
          <w:sz w:val="22"/>
          <w:szCs w:val="22"/>
          <w:lang w:eastAsia="en-US"/>
        </w:rPr>
        <w:t>_____________________________________</w:t>
      </w:r>
    </w:p>
    <w:p w:rsidR="00562208" w:rsidRPr="00A5592F" w:rsidRDefault="00562208" w:rsidP="005D46D8">
      <w:pPr>
        <w:suppressAutoHyphens w:val="0"/>
        <w:ind w:left="4536"/>
        <w:rPr>
          <w:sz w:val="22"/>
          <w:szCs w:val="22"/>
          <w:lang w:eastAsia="en-US"/>
        </w:rPr>
      </w:pPr>
    </w:p>
    <w:p w:rsidR="00562208" w:rsidRPr="00A5592F" w:rsidRDefault="00562208" w:rsidP="005D46D8">
      <w:pPr>
        <w:suppressAutoHyphens w:val="0"/>
        <w:ind w:left="4536"/>
        <w:rPr>
          <w:sz w:val="22"/>
          <w:szCs w:val="22"/>
          <w:lang w:eastAsia="en-US"/>
        </w:rPr>
      </w:pPr>
      <w:r w:rsidRPr="00A5592F">
        <w:rPr>
          <w:sz w:val="22"/>
          <w:szCs w:val="22"/>
          <w:lang w:eastAsia="en-US"/>
        </w:rPr>
        <w:t xml:space="preserve">проживающего(ей) по адресу: </w:t>
      </w:r>
    </w:p>
    <w:p w:rsidR="00562208" w:rsidRPr="00A5592F" w:rsidRDefault="00562208" w:rsidP="005D46D8">
      <w:pPr>
        <w:suppressAutoHyphens w:val="0"/>
        <w:ind w:left="4536"/>
        <w:rPr>
          <w:sz w:val="22"/>
          <w:szCs w:val="22"/>
          <w:lang w:eastAsia="en-US"/>
        </w:rPr>
      </w:pPr>
      <w:r w:rsidRPr="00A5592F">
        <w:rPr>
          <w:sz w:val="22"/>
          <w:szCs w:val="22"/>
          <w:lang w:eastAsia="en-US"/>
        </w:rPr>
        <w:t>_____________________________________</w:t>
      </w:r>
    </w:p>
    <w:p w:rsidR="00562208" w:rsidRPr="00A5592F" w:rsidRDefault="00562208" w:rsidP="005D46D8">
      <w:pPr>
        <w:suppressAutoHyphens w:val="0"/>
        <w:ind w:left="4536"/>
        <w:rPr>
          <w:sz w:val="22"/>
          <w:szCs w:val="22"/>
          <w:lang w:eastAsia="en-US"/>
        </w:rPr>
      </w:pPr>
      <w:r w:rsidRPr="00A5592F">
        <w:rPr>
          <w:sz w:val="22"/>
          <w:szCs w:val="22"/>
          <w:lang w:eastAsia="en-US"/>
        </w:rPr>
        <w:t xml:space="preserve">_____________________________________, </w:t>
      </w:r>
    </w:p>
    <w:p w:rsidR="00562208" w:rsidRPr="00A5592F" w:rsidRDefault="00562208" w:rsidP="005D46D8">
      <w:pPr>
        <w:tabs>
          <w:tab w:val="left" w:pos="8844"/>
        </w:tabs>
        <w:suppressAutoHyphens w:val="0"/>
        <w:ind w:left="4536"/>
        <w:rPr>
          <w:b/>
          <w:sz w:val="28"/>
          <w:szCs w:val="28"/>
          <w:lang w:eastAsia="en-US"/>
        </w:rPr>
      </w:pPr>
      <w:r w:rsidRPr="00A5592F">
        <w:rPr>
          <w:sz w:val="22"/>
          <w:szCs w:val="22"/>
          <w:lang w:eastAsia="en-US"/>
        </w:rPr>
        <w:t>контактный телефон ___________________</w:t>
      </w:r>
    </w:p>
    <w:p w:rsidR="00562208" w:rsidRPr="00A5592F" w:rsidRDefault="00562208" w:rsidP="005D46D8">
      <w:pPr>
        <w:suppressAutoHyphens w:val="0"/>
        <w:jc w:val="center"/>
        <w:rPr>
          <w:b/>
          <w:sz w:val="28"/>
          <w:szCs w:val="28"/>
          <w:lang w:eastAsia="en-US"/>
        </w:rPr>
      </w:pPr>
    </w:p>
    <w:p w:rsidR="00562208" w:rsidRPr="00A5592F" w:rsidRDefault="00562208" w:rsidP="005D46D8">
      <w:pPr>
        <w:suppressAutoHyphens w:val="0"/>
        <w:jc w:val="center"/>
        <w:rPr>
          <w:sz w:val="22"/>
          <w:szCs w:val="22"/>
          <w:lang w:eastAsia="en-US"/>
        </w:rPr>
      </w:pPr>
      <w:r w:rsidRPr="00A5592F">
        <w:rPr>
          <w:sz w:val="22"/>
          <w:szCs w:val="22"/>
          <w:lang w:eastAsia="en-US"/>
        </w:rPr>
        <w:t>ЗАЯВЛЕНИЕ</w:t>
      </w:r>
    </w:p>
    <w:p w:rsidR="00562208" w:rsidRPr="00A5592F" w:rsidRDefault="00562208" w:rsidP="005D46D8">
      <w:pPr>
        <w:suppressAutoHyphens w:val="0"/>
        <w:jc w:val="center"/>
        <w:rPr>
          <w:sz w:val="22"/>
          <w:szCs w:val="22"/>
          <w:lang w:eastAsia="en-US"/>
        </w:rPr>
      </w:pPr>
      <w:r w:rsidRPr="00A5592F">
        <w:rPr>
          <w:sz w:val="22"/>
          <w:szCs w:val="22"/>
          <w:lang w:eastAsia="en-US"/>
        </w:rPr>
        <w:t>о согласии на обработку персональных данных</w:t>
      </w:r>
    </w:p>
    <w:p w:rsidR="00562208" w:rsidRPr="00A5592F" w:rsidRDefault="00562208" w:rsidP="005D46D8">
      <w:pPr>
        <w:suppressAutoHyphens w:val="0"/>
        <w:jc w:val="center"/>
        <w:rPr>
          <w:sz w:val="22"/>
          <w:szCs w:val="22"/>
          <w:lang w:eastAsia="en-US"/>
        </w:rPr>
      </w:pPr>
      <w:r w:rsidRPr="00A5592F">
        <w:rPr>
          <w:sz w:val="22"/>
          <w:szCs w:val="22"/>
          <w:lang w:eastAsia="en-US"/>
        </w:rPr>
        <w:t>лиц, не являющихся заявителями</w:t>
      </w:r>
    </w:p>
    <w:p w:rsidR="00562208" w:rsidRPr="00A5592F" w:rsidRDefault="00562208" w:rsidP="005D46D8">
      <w:pPr>
        <w:suppressAutoHyphens w:val="0"/>
        <w:jc w:val="center"/>
        <w:rPr>
          <w:b/>
          <w:sz w:val="22"/>
          <w:szCs w:val="22"/>
          <w:lang w:eastAsia="en-US"/>
        </w:rPr>
      </w:pPr>
    </w:p>
    <w:p w:rsidR="00562208" w:rsidRPr="00A5592F" w:rsidRDefault="00562208" w:rsidP="005D46D8">
      <w:pPr>
        <w:suppressAutoHyphens w:val="0"/>
        <w:ind w:firstLine="708"/>
        <w:jc w:val="both"/>
        <w:rPr>
          <w:noProof/>
          <w:sz w:val="22"/>
          <w:szCs w:val="22"/>
          <w:lang w:eastAsia="ru-RU"/>
        </w:rPr>
      </w:pPr>
      <w:r w:rsidRPr="00A5592F">
        <w:rPr>
          <w:noProof/>
          <w:sz w:val="22"/>
          <w:szCs w:val="22"/>
          <w:lang w:eastAsia="ru-RU"/>
        </w:rPr>
        <w:t>Я,_________________________________________________________________________</w:t>
      </w:r>
      <w:r>
        <w:rPr>
          <w:noProof/>
          <w:sz w:val="22"/>
          <w:szCs w:val="22"/>
          <w:lang w:eastAsia="ru-RU"/>
        </w:rPr>
        <w:t>_____</w:t>
      </w:r>
    </w:p>
    <w:p w:rsidR="00562208" w:rsidRPr="00A5592F" w:rsidRDefault="00562208" w:rsidP="005D46D8">
      <w:pPr>
        <w:suppressAutoHyphens w:val="0"/>
        <w:jc w:val="center"/>
        <w:rPr>
          <w:noProof/>
          <w:sz w:val="16"/>
          <w:szCs w:val="22"/>
          <w:lang w:eastAsia="ru-RU"/>
        </w:rPr>
      </w:pPr>
      <w:r w:rsidRPr="00A5592F">
        <w:rPr>
          <w:noProof/>
          <w:sz w:val="16"/>
          <w:szCs w:val="22"/>
          <w:lang w:eastAsia="ru-RU"/>
        </w:rPr>
        <w:t xml:space="preserve">                  (Ф.И.О. полностью)</w:t>
      </w:r>
    </w:p>
    <w:p w:rsidR="00562208" w:rsidRPr="00A5592F" w:rsidRDefault="00562208" w:rsidP="005D46D8">
      <w:pPr>
        <w:suppressAutoHyphens w:val="0"/>
        <w:jc w:val="both"/>
        <w:rPr>
          <w:noProof/>
          <w:sz w:val="22"/>
          <w:szCs w:val="22"/>
          <w:lang w:eastAsia="ru-RU"/>
        </w:rPr>
      </w:pPr>
      <w:r w:rsidRPr="00A5592F">
        <w:rPr>
          <w:noProof/>
          <w:sz w:val="22"/>
          <w:szCs w:val="22"/>
          <w:lang w:eastAsia="ru-RU"/>
        </w:rPr>
        <w:t>паспорт: серия ___________ номер _________________________ дата выдачи: «_____»______________________20______г. кем  выдан__________________________________</w:t>
      </w:r>
      <w:r>
        <w:rPr>
          <w:noProof/>
          <w:sz w:val="22"/>
          <w:szCs w:val="22"/>
          <w:lang w:eastAsia="ru-RU"/>
        </w:rPr>
        <w:t>___</w:t>
      </w:r>
      <w:r w:rsidRPr="00A5592F">
        <w:rPr>
          <w:noProof/>
          <w:sz w:val="22"/>
          <w:szCs w:val="22"/>
          <w:lang w:eastAsia="ru-RU"/>
        </w:rPr>
        <w:t>_</w:t>
      </w:r>
    </w:p>
    <w:p w:rsidR="00562208" w:rsidRPr="00A5592F" w:rsidRDefault="00562208" w:rsidP="005D46D8">
      <w:pPr>
        <w:suppressAutoHyphens w:val="0"/>
        <w:jc w:val="both"/>
        <w:rPr>
          <w:sz w:val="22"/>
          <w:szCs w:val="22"/>
          <w:lang w:eastAsia="en-US"/>
        </w:rPr>
      </w:pPr>
      <w:r w:rsidRPr="00A5592F">
        <w:rPr>
          <w:sz w:val="22"/>
          <w:szCs w:val="22"/>
          <w:lang w:eastAsia="en-US"/>
        </w:rPr>
        <w:t>______________________________________________________________________________</w:t>
      </w:r>
      <w:r>
        <w:rPr>
          <w:sz w:val="22"/>
          <w:szCs w:val="22"/>
          <w:lang w:eastAsia="en-US"/>
        </w:rPr>
        <w:t>________</w:t>
      </w:r>
    </w:p>
    <w:p w:rsidR="00562208" w:rsidRPr="00A5592F" w:rsidRDefault="00562208" w:rsidP="005D46D8">
      <w:pPr>
        <w:suppressAutoHyphens w:val="0"/>
        <w:jc w:val="both"/>
        <w:rPr>
          <w:sz w:val="16"/>
          <w:szCs w:val="22"/>
          <w:lang w:eastAsia="en-US"/>
        </w:rPr>
      </w:pPr>
      <w:r w:rsidRPr="00A5592F">
        <w:rPr>
          <w:sz w:val="16"/>
          <w:szCs w:val="22"/>
          <w:lang w:eastAsia="en-US"/>
        </w:rPr>
        <w:t xml:space="preserve">                       (реквизиты доверенности, документа, подтверждающего полномочия законного представителя)</w:t>
      </w:r>
    </w:p>
    <w:p w:rsidR="00562208" w:rsidRPr="00A5592F" w:rsidRDefault="00562208" w:rsidP="005D46D8">
      <w:pPr>
        <w:suppressAutoHyphens w:val="0"/>
        <w:jc w:val="both"/>
        <w:rPr>
          <w:sz w:val="22"/>
          <w:szCs w:val="22"/>
          <w:lang w:eastAsia="en-US"/>
        </w:rPr>
      </w:pPr>
    </w:p>
    <w:p w:rsidR="00562208" w:rsidRPr="00A5592F" w:rsidRDefault="00562208" w:rsidP="005D46D8">
      <w:pPr>
        <w:suppressAutoHyphens w:val="0"/>
        <w:jc w:val="both"/>
        <w:rPr>
          <w:sz w:val="22"/>
          <w:szCs w:val="22"/>
          <w:lang w:eastAsia="en-US"/>
        </w:rPr>
      </w:pPr>
      <w:r w:rsidRPr="00A5592F">
        <w:rPr>
          <w:sz w:val="22"/>
          <w:szCs w:val="22"/>
          <w:lang w:eastAsia="en-US"/>
        </w:rPr>
        <w:t>член семьи заявителя * _______________________________________________________________</w:t>
      </w:r>
      <w:r>
        <w:rPr>
          <w:sz w:val="22"/>
          <w:szCs w:val="22"/>
          <w:lang w:eastAsia="en-US"/>
        </w:rPr>
        <w:t>___</w:t>
      </w:r>
    </w:p>
    <w:p w:rsidR="00562208" w:rsidRPr="00A5592F" w:rsidRDefault="00562208" w:rsidP="005D46D8">
      <w:pPr>
        <w:suppressAutoHyphens w:val="0"/>
        <w:jc w:val="both"/>
        <w:rPr>
          <w:sz w:val="22"/>
          <w:szCs w:val="22"/>
          <w:lang w:eastAsia="en-US"/>
        </w:rPr>
      </w:pPr>
      <w:r w:rsidRPr="00A5592F">
        <w:rPr>
          <w:sz w:val="22"/>
          <w:szCs w:val="22"/>
          <w:lang w:eastAsia="en-US"/>
        </w:rPr>
        <w:t>_______________________________________________________________________________</w:t>
      </w:r>
      <w:r>
        <w:rPr>
          <w:sz w:val="22"/>
          <w:szCs w:val="22"/>
          <w:lang w:eastAsia="en-US"/>
        </w:rPr>
        <w:t>_______</w:t>
      </w:r>
    </w:p>
    <w:p w:rsidR="00562208" w:rsidRPr="00A5592F" w:rsidRDefault="00562208" w:rsidP="005D46D8">
      <w:pPr>
        <w:suppressAutoHyphens w:val="0"/>
        <w:ind w:firstLine="708"/>
        <w:jc w:val="center"/>
        <w:rPr>
          <w:sz w:val="16"/>
          <w:szCs w:val="22"/>
          <w:lang w:eastAsia="en-US"/>
        </w:rPr>
      </w:pPr>
      <w:r w:rsidRPr="00A5592F">
        <w:rPr>
          <w:sz w:val="16"/>
          <w:szCs w:val="22"/>
          <w:lang w:eastAsia="en-US"/>
        </w:rPr>
        <w:t>(Ф.И.О. заявителя на получение муниципальной услуги)</w:t>
      </w:r>
    </w:p>
    <w:p w:rsidR="00562208" w:rsidRPr="00A5592F" w:rsidRDefault="00562208" w:rsidP="005D46D8">
      <w:pPr>
        <w:suppressAutoHyphens w:val="0"/>
        <w:ind w:firstLine="708"/>
        <w:jc w:val="both"/>
        <w:rPr>
          <w:sz w:val="22"/>
          <w:szCs w:val="22"/>
          <w:lang w:eastAsia="en-US"/>
        </w:rPr>
      </w:pPr>
      <w:r w:rsidRPr="00A5592F">
        <w:rPr>
          <w:sz w:val="22"/>
          <w:szCs w:val="22"/>
          <w:lang w:eastAsia="en-US"/>
        </w:rPr>
        <w:t xml:space="preserve">                   </w:t>
      </w:r>
    </w:p>
    <w:p w:rsidR="00562208" w:rsidRPr="00A5592F" w:rsidRDefault="00562208" w:rsidP="005D46D8">
      <w:pPr>
        <w:suppressAutoHyphens w:val="0"/>
        <w:jc w:val="both"/>
        <w:rPr>
          <w:sz w:val="22"/>
          <w:szCs w:val="22"/>
          <w:lang w:eastAsia="en-US"/>
        </w:rPr>
      </w:pPr>
      <w:r w:rsidRPr="00A5592F">
        <w:rPr>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sz w:val="22"/>
          <w:szCs w:val="22"/>
          <w:lang w:eastAsia="en-US"/>
        </w:rPr>
        <w:t>__</w:t>
      </w:r>
    </w:p>
    <w:p w:rsidR="00562208" w:rsidRPr="00A5592F" w:rsidRDefault="00562208" w:rsidP="005D46D8">
      <w:pPr>
        <w:tabs>
          <w:tab w:val="left" w:pos="4489"/>
        </w:tabs>
        <w:suppressAutoHyphens w:val="0"/>
        <w:jc w:val="center"/>
        <w:rPr>
          <w:sz w:val="18"/>
          <w:szCs w:val="22"/>
          <w:lang w:eastAsia="en-US"/>
        </w:rPr>
      </w:pPr>
      <w:r w:rsidRPr="00A5592F">
        <w:rPr>
          <w:sz w:val="18"/>
          <w:szCs w:val="22"/>
          <w:lang w:eastAsia="en-US"/>
        </w:rPr>
        <w:t xml:space="preserve">                                                                                       (фамилия, имя, отчество)</w:t>
      </w:r>
    </w:p>
    <w:p w:rsidR="00562208" w:rsidRPr="00A5592F" w:rsidRDefault="00562208" w:rsidP="005D46D8">
      <w:pPr>
        <w:suppressAutoHyphens w:val="0"/>
        <w:jc w:val="both"/>
        <w:rPr>
          <w:sz w:val="22"/>
          <w:szCs w:val="22"/>
          <w:lang w:eastAsia="en-US"/>
        </w:rPr>
      </w:pPr>
      <w:r w:rsidRPr="00A5592F">
        <w:rPr>
          <w:sz w:val="22"/>
          <w:szCs w:val="22"/>
          <w:lang w:eastAsia="en-US"/>
        </w:rPr>
        <w:t xml:space="preserve">Администрацией ___________________ (Уполномоченным органом), иными органами </w:t>
      </w:r>
      <w:r>
        <w:rPr>
          <w:sz w:val="22"/>
          <w:szCs w:val="22"/>
          <w:lang w:eastAsia="en-US"/>
        </w:rPr>
        <w:t xml:space="preserve">                               </w:t>
      </w:r>
      <w:r w:rsidRPr="00A5592F">
        <w:rPr>
          <w:sz w:val="22"/>
          <w:szCs w:val="22"/>
          <w:lang w:eastAsia="en-US"/>
        </w:rPr>
        <w:t>и организациями с целью ______________________________________________________________</w:t>
      </w:r>
      <w:r>
        <w:rPr>
          <w:sz w:val="22"/>
          <w:szCs w:val="22"/>
          <w:lang w:eastAsia="en-US"/>
        </w:rPr>
        <w:t>_</w:t>
      </w:r>
      <w:r w:rsidRPr="00A5592F">
        <w:rPr>
          <w:sz w:val="22"/>
          <w:szCs w:val="22"/>
          <w:lang w:eastAsia="en-US"/>
        </w:rPr>
        <w:t xml:space="preserve">_ </w:t>
      </w:r>
    </w:p>
    <w:p w:rsidR="00562208" w:rsidRPr="00A5592F" w:rsidRDefault="00562208" w:rsidP="005D46D8">
      <w:pPr>
        <w:suppressAutoHyphens w:val="0"/>
        <w:jc w:val="both"/>
        <w:rPr>
          <w:sz w:val="16"/>
          <w:szCs w:val="22"/>
          <w:lang w:eastAsia="en-US"/>
        </w:rPr>
      </w:pPr>
      <w:r w:rsidRPr="00A5592F">
        <w:rPr>
          <w:sz w:val="16"/>
          <w:szCs w:val="22"/>
          <w:lang w:eastAsia="en-US"/>
        </w:rPr>
        <w:t xml:space="preserve">                                                             (указывается наименование муниципальной услуги, для получения которой подается заявление) </w:t>
      </w:r>
    </w:p>
    <w:p w:rsidR="00562208" w:rsidRPr="00A5592F" w:rsidRDefault="00562208" w:rsidP="005D46D8">
      <w:pPr>
        <w:suppressAutoHyphens w:val="0"/>
        <w:jc w:val="both"/>
        <w:rPr>
          <w:sz w:val="22"/>
          <w:szCs w:val="22"/>
          <w:lang w:eastAsia="en-US"/>
        </w:rPr>
      </w:pPr>
      <w:r w:rsidRPr="00A5592F">
        <w:rPr>
          <w:sz w:val="22"/>
          <w:szCs w:val="22"/>
          <w:lang w:eastAsia="en-US"/>
        </w:rPr>
        <w:t>в следующем объеме:</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фамилия, имя, отчество;</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дата рождения;</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адрес места жительства;</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реквизиты документа, дающего право на получение муниципальной услуги _______________________________________________________</w:t>
      </w:r>
      <w:r>
        <w:rPr>
          <w:sz w:val="22"/>
          <w:szCs w:val="22"/>
          <w:lang w:eastAsia="en-US"/>
        </w:rPr>
        <w:t>______________________________</w:t>
      </w:r>
      <w:r w:rsidRPr="00A5592F">
        <w:rPr>
          <w:sz w:val="22"/>
          <w:szCs w:val="22"/>
          <w:lang w:eastAsia="en-US"/>
        </w:rPr>
        <w:t>__;</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______________________________________________________</w:t>
      </w:r>
      <w:r>
        <w:rPr>
          <w:sz w:val="22"/>
          <w:szCs w:val="22"/>
          <w:lang w:eastAsia="en-US"/>
        </w:rPr>
        <w:t>______________________</w:t>
      </w:r>
      <w:r w:rsidRPr="00A5592F">
        <w:rPr>
          <w:sz w:val="22"/>
          <w:szCs w:val="22"/>
          <w:lang w:eastAsia="en-US"/>
        </w:rPr>
        <w:t>_;</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номер страхового свидетельства государственного пенсионного страхования (СНИЛС);</w:t>
      </w:r>
    </w:p>
    <w:p w:rsidR="00562208" w:rsidRPr="00A5592F" w:rsidRDefault="00562208" w:rsidP="005D46D8">
      <w:pPr>
        <w:numPr>
          <w:ilvl w:val="0"/>
          <w:numId w:val="4"/>
        </w:numPr>
        <w:suppressAutoHyphens w:val="0"/>
        <w:spacing w:after="200" w:line="276" w:lineRule="auto"/>
        <w:ind w:left="0" w:firstLine="708"/>
        <w:jc w:val="both"/>
        <w:rPr>
          <w:sz w:val="22"/>
          <w:szCs w:val="22"/>
          <w:lang w:val="en-US" w:eastAsia="en-US"/>
        </w:rPr>
      </w:pPr>
      <w:r w:rsidRPr="00A5592F">
        <w:rPr>
          <w:sz w:val="22"/>
          <w:szCs w:val="22"/>
          <w:lang w:eastAsia="en-US"/>
        </w:rPr>
        <w:t>идентификационный номер налогоплательщика (ИНН);</w:t>
      </w:r>
    </w:p>
    <w:p w:rsidR="00562208" w:rsidRPr="00A5592F" w:rsidRDefault="00562208"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 xml:space="preserve">иные сведения, имеющиеся в документах находящихся в личном (учетном) деле. </w:t>
      </w:r>
    </w:p>
    <w:p w:rsidR="00562208" w:rsidRPr="00A5592F" w:rsidRDefault="00562208" w:rsidP="005D46D8">
      <w:pPr>
        <w:suppressAutoHyphens w:val="0"/>
        <w:ind w:firstLine="708"/>
        <w:jc w:val="both"/>
        <w:rPr>
          <w:noProof/>
          <w:sz w:val="22"/>
          <w:szCs w:val="22"/>
          <w:lang w:eastAsia="ru-RU"/>
        </w:rPr>
      </w:pPr>
      <w:r w:rsidRPr="00A5592F">
        <w:rPr>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2208" w:rsidRPr="00A5592F" w:rsidRDefault="00562208" w:rsidP="005D46D8">
      <w:pPr>
        <w:suppressAutoHyphens w:val="0"/>
        <w:ind w:firstLine="708"/>
        <w:jc w:val="both"/>
        <w:rPr>
          <w:noProof/>
          <w:sz w:val="22"/>
          <w:szCs w:val="22"/>
          <w:lang w:eastAsia="ru-RU"/>
        </w:rPr>
      </w:pPr>
      <w:r w:rsidRPr="00A5592F">
        <w:rPr>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2208" w:rsidRPr="00A5592F" w:rsidRDefault="00562208" w:rsidP="005D46D8">
      <w:pPr>
        <w:suppressAutoHyphens w:val="0"/>
        <w:ind w:firstLine="708"/>
        <w:jc w:val="both"/>
        <w:rPr>
          <w:sz w:val="22"/>
          <w:szCs w:val="22"/>
          <w:lang w:eastAsia="en-US"/>
        </w:rPr>
      </w:pPr>
      <w:r w:rsidRPr="00A5592F">
        <w:rPr>
          <w:sz w:val="22"/>
          <w:szCs w:val="22"/>
          <w:lang w:eastAsia="en-US"/>
        </w:rPr>
        <w:t>Срок действия моего согласия считать с момента подписания данного заявления на срок: бессрочно.</w:t>
      </w:r>
    </w:p>
    <w:p w:rsidR="00562208" w:rsidRPr="00A5592F" w:rsidRDefault="00562208" w:rsidP="005D46D8">
      <w:pPr>
        <w:suppressAutoHyphens w:val="0"/>
        <w:ind w:firstLine="708"/>
        <w:jc w:val="both"/>
        <w:rPr>
          <w:noProof/>
          <w:sz w:val="22"/>
          <w:szCs w:val="22"/>
          <w:lang w:eastAsia="ru-RU"/>
        </w:rPr>
      </w:pPr>
      <w:r w:rsidRPr="00A5592F">
        <w:rPr>
          <w:noProof/>
          <w:sz w:val="22"/>
          <w:szCs w:val="22"/>
          <w:lang w:eastAsia="ru-RU"/>
        </w:rPr>
        <w:t xml:space="preserve">Заявление может быть отозвано в случаях, предусмотренных Федеральным законом </w:t>
      </w:r>
      <w:r>
        <w:rPr>
          <w:noProof/>
          <w:sz w:val="22"/>
          <w:szCs w:val="22"/>
          <w:lang w:eastAsia="ru-RU"/>
        </w:rPr>
        <w:t xml:space="preserve">                          </w:t>
      </w:r>
      <w:r w:rsidRPr="00A5592F">
        <w:rPr>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62208" w:rsidRPr="00A5592F" w:rsidRDefault="00562208" w:rsidP="005D46D8">
      <w:pPr>
        <w:suppressAutoHyphens w:val="0"/>
        <w:ind w:firstLine="708"/>
        <w:jc w:val="both"/>
        <w:rPr>
          <w:sz w:val="22"/>
          <w:szCs w:val="22"/>
          <w:lang w:eastAsia="en-US"/>
        </w:rPr>
      </w:pPr>
    </w:p>
    <w:p w:rsidR="00562208" w:rsidRPr="00A5592F" w:rsidRDefault="00562208" w:rsidP="005D46D8">
      <w:pPr>
        <w:suppressAutoHyphens w:val="0"/>
        <w:ind w:firstLine="708"/>
        <w:jc w:val="both"/>
        <w:rPr>
          <w:sz w:val="22"/>
          <w:szCs w:val="22"/>
          <w:lang w:eastAsia="en-US"/>
        </w:rPr>
      </w:pPr>
      <w:r w:rsidRPr="00A5592F">
        <w:rPr>
          <w:sz w:val="22"/>
          <w:szCs w:val="22"/>
          <w:lang w:eastAsia="en-US"/>
        </w:rPr>
        <w:t>«_______»___________20___г._______________/____________________________/</w:t>
      </w:r>
    </w:p>
    <w:p w:rsidR="00562208" w:rsidRPr="00A5592F" w:rsidRDefault="00562208" w:rsidP="005D46D8">
      <w:pPr>
        <w:suppressAutoHyphens w:val="0"/>
        <w:ind w:left="2832" w:firstLine="708"/>
        <w:jc w:val="both"/>
        <w:rPr>
          <w:sz w:val="16"/>
          <w:szCs w:val="22"/>
          <w:lang w:eastAsia="en-US"/>
        </w:rPr>
      </w:pPr>
      <w:r w:rsidRPr="00A5592F">
        <w:rPr>
          <w:sz w:val="16"/>
          <w:szCs w:val="22"/>
          <w:lang w:eastAsia="en-US"/>
        </w:rPr>
        <w:t xml:space="preserve">                   подпись</w:t>
      </w:r>
      <w:r w:rsidRPr="00A5592F">
        <w:rPr>
          <w:sz w:val="16"/>
          <w:szCs w:val="22"/>
          <w:lang w:eastAsia="en-US"/>
        </w:rPr>
        <w:tab/>
        <w:t xml:space="preserve">                                  расшифровка подписи</w:t>
      </w:r>
    </w:p>
    <w:p w:rsidR="00562208" w:rsidRPr="00A5592F" w:rsidRDefault="00562208" w:rsidP="005D46D8">
      <w:pPr>
        <w:suppressAutoHyphens w:val="0"/>
        <w:ind w:firstLine="708"/>
        <w:jc w:val="both"/>
        <w:rPr>
          <w:sz w:val="22"/>
          <w:szCs w:val="22"/>
          <w:lang w:eastAsia="en-US"/>
        </w:rPr>
      </w:pPr>
    </w:p>
    <w:p w:rsidR="00562208" w:rsidRPr="00A5592F" w:rsidRDefault="00562208" w:rsidP="005D46D8">
      <w:pPr>
        <w:suppressAutoHyphens w:val="0"/>
        <w:ind w:firstLine="708"/>
        <w:jc w:val="both"/>
        <w:rPr>
          <w:sz w:val="22"/>
          <w:szCs w:val="22"/>
          <w:lang w:eastAsia="en-US"/>
        </w:rPr>
      </w:pPr>
      <w:r w:rsidRPr="00A5592F">
        <w:rPr>
          <w:sz w:val="22"/>
          <w:szCs w:val="22"/>
          <w:lang w:eastAsia="en-US"/>
        </w:rPr>
        <w:t xml:space="preserve">Принял: «______»___________20___г. </w:t>
      </w:r>
    </w:p>
    <w:p w:rsidR="00562208" w:rsidRPr="00A5592F" w:rsidRDefault="00562208" w:rsidP="005D46D8">
      <w:pPr>
        <w:suppressAutoHyphens w:val="0"/>
        <w:ind w:firstLine="708"/>
        <w:jc w:val="both"/>
        <w:rPr>
          <w:sz w:val="22"/>
          <w:szCs w:val="22"/>
          <w:lang w:eastAsia="en-US"/>
        </w:rPr>
      </w:pPr>
      <w:r w:rsidRPr="00A5592F">
        <w:rPr>
          <w:sz w:val="22"/>
          <w:szCs w:val="22"/>
          <w:lang w:eastAsia="en-US"/>
        </w:rPr>
        <w:t>____________________</w:t>
      </w:r>
      <w:r>
        <w:rPr>
          <w:sz w:val="22"/>
          <w:szCs w:val="22"/>
          <w:lang w:eastAsia="en-US"/>
        </w:rPr>
        <w:t>_____________</w:t>
      </w:r>
      <w:r w:rsidRPr="00A5592F">
        <w:rPr>
          <w:sz w:val="22"/>
          <w:szCs w:val="22"/>
          <w:lang w:eastAsia="en-US"/>
        </w:rPr>
        <w:t xml:space="preserve">  ______________   /  </w:t>
      </w:r>
      <w:r>
        <w:rPr>
          <w:sz w:val="22"/>
          <w:szCs w:val="22"/>
          <w:lang w:eastAsia="en-US"/>
        </w:rPr>
        <w:t>_____</w:t>
      </w:r>
      <w:r w:rsidRPr="00A5592F">
        <w:rPr>
          <w:sz w:val="22"/>
          <w:szCs w:val="22"/>
          <w:lang w:eastAsia="en-US"/>
        </w:rPr>
        <w:t>____________________/</w:t>
      </w:r>
    </w:p>
    <w:p w:rsidR="00562208" w:rsidRPr="00A5592F" w:rsidRDefault="00562208" w:rsidP="005D46D8">
      <w:pPr>
        <w:suppressAutoHyphens w:val="0"/>
        <w:jc w:val="both"/>
        <w:rPr>
          <w:sz w:val="18"/>
          <w:szCs w:val="22"/>
          <w:lang w:eastAsia="en-US"/>
        </w:rPr>
      </w:pPr>
      <w:r w:rsidRPr="00A5592F">
        <w:rPr>
          <w:sz w:val="18"/>
          <w:szCs w:val="22"/>
          <w:lang w:eastAsia="en-US"/>
        </w:rPr>
        <w:t xml:space="preserve">                       должность специалиста              </w:t>
      </w:r>
      <w:r>
        <w:rPr>
          <w:sz w:val="18"/>
          <w:szCs w:val="22"/>
          <w:lang w:eastAsia="en-US"/>
        </w:rPr>
        <w:t xml:space="preserve">                    подпись        </w:t>
      </w:r>
      <w:r w:rsidRPr="00A5592F">
        <w:rPr>
          <w:sz w:val="18"/>
          <w:szCs w:val="22"/>
          <w:lang w:eastAsia="en-US"/>
        </w:rPr>
        <w:t xml:space="preserve">    </w:t>
      </w:r>
      <w:r>
        <w:rPr>
          <w:sz w:val="18"/>
          <w:szCs w:val="22"/>
          <w:lang w:eastAsia="en-US"/>
        </w:rPr>
        <w:t xml:space="preserve">         </w:t>
      </w:r>
      <w:r w:rsidRPr="00A5592F">
        <w:rPr>
          <w:sz w:val="18"/>
          <w:szCs w:val="22"/>
          <w:lang w:eastAsia="en-US"/>
        </w:rPr>
        <w:t>расшифровка подписи</w:t>
      </w:r>
    </w:p>
    <w:p w:rsidR="00562208" w:rsidRPr="00A5592F" w:rsidRDefault="00562208" w:rsidP="005D46D8">
      <w:pPr>
        <w:suppressAutoHyphens w:val="0"/>
        <w:ind w:firstLine="67"/>
        <w:jc w:val="both"/>
        <w:rPr>
          <w:sz w:val="22"/>
          <w:szCs w:val="22"/>
          <w:lang w:eastAsia="en-US"/>
        </w:rPr>
      </w:pPr>
      <w:r>
        <w:rPr>
          <w:sz w:val="22"/>
          <w:szCs w:val="22"/>
          <w:lang w:eastAsia="en-US"/>
        </w:rPr>
        <w:t xml:space="preserve">   </w:t>
      </w: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jc w:val="both"/>
        <w:rPr>
          <w:sz w:val="22"/>
          <w:szCs w:val="22"/>
          <w:lang w:eastAsia="en-US"/>
        </w:rPr>
      </w:pPr>
    </w:p>
    <w:p w:rsidR="00562208" w:rsidRPr="00A5592F" w:rsidRDefault="00562208" w:rsidP="005D46D8">
      <w:pPr>
        <w:suppressAutoHyphens w:val="0"/>
        <w:jc w:val="both"/>
        <w:rPr>
          <w:sz w:val="22"/>
          <w:szCs w:val="22"/>
          <w:lang w:eastAsia="en-US"/>
        </w:rPr>
      </w:pPr>
    </w:p>
    <w:p w:rsidR="00562208" w:rsidRPr="00A5592F" w:rsidRDefault="00562208" w:rsidP="005D46D8">
      <w:pPr>
        <w:suppressAutoHyphens w:val="0"/>
        <w:ind w:firstLine="67"/>
        <w:jc w:val="both"/>
        <w:rPr>
          <w:sz w:val="22"/>
          <w:szCs w:val="22"/>
          <w:lang w:eastAsia="en-US"/>
        </w:rPr>
      </w:pPr>
    </w:p>
    <w:p w:rsidR="00562208" w:rsidRPr="00A5592F" w:rsidRDefault="00562208" w:rsidP="005D46D8">
      <w:pPr>
        <w:suppressAutoHyphens w:val="0"/>
        <w:ind w:firstLine="67"/>
        <w:jc w:val="both"/>
        <w:rPr>
          <w:sz w:val="22"/>
          <w:szCs w:val="22"/>
          <w:lang w:eastAsia="en-US"/>
        </w:rPr>
      </w:pPr>
      <w:r w:rsidRPr="00A5592F">
        <w:rPr>
          <w:sz w:val="22"/>
          <w:szCs w:val="22"/>
          <w:lang w:eastAsia="en-US"/>
        </w:rPr>
        <w:t>__________________________________________________________________</w:t>
      </w:r>
    </w:p>
    <w:p w:rsidR="00562208" w:rsidRDefault="00562208" w:rsidP="005D46D8">
      <w:pPr>
        <w:suppressAutoHyphens w:val="0"/>
        <w:rPr>
          <w:sz w:val="22"/>
          <w:szCs w:val="22"/>
          <w:lang w:eastAsia="en-US"/>
        </w:rPr>
      </w:pPr>
      <w:r w:rsidRPr="00A5592F">
        <w:rPr>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6A5CAA">
      <w:pPr>
        <w:suppressAutoHyphens w:val="0"/>
        <w:ind w:left="4536"/>
        <w:rPr>
          <w:sz w:val="22"/>
          <w:szCs w:val="22"/>
          <w:lang w:eastAsia="en-US"/>
        </w:rPr>
      </w:pPr>
    </w:p>
    <w:p w:rsidR="00562208" w:rsidRDefault="00562208" w:rsidP="006A5CAA">
      <w:pPr>
        <w:suppressAutoHyphens w:val="0"/>
        <w:ind w:left="4536"/>
        <w:rPr>
          <w:sz w:val="22"/>
          <w:szCs w:val="22"/>
          <w:lang w:eastAsia="en-US"/>
        </w:rPr>
      </w:pPr>
    </w:p>
    <w:p w:rsidR="00562208" w:rsidRPr="00A5592F" w:rsidRDefault="00562208" w:rsidP="006A5CAA">
      <w:pPr>
        <w:suppressAutoHyphens w:val="0"/>
        <w:ind w:left="4536"/>
        <w:rPr>
          <w:sz w:val="22"/>
          <w:szCs w:val="22"/>
          <w:lang w:eastAsia="en-US"/>
        </w:rPr>
      </w:pPr>
      <w:r w:rsidRPr="00A5592F">
        <w:rPr>
          <w:sz w:val="22"/>
          <w:szCs w:val="22"/>
          <w:lang w:eastAsia="en-US"/>
        </w:rPr>
        <w:t xml:space="preserve">Главе Администрации (Руководителю Уполномоченного органа)  </w:t>
      </w:r>
    </w:p>
    <w:p w:rsidR="00562208" w:rsidRPr="00A5592F" w:rsidRDefault="00562208" w:rsidP="006A5CAA">
      <w:pPr>
        <w:suppressAutoHyphens w:val="0"/>
        <w:ind w:left="4536"/>
        <w:rPr>
          <w:sz w:val="22"/>
          <w:szCs w:val="22"/>
          <w:lang w:eastAsia="en-US"/>
        </w:rPr>
      </w:pPr>
      <w:r w:rsidRPr="00A5592F">
        <w:rPr>
          <w:sz w:val="22"/>
          <w:szCs w:val="22"/>
          <w:lang w:eastAsia="en-US"/>
        </w:rPr>
        <w:t>________________________________</w:t>
      </w:r>
      <w:r>
        <w:rPr>
          <w:sz w:val="22"/>
          <w:szCs w:val="22"/>
          <w:lang w:eastAsia="en-US"/>
        </w:rPr>
        <w:t>_</w:t>
      </w:r>
      <w:r w:rsidRPr="00A5592F">
        <w:rPr>
          <w:sz w:val="22"/>
          <w:szCs w:val="22"/>
          <w:lang w:eastAsia="en-US"/>
        </w:rPr>
        <w:t>____</w:t>
      </w:r>
    </w:p>
    <w:p w:rsidR="00562208" w:rsidRPr="00A5592F" w:rsidRDefault="00562208" w:rsidP="006A5CAA">
      <w:pPr>
        <w:suppressAutoHyphens w:val="0"/>
        <w:ind w:left="4536"/>
        <w:rPr>
          <w:sz w:val="22"/>
          <w:szCs w:val="22"/>
          <w:lang w:eastAsia="en-US"/>
        </w:rPr>
      </w:pPr>
      <w:r w:rsidRPr="00A5592F">
        <w:rPr>
          <w:sz w:val="22"/>
          <w:szCs w:val="22"/>
          <w:lang w:eastAsia="en-US"/>
        </w:rPr>
        <w:t>____________________________________</w:t>
      </w:r>
      <w:r>
        <w:rPr>
          <w:sz w:val="22"/>
          <w:szCs w:val="22"/>
          <w:lang w:eastAsia="en-US"/>
        </w:rPr>
        <w:t>_</w:t>
      </w:r>
    </w:p>
    <w:p w:rsidR="00562208" w:rsidRPr="00A5592F" w:rsidRDefault="00562208" w:rsidP="006A5CAA">
      <w:pPr>
        <w:suppressAutoHyphens w:val="0"/>
        <w:ind w:left="4536"/>
        <w:rPr>
          <w:sz w:val="16"/>
          <w:szCs w:val="16"/>
          <w:lang w:eastAsia="en-US"/>
        </w:rPr>
      </w:pPr>
      <w:r w:rsidRPr="00A5592F">
        <w:rPr>
          <w:sz w:val="16"/>
          <w:szCs w:val="16"/>
          <w:lang w:eastAsia="en-US"/>
        </w:rPr>
        <w:t>(указывается полное наименование должности и ФИО)</w:t>
      </w:r>
    </w:p>
    <w:p w:rsidR="00562208" w:rsidRPr="00A5592F" w:rsidRDefault="00562208" w:rsidP="006A5CAA">
      <w:pPr>
        <w:suppressAutoHyphens w:val="0"/>
        <w:ind w:left="4536"/>
        <w:rPr>
          <w:sz w:val="22"/>
          <w:szCs w:val="22"/>
          <w:lang w:eastAsia="en-US"/>
        </w:rPr>
      </w:pPr>
      <w:r w:rsidRPr="00A5592F">
        <w:rPr>
          <w:sz w:val="22"/>
          <w:szCs w:val="22"/>
          <w:lang w:eastAsia="en-US"/>
        </w:rPr>
        <w:t>от _________________________________</w:t>
      </w:r>
      <w:r>
        <w:rPr>
          <w:sz w:val="22"/>
          <w:szCs w:val="22"/>
          <w:lang w:eastAsia="en-US"/>
        </w:rPr>
        <w:t>_</w:t>
      </w:r>
      <w:r w:rsidRPr="00A5592F">
        <w:rPr>
          <w:sz w:val="22"/>
          <w:szCs w:val="22"/>
          <w:lang w:eastAsia="en-US"/>
        </w:rPr>
        <w:t>_</w:t>
      </w:r>
    </w:p>
    <w:p w:rsidR="00562208" w:rsidRPr="00A5592F" w:rsidRDefault="00562208" w:rsidP="006A5CAA">
      <w:pPr>
        <w:suppressAutoHyphens w:val="0"/>
        <w:ind w:left="4536"/>
        <w:rPr>
          <w:sz w:val="16"/>
          <w:szCs w:val="22"/>
          <w:lang w:eastAsia="en-US"/>
        </w:rPr>
      </w:pPr>
      <w:r w:rsidRPr="00A5592F">
        <w:rPr>
          <w:sz w:val="16"/>
          <w:szCs w:val="22"/>
          <w:lang w:eastAsia="en-US"/>
        </w:rPr>
        <w:t xml:space="preserve">                      (фамилия, имя, отчество)</w:t>
      </w:r>
    </w:p>
    <w:p w:rsidR="00562208" w:rsidRPr="00A5592F" w:rsidRDefault="00562208" w:rsidP="006A5CAA">
      <w:pPr>
        <w:suppressAutoHyphens w:val="0"/>
        <w:ind w:left="4536"/>
        <w:rPr>
          <w:sz w:val="22"/>
          <w:szCs w:val="22"/>
          <w:lang w:eastAsia="en-US"/>
        </w:rPr>
      </w:pPr>
      <w:r w:rsidRPr="00A5592F">
        <w:rPr>
          <w:sz w:val="22"/>
          <w:szCs w:val="22"/>
          <w:lang w:eastAsia="en-US"/>
        </w:rPr>
        <w:t>_____________________________________</w:t>
      </w:r>
    </w:p>
    <w:p w:rsidR="00562208" w:rsidRPr="00A5592F" w:rsidRDefault="00562208" w:rsidP="006A5CAA">
      <w:pPr>
        <w:suppressAutoHyphens w:val="0"/>
        <w:ind w:left="4536"/>
        <w:rPr>
          <w:sz w:val="22"/>
          <w:szCs w:val="22"/>
          <w:lang w:eastAsia="en-US"/>
        </w:rPr>
      </w:pPr>
    </w:p>
    <w:p w:rsidR="00562208" w:rsidRPr="00A5592F" w:rsidRDefault="00562208" w:rsidP="006A5CAA">
      <w:pPr>
        <w:suppressAutoHyphens w:val="0"/>
        <w:ind w:left="4536"/>
        <w:rPr>
          <w:sz w:val="22"/>
          <w:szCs w:val="22"/>
          <w:lang w:eastAsia="en-US"/>
        </w:rPr>
      </w:pPr>
      <w:r w:rsidRPr="00A5592F">
        <w:rPr>
          <w:sz w:val="22"/>
          <w:szCs w:val="22"/>
          <w:lang w:eastAsia="en-US"/>
        </w:rPr>
        <w:t xml:space="preserve">проживающего(ей) по адресу: </w:t>
      </w:r>
    </w:p>
    <w:p w:rsidR="00562208" w:rsidRPr="00A5592F" w:rsidRDefault="00562208" w:rsidP="006A5CAA">
      <w:pPr>
        <w:suppressAutoHyphens w:val="0"/>
        <w:ind w:left="4536"/>
        <w:rPr>
          <w:sz w:val="22"/>
          <w:szCs w:val="22"/>
          <w:lang w:eastAsia="en-US"/>
        </w:rPr>
      </w:pPr>
      <w:r w:rsidRPr="00A5592F">
        <w:rPr>
          <w:sz w:val="22"/>
          <w:szCs w:val="22"/>
          <w:lang w:eastAsia="en-US"/>
        </w:rPr>
        <w:t>_____________________________________</w:t>
      </w:r>
    </w:p>
    <w:p w:rsidR="00562208" w:rsidRPr="00A5592F" w:rsidRDefault="00562208" w:rsidP="006A5CAA">
      <w:pPr>
        <w:suppressAutoHyphens w:val="0"/>
        <w:ind w:left="4536"/>
        <w:rPr>
          <w:sz w:val="22"/>
          <w:szCs w:val="22"/>
          <w:lang w:eastAsia="en-US"/>
        </w:rPr>
      </w:pPr>
      <w:r w:rsidRPr="00A5592F">
        <w:rPr>
          <w:sz w:val="22"/>
          <w:szCs w:val="22"/>
          <w:lang w:eastAsia="en-US"/>
        </w:rPr>
        <w:t xml:space="preserve">_____________________________________, </w:t>
      </w:r>
    </w:p>
    <w:p w:rsidR="00562208" w:rsidRPr="00A5592F" w:rsidRDefault="00562208" w:rsidP="006A5CAA">
      <w:pPr>
        <w:tabs>
          <w:tab w:val="left" w:pos="8844"/>
        </w:tabs>
        <w:suppressAutoHyphens w:val="0"/>
        <w:ind w:left="4536"/>
        <w:rPr>
          <w:b/>
          <w:sz w:val="28"/>
          <w:szCs w:val="28"/>
          <w:lang w:eastAsia="en-US"/>
        </w:rPr>
      </w:pPr>
      <w:r w:rsidRPr="00A5592F">
        <w:rPr>
          <w:sz w:val="22"/>
          <w:szCs w:val="22"/>
          <w:lang w:eastAsia="en-US"/>
        </w:rPr>
        <w:t>контактный телефон ___________________</w:t>
      </w:r>
    </w:p>
    <w:p w:rsidR="00562208" w:rsidRDefault="00562208" w:rsidP="006A5CAA">
      <w:pPr>
        <w:suppressAutoHyphens w:val="0"/>
        <w:jc w:val="center"/>
        <w:rPr>
          <w:b/>
          <w:sz w:val="28"/>
          <w:szCs w:val="28"/>
          <w:lang w:eastAsia="en-US"/>
        </w:rPr>
      </w:pPr>
    </w:p>
    <w:p w:rsidR="00562208" w:rsidRPr="00A5592F" w:rsidRDefault="00562208" w:rsidP="006A5CAA">
      <w:pPr>
        <w:suppressAutoHyphens w:val="0"/>
        <w:jc w:val="center"/>
        <w:rPr>
          <w:b/>
          <w:sz w:val="28"/>
          <w:szCs w:val="28"/>
          <w:lang w:eastAsia="en-US"/>
        </w:rPr>
      </w:pPr>
    </w:p>
    <w:p w:rsidR="00562208" w:rsidRPr="00A5592F" w:rsidRDefault="00562208" w:rsidP="006A5CAA">
      <w:pPr>
        <w:suppressAutoHyphens w:val="0"/>
        <w:jc w:val="center"/>
        <w:rPr>
          <w:sz w:val="22"/>
          <w:szCs w:val="22"/>
          <w:lang w:eastAsia="en-US"/>
        </w:rPr>
      </w:pPr>
      <w:r w:rsidRPr="00A5592F">
        <w:rPr>
          <w:sz w:val="22"/>
          <w:szCs w:val="22"/>
          <w:lang w:eastAsia="en-US"/>
        </w:rPr>
        <w:t>ЗАЯВЛЕНИЕ</w:t>
      </w:r>
    </w:p>
    <w:p w:rsidR="00562208" w:rsidRPr="00A5592F" w:rsidRDefault="00562208" w:rsidP="006A5CAA">
      <w:pPr>
        <w:suppressAutoHyphens w:val="0"/>
        <w:jc w:val="center"/>
        <w:rPr>
          <w:sz w:val="22"/>
          <w:szCs w:val="22"/>
          <w:lang w:eastAsia="en-US"/>
        </w:rPr>
      </w:pPr>
      <w:r w:rsidRPr="00A5592F">
        <w:rPr>
          <w:sz w:val="22"/>
          <w:szCs w:val="22"/>
          <w:lang w:eastAsia="en-US"/>
        </w:rPr>
        <w:t>о согласии на обработку персональных данных</w:t>
      </w:r>
      <w:r>
        <w:rPr>
          <w:sz w:val="22"/>
          <w:szCs w:val="22"/>
          <w:lang w:eastAsia="en-US"/>
        </w:rPr>
        <w:t xml:space="preserve"> физического лица</w:t>
      </w:r>
    </w:p>
    <w:p w:rsidR="00562208" w:rsidRPr="00A5592F" w:rsidRDefault="00562208" w:rsidP="006A5CAA">
      <w:pPr>
        <w:suppressAutoHyphens w:val="0"/>
        <w:jc w:val="center"/>
        <w:rPr>
          <w:b/>
          <w:sz w:val="22"/>
          <w:szCs w:val="22"/>
          <w:lang w:eastAsia="en-US"/>
        </w:rPr>
      </w:pPr>
    </w:p>
    <w:p w:rsidR="00562208" w:rsidRPr="00A5592F" w:rsidRDefault="00562208" w:rsidP="006A5CAA">
      <w:pPr>
        <w:suppressAutoHyphens w:val="0"/>
        <w:ind w:firstLine="708"/>
        <w:jc w:val="both"/>
        <w:rPr>
          <w:noProof/>
          <w:sz w:val="22"/>
          <w:szCs w:val="22"/>
          <w:lang w:eastAsia="ru-RU"/>
        </w:rPr>
      </w:pPr>
      <w:r w:rsidRPr="00A5592F">
        <w:rPr>
          <w:noProof/>
          <w:sz w:val="22"/>
          <w:szCs w:val="22"/>
          <w:lang w:eastAsia="ru-RU"/>
        </w:rPr>
        <w:t>Я,_________________________________________________________________________</w:t>
      </w:r>
      <w:r>
        <w:rPr>
          <w:noProof/>
          <w:sz w:val="22"/>
          <w:szCs w:val="22"/>
          <w:lang w:eastAsia="ru-RU"/>
        </w:rPr>
        <w:t>_____</w:t>
      </w:r>
    </w:p>
    <w:p w:rsidR="00562208" w:rsidRPr="00A5592F" w:rsidRDefault="00562208" w:rsidP="006A5CAA">
      <w:pPr>
        <w:suppressAutoHyphens w:val="0"/>
        <w:jc w:val="center"/>
        <w:rPr>
          <w:noProof/>
          <w:sz w:val="16"/>
          <w:szCs w:val="22"/>
          <w:lang w:eastAsia="ru-RU"/>
        </w:rPr>
      </w:pPr>
      <w:r w:rsidRPr="00A5592F">
        <w:rPr>
          <w:noProof/>
          <w:sz w:val="16"/>
          <w:szCs w:val="22"/>
          <w:lang w:eastAsia="ru-RU"/>
        </w:rPr>
        <w:t xml:space="preserve">                  (Ф.И.О. полностью)</w:t>
      </w:r>
    </w:p>
    <w:p w:rsidR="00562208" w:rsidRPr="00A5592F" w:rsidRDefault="00562208" w:rsidP="006A5CAA">
      <w:pPr>
        <w:suppressAutoHyphens w:val="0"/>
        <w:jc w:val="both"/>
        <w:rPr>
          <w:noProof/>
          <w:sz w:val="22"/>
          <w:szCs w:val="22"/>
          <w:lang w:eastAsia="ru-RU"/>
        </w:rPr>
      </w:pPr>
      <w:r w:rsidRPr="00A5592F">
        <w:rPr>
          <w:noProof/>
          <w:sz w:val="22"/>
          <w:szCs w:val="22"/>
          <w:lang w:eastAsia="ru-RU"/>
        </w:rPr>
        <w:t>паспорт: серия ___________ номер _________________________ дата выдачи: «_____»______________________20______г. кем  выдан__________________________________</w:t>
      </w:r>
      <w:r>
        <w:rPr>
          <w:noProof/>
          <w:sz w:val="22"/>
          <w:szCs w:val="22"/>
          <w:lang w:eastAsia="ru-RU"/>
        </w:rPr>
        <w:t>___</w:t>
      </w:r>
      <w:r w:rsidRPr="00A5592F">
        <w:rPr>
          <w:noProof/>
          <w:sz w:val="22"/>
          <w:szCs w:val="22"/>
          <w:lang w:eastAsia="ru-RU"/>
        </w:rPr>
        <w:t>_</w:t>
      </w:r>
    </w:p>
    <w:p w:rsidR="00562208" w:rsidRPr="00A5592F" w:rsidRDefault="00562208" w:rsidP="006A5CAA">
      <w:pPr>
        <w:suppressAutoHyphens w:val="0"/>
        <w:jc w:val="both"/>
        <w:rPr>
          <w:sz w:val="22"/>
          <w:szCs w:val="22"/>
          <w:lang w:eastAsia="en-US"/>
        </w:rPr>
      </w:pPr>
      <w:r w:rsidRPr="00A5592F">
        <w:rPr>
          <w:sz w:val="22"/>
          <w:szCs w:val="22"/>
          <w:lang w:eastAsia="en-US"/>
        </w:rPr>
        <w:t>______________________________________________________________________________</w:t>
      </w:r>
      <w:r>
        <w:rPr>
          <w:sz w:val="22"/>
          <w:szCs w:val="22"/>
          <w:lang w:eastAsia="en-US"/>
        </w:rPr>
        <w:t>________</w:t>
      </w:r>
    </w:p>
    <w:p w:rsidR="00562208" w:rsidRPr="00A5592F" w:rsidRDefault="00562208" w:rsidP="006A5CAA">
      <w:pPr>
        <w:suppressAutoHyphens w:val="0"/>
        <w:jc w:val="both"/>
        <w:rPr>
          <w:sz w:val="16"/>
          <w:szCs w:val="22"/>
          <w:lang w:eastAsia="en-US"/>
        </w:rPr>
      </w:pPr>
      <w:r w:rsidRPr="00A5592F">
        <w:rPr>
          <w:sz w:val="16"/>
          <w:szCs w:val="22"/>
          <w:lang w:eastAsia="en-US"/>
        </w:rPr>
        <w:t xml:space="preserve">                       (реквизиты доверенности, документа, подтверждающего полномочия законного представителя)</w:t>
      </w:r>
    </w:p>
    <w:p w:rsidR="00562208" w:rsidRPr="00A5592F" w:rsidRDefault="00562208" w:rsidP="002B7818">
      <w:pPr>
        <w:suppressAutoHyphens w:val="0"/>
        <w:jc w:val="both"/>
        <w:rPr>
          <w:sz w:val="22"/>
          <w:szCs w:val="22"/>
          <w:lang w:eastAsia="en-US"/>
        </w:rPr>
      </w:pPr>
      <w:r w:rsidRPr="00A5592F">
        <w:rPr>
          <w:sz w:val="22"/>
          <w:szCs w:val="22"/>
          <w:lang w:eastAsia="en-US"/>
        </w:rPr>
        <w:t xml:space="preserve">                   </w:t>
      </w:r>
    </w:p>
    <w:p w:rsidR="00562208" w:rsidRPr="00A5592F" w:rsidRDefault="00562208" w:rsidP="002B7818">
      <w:pPr>
        <w:suppressAutoHyphens w:val="0"/>
        <w:jc w:val="both"/>
        <w:rPr>
          <w:sz w:val="18"/>
          <w:szCs w:val="22"/>
          <w:lang w:eastAsia="en-US"/>
        </w:rPr>
      </w:pPr>
      <w:r w:rsidRPr="00A5592F">
        <w:rPr>
          <w:sz w:val="22"/>
          <w:szCs w:val="22"/>
          <w:lang w:eastAsia="en-US"/>
        </w:rPr>
        <w:t xml:space="preserve">согласен (на)   на   обработку моих персональных  данных </w:t>
      </w:r>
    </w:p>
    <w:p w:rsidR="00562208" w:rsidRPr="00A5592F" w:rsidRDefault="00562208" w:rsidP="006A5CAA">
      <w:pPr>
        <w:suppressAutoHyphens w:val="0"/>
        <w:jc w:val="both"/>
        <w:rPr>
          <w:sz w:val="22"/>
          <w:szCs w:val="22"/>
          <w:lang w:eastAsia="en-US"/>
        </w:rPr>
      </w:pPr>
      <w:r w:rsidRPr="00A5592F">
        <w:rPr>
          <w:sz w:val="22"/>
          <w:szCs w:val="22"/>
          <w:lang w:eastAsia="en-US"/>
        </w:rPr>
        <w:t xml:space="preserve">Администрацией ___________________ (Уполномоченным органом), иными органами </w:t>
      </w:r>
      <w:r>
        <w:rPr>
          <w:sz w:val="22"/>
          <w:szCs w:val="22"/>
          <w:lang w:eastAsia="en-US"/>
        </w:rPr>
        <w:t xml:space="preserve">                               </w:t>
      </w:r>
      <w:r w:rsidRPr="00A5592F">
        <w:rPr>
          <w:sz w:val="22"/>
          <w:szCs w:val="22"/>
          <w:lang w:eastAsia="en-US"/>
        </w:rPr>
        <w:t>и организациями с целью ______________________________________________________________</w:t>
      </w:r>
      <w:r>
        <w:rPr>
          <w:sz w:val="22"/>
          <w:szCs w:val="22"/>
          <w:lang w:eastAsia="en-US"/>
        </w:rPr>
        <w:t>_</w:t>
      </w:r>
      <w:r w:rsidRPr="00A5592F">
        <w:rPr>
          <w:sz w:val="22"/>
          <w:szCs w:val="22"/>
          <w:lang w:eastAsia="en-US"/>
        </w:rPr>
        <w:t xml:space="preserve">_ </w:t>
      </w:r>
    </w:p>
    <w:p w:rsidR="00562208" w:rsidRPr="00A5592F" w:rsidRDefault="00562208" w:rsidP="006A5CAA">
      <w:pPr>
        <w:suppressAutoHyphens w:val="0"/>
        <w:jc w:val="both"/>
        <w:rPr>
          <w:sz w:val="16"/>
          <w:szCs w:val="22"/>
          <w:lang w:eastAsia="en-US"/>
        </w:rPr>
      </w:pPr>
      <w:r w:rsidRPr="00A5592F">
        <w:rPr>
          <w:sz w:val="16"/>
          <w:szCs w:val="22"/>
          <w:lang w:eastAsia="en-US"/>
        </w:rPr>
        <w:t xml:space="preserve">                                                             (указывается наименование муниципальной услуги, для получения которой подается заявление) </w:t>
      </w:r>
    </w:p>
    <w:p w:rsidR="00562208" w:rsidRPr="00A5592F" w:rsidRDefault="00562208" w:rsidP="006A5CAA">
      <w:pPr>
        <w:suppressAutoHyphens w:val="0"/>
        <w:jc w:val="both"/>
        <w:rPr>
          <w:sz w:val="22"/>
          <w:szCs w:val="22"/>
          <w:lang w:eastAsia="en-US"/>
        </w:rPr>
      </w:pPr>
      <w:r w:rsidRPr="00A5592F">
        <w:rPr>
          <w:sz w:val="22"/>
          <w:szCs w:val="22"/>
          <w:lang w:eastAsia="en-US"/>
        </w:rPr>
        <w:t>в следующем объеме:</w:t>
      </w:r>
    </w:p>
    <w:p w:rsidR="00562208" w:rsidRPr="00A5592F" w:rsidRDefault="00562208" w:rsidP="006A5CAA">
      <w:pPr>
        <w:numPr>
          <w:ilvl w:val="0"/>
          <w:numId w:val="12"/>
        </w:numPr>
        <w:suppressAutoHyphens w:val="0"/>
        <w:spacing w:after="200" w:line="276" w:lineRule="auto"/>
        <w:jc w:val="both"/>
        <w:rPr>
          <w:sz w:val="22"/>
          <w:szCs w:val="22"/>
          <w:lang w:eastAsia="en-US"/>
        </w:rPr>
      </w:pPr>
      <w:r w:rsidRPr="00A5592F">
        <w:rPr>
          <w:sz w:val="22"/>
          <w:szCs w:val="22"/>
          <w:lang w:eastAsia="en-US"/>
        </w:rPr>
        <w:t>фамилия, имя, отчество;</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дата рождения;</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адрес места жительства;</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62208"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 xml:space="preserve">реквизиты документа, дающего право на получение муниципальной услуги </w:t>
      </w:r>
      <w:r>
        <w:rPr>
          <w:sz w:val="22"/>
          <w:szCs w:val="22"/>
          <w:lang w:eastAsia="en-US"/>
        </w:rPr>
        <w:t xml:space="preserve">                         </w:t>
      </w:r>
    </w:p>
    <w:p w:rsidR="00562208" w:rsidRPr="00A5592F" w:rsidRDefault="00562208" w:rsidP="002B7818">
      <w:pPr>
        <w:suppressAutoHyphens w:val="0"/>
        <w:spacing w:after="200" w:line="276" w:lineRule="auto"/>
        <w:ind w:left="708"/>
        <w:jc w:val="both"/>
        <w:rPr>
          <w:sz w:val="22"/>
          <w:szCs w:val="22"/>
          <w:lang w:eastAsia="en-US"/>
        </w:rPr>
      </w:pPr>
      <w:r>
        <w:rPr>
          <w:sz w:val="22"/>
          <w:szCs w:val="22"/>
          <w:lang w:eastAsia="en-US"/>
        </w:rPr>
        <w:t xml:space="preserve">       </w:t>
      </w:r>
      <w:r w:rsidRPr="00A5592F">
        <w:rPr>
          <w:sz w:val="22"/>
          <w:szCs w:val="22"/>
          <w:lang w:eastAsia="en-US"/>
        </w:rPr>
        <w:t>____________________________________________</w:t>
      </w:r>
      <w:r>
        <w:rPr>
          <w:sz w:val="22"/>
          <w:szCs w:val="22"/>
          <w:lang w:eastAsia="en-US"/>
        </w:rPr>
        <w:t>______________________________</w:t>
      </w:r>
      <w:r w:rsidRPr="00A5592F">
        <w:rPr>
          <w:sz w:val="22"/>
          <w:szCs w:val="22"/>
          <w:lang w:eastAsia="en-US"/>
        </w:rPr>
        <w:t>__;</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______________________________________________________</w:t>
      </w:r>
      <w:r>
        <w:rPr>
          <w:sz w:val="22"/>
          <w:szCs w:val="22"/>
          <w:lang w:eastAsia="en-US"/>
        </w:rPr>
        <w:t>______________________</w:t>
      </w:r>
      <w:r w:rsidRPr="00A5592F">
        <w:rPr>
          <w:sz w:val="22"/>
          <w:szCs w:val="22"/>
          <w:lang w:eastAsia="en-US"/>
        </w:rPr>
        <w:t>_;</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номер страхового свидетельства государственного пенсионного страхования (СНИЛС);</w:t>
      </w:r>
    </w:p>
    <w:p w:rsidR="00562208" w:rsidRPr="00A5592F" w:rsidRDefault="00562208" w:rsidP="006A5CAA">
      <w:pPr>
        <w:numPr>
          <w:ilvl w:val="0"/>
          <w:numId w:val="12"/>
        </w:numPr>
        <w:suppressAutoHyphens w:val="0"/>
        <w:spacing w:after="200" w:line="276" w:lineRule="auto"/>
        <w:ind w:left="0" w:firstLine="708"/>
        <w:jc w:val="both"/>
        <w:rPr>
          <w:sz w:val="22"/>
          <w:szCs w:val="22"/>
          <w:lang w:val="en-US" w:eastAsia="en-US"/>
        </w:rPr>
      </w:pPr>
      <w:r w:rsidRPr="00A5592F">
        <w:rPr>
          <w:sz w:val="22"/>
          <w:szCs w:val="22"/>
          <w:lang w:eastAsia="en-US"/>
        </w:rPr>
        <w:t>идентификационный номер налогоплательщика (ИНН);</w:t>
      </w:r>
    </w:p>
    <w:p w:rsidR="00562208" w:rsidRPr="00A5592F" w:rsidRDefault="00562208"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 xml:space="preserve">иные сведения, имеющиеся в документах находящихся в личном (учетном) деле. </w:t>
      </w:r>
    </w:p>
    <w:p w:rsidR="00562208" w:rsidRPr="00A5592F" w:rsidRDefault="00562208" w:rsidP="006A5CAA">
      <w:pPr>
        <w:suppressAutoHyphens w:val="0"/>
        <w:ind w:firstLine="708"/>
        <w:jc w:val="both"/>
        <w:rPr>
          <w:noProof/>
          <w:sz w:val="22"/>
          <w:szCs w:val="22"/>
          <w:lang w:eastAsia="ru-RU"/>
        </w:rPr>
      </w:pPr>
      <w:r w:rsidRPr="00A5592F">
        <w:rPr>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2208" w:rsidRPr="00A5592F" w:rsidRDefault="00562208" w:rsidP="006A5CAA">
      <w:pPr>
        <w:suppressAutoHyphens w:val="0"/>
        <w:ind w:firstLine="708"/>
        <w:jc w:val="both"/>
        <w:rPr>
          <w:noProof/>
          <w:sz w:val="22"/>
          <w:szCs w:val="22"/>
          <w:lang w:eastAsia="ru-RU"/>
        </w:rPr>
      </w:pPr>
      <w:r w:rsidRPr="00A5592F">
        <w:rPr>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2208" w:rsidRPr="00A5592F" w:rsidRDefault="00562208" w:rsidP="006A5CAA">
      <w:pPr>
        <w:suppressAutoHyphens w:val="0"/>
        <w:ind w:firstLine="708"/>
        <w:jc w:val="both"/>
        <w:rPr>
          <w:sz w:val="22"/>
          <w:szCs w:val="22"/>
          <w:lang w:eastAsia="en-US"/>
        </w:rPr>
      </w:pPr>
      <w:r w:rsidRPr="00A5592F">
        <w:rPr>
          <w:sz w:val="22"/>
          <w:szCs w:val="22"/>
          <w:lang w:eastAsia="en-US"/>
        </w:rPr>
        <w:t>Срок действия моего согласия считать с момента подписания данного заявления на срок: бессрочно.</w:t>
      </w:r>
    </w:p>
    <w:p w:rsidR="00562208" w:rsidRPr="00A5592F" w:rsidRDefault="00562208" w:rsidP="006A5CAA">
      <w:pPr>
        <w:suppressAutoHyphens w:val="0"/>
        <w:ind w:firstLine="708"/>
        <w:jc w:val="both"/>
        <w:rPr>
          <w:noProof/>
          <w:sz w:val="22"/>
          <w:szCs w:val="22"/>
          <w:lang w:eastAsia="ru-RU"/>
        </w:rPr>
      </w:pPr>
      <w:r w:rsidRPr="00A5592F">
        <w:rPr>
          <w:noProof/>
          <w:sz w:val="22"/>
          <w:szCs w:val="22"/>
          <w:lang w:eastAsia="ru-RU"/>
        </w:rPr>
        <w:t xml:space="preserve">Заявление может быть отозвано в случаях, предусмотренных Федеральным законом </w:t>
      </w:r>
      <w:r>
        <w:rPr>
          <w:noProof/>
          <w:sz w:val="22"/>
          <w:szCs w:val="22"/>
          <w:lang w:eastAsia="ru-RU"/>
        </w:rPr>
        <w:t xml:space="preserve">                          </w:t>
      </w:r>
      <w:r w:rsidRPr="00A5592F">
        <w:rPr>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62208" w:rsidRPr="00A5592F" w:rsidRDefault="00562208" w:rsidP="006A5CAA">
      <w:pPr>
        <w:suppressAutoHyphens w:val="0"/>
        <w:ind w:firstLine="708"/>
        <w:jc w:val="both"/>
        <w:rPr>
          <w:sz w:val="22"/>
          <w:szCs w:val="22"/>
          <w:lang w:eastAsia="en-US"/>
        </w:rPr>
      </w:pPr>
    </w:p>
    <w:p w:rsidR="00562208" w:rsidRPr="00A5592F" w:rsidRDefault="00562208" w:rsidP="006A5CAA">
      <w:pPr>
        <w:suppressAutoHyphens w:val="0"/>
        <w:ind w:firstLine="708"/>
        <w:jc w:val="both"/>
        <w:rPr>
          <w:sz w:val="22"/>
          <w:szCs w:val="22"/>
          <w:lang w:eastAsia="en-US"/>
        </w:rPr>
      </w:pPr>
      <w:r w:rsidRPr="00A5592F">
        <w:rPr>
          <w:sz w:val="22"/>
          <w:szCs w:val="22"/>
          <w:lang w:eastAsia="en-US"/>
        </w:rPr>
        <w:t>«_______»___________20___г._______________/____________________________/</w:t>
      </w:r>
    </w:p>
    <w:p w:rsidR="00562208" w:rsidRPr="00A5592F" w:rsidRDefault="00562208" w:rsidP="006A5CAA">
      <w:pPr>
        <w:suppressAutoHyphens w:val="0"/>
        <w:ind w:left="2832" w:firstLine="708"/>
        <w:jc w:val="both"/>
        <w:rPr>
          <w:sz w:val="16"/>
          <w:szCs w:val="22"/>
          <w:lang w:eastAsia="en-US"/>
        </w:rPr>
      </w:pPr>
      <w:r w:rsidRPr="00A5592F">
        <w:rPr>
          <w:sz w:val="16"/>
          <w:szCs w:val="22"/>
          <w:lang w:eastAsia="en-US"/>
        </w:rPr>
        <w:t xml:space="preserve">                   подпись</w:t>
      </w:r>
      <w:r w:rsidRPr="00A5592F">
        <w:rPr>
          <w:sz w:val="16"/>
          <w:szCs w:val="22"/>
          <w:lang w:eastAsia="en-US"/>
        </w:rPr>
        <w:tab/>
        <w:t xml:space="preserve">                                  расшифровка подписи</w:t>
      </w:r>
    </w:p>
    <w:p w:rsidR="00562208" w:rsidRPr="00A5592F" w:rsidRDefault="00562208" w:rsidP="006A5CAA">
      <w:pPr>
        <w:suppressAutoHyphens w:val="0"/>
        <w:ind w:firstLine="708"/>
        <w:jc w:val="both"/>
        <w:rPr>
          <w:sz w:val="22"/>
          <w:szCs w:val="22"/>
          <w:lang w:eastAsia="en-US"/>
        </w:rPr>
      </w:pPr>
    </w:p>
    <w:p w:rsidR="00562208" w:rsidRPr="00A5592F" w:rsidRDefault="00562208" w:rsidP="006A5CAA">
      <w:pPr>
        <w:suppressAutoHyphens w:val="0"/>
        <w:ind w:firstLine="708"/>
        <w:jc w:val="both"/>
        <w:rPr>
          <w:sz w:val="22"/>
          <w:szCs w:val="22"/>
          <w:lang w:eastAsia="en-US"/>
        </w:rPr>
      </w:pPr>
      <w:r w:rsidRPr="00A5592F">
        <w:rPr>
          <w:sz w:val="22"/>
          <w:szCs w:val="22"/>
          <w:lang w:eastAsia="en-US"/>
        </w:rPr>
        <w:t xml:space="preserve">Принял: «______»___________20___г. </w:t>
      </w:r>
    </w:p>
    <w:p w:rsidR="00562208" w:rsidRPr="00A5592F" w:rsidRDefault="00562208" w:rsidP="006A5CAA">
      <w:pPr>
        <w:suppressAutoHyphens w:val="0"/>
        <w:ind w:firstLine="708"/>
        <w:jc w:val="both"/>
        <w:rPr>
          <w:sz w:val="22"/>
          <w:szCs w:val="22"/>
          <w:lang w:eastAsia="en-US"/>
        </w:rPr>
      </w:pPr>
      <w:r w:rsidRPr="00A5592F">
        <w:rPr>
          <w:sz w:val="22"/>
          <w:szCs w:val="22"/>
          <w:lang w:eastAsia="en-US"/>
        </w:rPr>
        <w:t>____________________</w:t>
      </w:r>
      <w:r>
        <w:rPr>
          <w:sz w:val="22"/>
          <w:szCs w:val="22"/>
          <w:lang w:eastAsia="en-US"/>
        </w:rPr>
        <w:t>_____________</w:t>
      </w:r>
      <w:r w:rsidRPr="00A5592F">
        <w:rPr>
          <w:sz w:val="22"/>
          <w:szCs w:val="22"/>
          <w:lang w:eastAsia="en-US"/>
        </w:rPr>
        <w:t xml:space="preserve">  ______________   /  </w:t>
      </w:r>
      <w:r>
        <w:rPr>
          <w:sz w:val="22"/>
          <w:szCs w:val="22"/>
          <w:lang w:eastAsia="en-US"/>
        </w:rPr>
        <w:t>_____</w:t>
      </w:r>
      <w:r w:rsidRPr="00A5592F">
        <w:rPr>
          <w:sz w:val="22"/>
          <w:szCs w:val="22"/>
          <w:lang w:eastAsia="en-US"/>
        </w:rPr>
        <w:t>____________________/</w:t>
      </w:r>
    </w:p>
    <w:p w:rsidR="00562208" w:rsidRPr="00A5592F" w:rsidRDefault="00562208" w:rsidP="006A5CAA">
      <w:pPr>
        <w:suppressAutoHyphens w:val="0"/>
        <w:jc w:val="both"/>
        <w:rPr>
          <w:sz w:val="18"/>
          <w:szCs w:val="22"/>
          <w:lang w:eastAsia="en-US"/>
        </w:rPr>
      </w:pPr>
      <w:r w:rsidRPr="00A5592F">
        <w:rPr>
          <w:sz w:val="18"/>
          <w:szCs w:val="22"/>
          <w:lang w:eastAsia="en-US"/>
        </w:rPr>
        <w:t xml:space="preserve">                       должность специалиста              </w:t>
      </w:r>
      <w:r>
        <w:rPr>
          <w:sz w:val="18"/>
          <w:szCs w:val="22"/>
          <w:lang w:eastAsia="en-US"/>
        </w:rPr>
        <w:t xml:space="preserve">                    подпись        </w:t>
      </w:r>
      <w:r w:rsidRPr="00A5592F">
        <w:rPr>
          <w:sz w:val="18"/>
          <w:szCs w:val="22"/>
          <w:lang w:eastAsia="en-US"/>
        </w:rPr>
        <w:t xml:space="preserve">    </w:t>
      </w:r>
      <w:r>
        <w:rPr>
          <w:sz w:val="18"/>
          <w:szCs w:val="22"/>
          <w:lang w:eastAsia="en-US"/>
        </w:rPr>
        <w:t xml:space="preserve">         </w:t>
      </w:r>
      <w:r w:rsidRPr="00A5592F">
        <w:rPr>
          <w:sz w:val="18"/>
          <w:szCs w:val="22"/>
          <w:lang w:eastAsia="en-US"/>
        </w:rPr>
        <w:t>расшифровка подписи</w:t>
      </w:r>
    </w:p>
    <w:p w:rsidR="00562208" w:rsidRPr="00A5592F" w:rsidRDefault="00562208" w:rsidP="006A5CAA">
      <w:pPr>
        <w:suppressAutoHyphens w:val="0"/>
        <w:ind w:firstLine="67"/>
        <w:jc w:val="both"/>
        <w:rPr>
          <w:sz w:val="22"/>
          <w:szCs w:val="22"/>
          <w:lang w:eastAsia="en-US"/>
        </w:rPr>
      </w:pPr>
      <w:r>
        <w:rPr>
          <w:sz w:val="22"/>
          <w:szCs w:val="22"/>
          <w:lang w:eastAsia="en-US"/>
        </w:rPr>
        <w:t xml:space="preserve">   </w:t>
      </w: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Default="00562208" w:rsidP="005D46D8">
      <w:pPr>
        <w:suppressAutoHyphens w:val="0"/>
        <w:rPr>
          <w:sz w:val="22"/>
          <w:szCs w:val="22"/>
          <w:lang w:eastAsia="en-US"/>
        </w:rPr>
      </w:pPr>
    </w:p>
    <w:p w:rsidR="00562208" w:rsidRPr="00A5592F" w:rsidRDefault="00562208" w:rsidP="005D46D8">
      <w:pPr>
        <w:suppressAutoHyphens w:val="0"/>
        <w:rPr>
          <w:b/>
          <w:sz w:val="28"/>
          <w:szCs w:val="28"/>
          <w:lang w:eastAsia="en-US"/>
        </w:rPr>
      </w:pPr>
      <w:r>
        <w:rPr>
          <w:sz w:val="22"/>
          <w:szCs w:val="22"/>
          <w:lang w:eastAsia="en-US"/>
        </w:rPr>
        <w:t xml:space="preserve">                                                                                                                                       </w:t>
      </w:r>
      <w:r w:rsidRPr="00A5592F">
        <w:rPr>
          <w:b/>
          <w:sz w:val="28"/>
          <w:szCs w:val="28"/>
          <w:lang w:eastAsia="en-US"/>
        </w:rPr>
        <w:t>Приложение № 3</w:t>
      </w:r>
    </w:p>
    <w:p w:rsidR="00562208" w:rsidRDefault="00562208" w:rsidP="005D46D8">
      <w:pPr>
        <w:widowControl w:val="0"/>
        <w:autoSpaceDE w:val="0"/>
        <w:autoSpaceDN w:val="0"/>
        <w:adjustRightInd w:val="0"/>
        <w:ind w:left="142" w:firstLine="567"/>
        <w:jc w:val="right"/>
        <w:outlineLvl w:val="1"/>
        <w:rPr>
          <w:b/>
          <w:color w:val="000000"/>
          <w:sz w:val="28"/>
          <w:szCs w:val="28"/>
        </w:rPr>
      </w:pPr>
      <w:r w:rsidRPr="00627533">
        <w:rPr>
          <w:b/>
          <w:color w:val="000000"/>
          <w:sz w:val="28"/>
          <w:szCs w:val="28"/>
        </w:rPr>
        <w:t>к Административному регламенту</w:t>
      </w:r>
    </w:p>
    <w:p w:rsidR="00562208" w:rsidRPr="00627533" w:rsidRDefault="00562208" w:rsidP="005D46D8">
      <w:pPr>
        <w:widowControl w:val="0"/>
        <w:autoSpaceDE w:val="0"/>
        <w:autoSpaceDN w:val="0"/>
        <w:adjustRightInd w:val="0"/>
        <w:ind w:left="142" w:firstLine="567"/>
        <w:jc w:val="right"/>
        <w:outlineLvl w:val="1"/>
        <w:rPr>
          <w:b/>
          <w:color w:val="000000"/>
          <w:sz w:val="28"/>
          <w:szCs w:val="28"/>
        </w:rPr>
      </w:pPr>
      <w:r>
        <w:rPr>
          <w:b/>
          <w:color w:val="000000"/>
          <w:sz w:val="28"/>
          <w:szCs w:val="28"/>
        </w:rPr>
        <w:t xml:space="preserve">                                   по предоставлению муниципальной услуги</w:t>
      </w:r>
    </w:p>
    <w:p w:rsidR="00562208" w:rsidRPr="00627533" w:rsidRDefault="00562208" w:rsidP="005D46D8">
      <w:pPr>
        <w:widowControl w:val="0"/>
        <w:autoSpaceDE w:val="0"/>
        <w:autoSpaceDN w:val="0"/>
        <w:adjustRightInd w:val="0"/>
        <w:jc w:val="right"/>
        <w:outlineLvl w:val="1"/>
        <w:rPr>
          <w:b/>
          <w:bCs/>
          <w:color w:val="000000"/>
          <w:sz w:val="28"/>
          <w:szCs w:val="28"/>
          <w:lang w:eastAsia="ru-RU"/>
        </w:rPr>
      </w:pPr>
      <w:r w:rsidRPr="00627533">
        <w:rPr>
          <w:b/>
          <w:bCs/>
          <w:color w:val="000000"/>
          <w:sz w:val="28"/>
          <w:szCs w:val="28"/>
          <w:lang w:eastAsia="ru-RU"/>
        </w:rPr>
        <w:t xml:space="preserve">                                 </w:t>
      </w:r>
      <w:r>
        <w:rPr>
          <w:b/>
          <w:bCs/>
          <w:color w:val="000000"/>
          <w:sz w:val="28"/>
          <w:szCs w:val="28"/>
          <w:lang w:eastAsia="ru-RU"/>
        </w:rPr>
        <w:t xml:space="preserve">                   </w:t>
      </w:r>
      <w:r w:rsidRPr="00627533">
        <w:rPr>
          <w:b/>
          <w:bCs/>
          <w:color w:val="000000"/>
          <w:sz w:val="28"/>
          <w:szCs w:val="28"/>
          <w:lang w:eastAsia="ru-RU"/>
        </w:rPr>
        <w:t xml:space="preserve"> «Выдача копий архивных документов,</w:t>
      </w:r>
    </w:p>
    <w:p w:rsidR="00562208" w:rsidRDefault="00562208" w:rsidP="005D46D8">
      <w:pPr>
        <w:widowControl w:val="0"/>
        <w:autoSpaceDE w:val="0"/>
        <w:autoSpaceDN w:val="0"/>
        <w:adjustRightInd w:val="0"/>
        <w:jc w:val="right"/>
        <w:rPr>
          <w:sz w:val="24"/>
          <w:szCs w:val="24"/>
        </w:rPr>
      </w:pPr>
      <w:r>
        <w:rPr>
          <w:b/>
          <w:bCs/>
          <w:color w:val="000000"/>
          <w:sz w:val="28"/>
          <w:szCs w:val="28"/>
          <w:lang w:eastAsia="ru-RU"/>
        </w:rPr>
        <w:t xml:space="preserve">                                                      </w:t>
      </w:r>
      <w:r w:rsidRPr="00627533">
        <w:rPr>
          <w:b/>
          <w:bCs/>
          <w:color w:val="000000"/>
          <w:sz w:val="28"/>
          <w:szCs w:val="28"/>
          <w:lang w:eastAsia="ru-RU"/>
        </w:rPr>
        <w:t>подтверждающих право на владение землей»</w:t>
      </w:r>
      <w:r w:rsidRPr="00900EFC">
        <w:rPr>
          <w:sz w:val="24"/>
          <w:szCs w:val="24"/>
        </w:rPr>
        <w:t xml:space="preserve"> </w:t>
      </w:r>
    </w:p>
    <w:p w:rsidR="00562208" w:rsidRPr="00A5592F" w:rsidRDefault="00562208" w:rsidP="005D46D8">
      <w:pPr>
        <w:widowControl w:val="0"/>
        <w:suppressAutoHyphens w:val="0"/>
        <w:autoSpaceDE w:val="0"/>
        <w:autoSpaceDN w:val="0"/>
        <w:adjustRightInd w:val="0"/>
        <w:rPr>
          <w:b/>
          <w:sz w:val="28"/>
          <w:szCs w:val="28"/>
          <w:lang w:eastAsia="en-US"/>
        </w:rPr>
      </w:pPr>
    </w:p>
    <w:p w:rsidR="00562208" w:rsidRPr="00A5592F" w:rsidRDefault="00562208" w:rsidP="000C17A3">
      <w:pPr>
        <w:suppressAutoHyphens w:val="0"/>
        <w:autoSpaceDE w:val="0"/>
        <w:autoSpaceDN w:val="0"/>
        <w:adjustRightInd w:val="0"/>
        <w:jc w:val="center"/>
        <w:rPr>
          <w:sz w:val="24"/>
          <w:szCs w:val="24"/>
          <w:lang w:eastAsia="en-US"/>
        </w:rPr>
      </w:pP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562208" w:rsidRPr="00DA5A0F" w:rsidRDefault="00562208"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Pr>
          <w:color w:val="000000"/>
          <w:sz w:val="23"/>
          <w:szCs w:val="23"/>
          <w:lang w:eastAsia="ru-RU"/>
        </w:rPr>
        <w:t>авовая форма юридического лица</w:t>
      </w:r>
      <w:r w:rsidRPr="00DA5A0F">
        <w:rPr>
          <w:color w:val="000000"/>
          <w:sz w:val="23"/>
          <w:szCs w:val="23"/>
          <w:lang w:eastAsia="ru-RU"/>
        </w:rPr>
        <w:t xml:space="preserve">)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562208" w:rsidRPr="00DA5A0F" w:rsidRDefault="00562208"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562208" w:rsidRDefault="00562208" w:rsidP="00DA5A0F">
      <w:pPr>
        <w:suppressAutoHyphens w:val="0"/>
        <w:autoSpaceDE w:val="0"/>
        <w:autoSpaceDN w:val="0"/>
        <w:adjustRightInd w:val="0"/>
        <w:jc w:val="center"/>
        <w:rPr>
          <w:color w:val="000000"/>
          <w:sz w:val="28"/>
          <w:szCs w:val="28"/>
          <w:lang w:eastAsia="ru-RU"/>
        </w:rPr>
      </w:pPr>
    </w:p>
    <w:p w:rsidR="00562208" w:rsidRDefault="00562208" w:rsidP="00DA5A0F">
      <w:pPr>
        <w:suppressAutoHyphens w:val="0"/>
        <w:autoSpaceDE w:val="0"/>
        <w:autoSpaceDN w:val="0"/>
        <w:adjustRightInd w:val="0"/>
        <w:jc w:val="center"/>
        <w:rPr>
          <w:color w:val="000000"/>
          <w:sz w:val="28"/>
          <w:szCs w:val="28"/>
          <w:lang w:eastAsia="ru-RU"/>
        </w:rPr>
      </w:pPr>
    </w:p>
    <w:p w:rsidR="00562208" w:rsidRPr="00DA5A0F" w:rsidRDefault="00562208"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562208" w:rsidRPr="00DA5A0F" w:rsidRDefault="00562208"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562208" w:rsidRPr="00DA5A0F" w:rsidRDefault="00562208"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562208" w:rsidRDefault="00562208"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562208" w:rsidRDefault="00562208" w:rsidP="00DA5A0F">
      <w:pPr>
        <w:suppressAutoHyphens w:val="0"/>
        <w:autoSpaceDE w:val="0"/>
        <w:autoSpaceDN w:val="0"/>
        <w:adjustRightInd w:val="0"/>
        <w:jc w:val="center"/>
        <w:rPr>
          <w:color w:val="000000"/>
          <w:sz w:val="18"/>
          <w:szCs w:val="18"/>
          <w:lang w:eastAsia="ru-RU"/>
        </w:rPr>
      </w:pPr>
    </w:p>
    <w:p w:rsidR="00562208" w:rsidRPr="00DA5A0F" w:rsidRDefault="00562208" w:rsidP="00DA5A0F">
      <w:pPr>
        <w:suppressAutoHyphens w:val="0"/>
        <w:autoSpaceDE w:val="0"/>
        <w:autoSpaceDN w:val="0"/>
        <w:adjustRightInd w:val="0"/>
        <w:jc w:val="center"/>
        <w:rPr>
          <w:color w:val="000000"/>
          <w:sz w:val="18"/>
          <w:szCs w:val="18"/>
          <w:lang w:eastAsia="ru-RU"/>
        </w:rPr>
      </w:pPr>
    </w:p>
    <w:p w:rsidR="00562208" w:rsidRPr="00DA5A0F" w:rsidRDefault="00562208"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562208" w:rsidRPr="00DA5A0F" w:rsidRDefault="00562208"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562208" w:rsidRPr="00DA5A0F" w:rsidRDefault="00562208"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562208" w:rsidRPr="00DA5A0F" w:rsidRDefault="00562208"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562208" w:rsidRPr="00DA5A0F" w:rsidRDefault="00562208"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562208" w:rsidRDefault="00562208" w:rsidP="00DA5A0F">
      <w:pPr>
        <w:widowControl w:val="0"/>
        <w:suppressAutoHyphens w:val="0"/>
        <w:autoSpaceDE w:val="0"/>
        <w:autoSpaceDN w:val="0"/>
        <w:adjustRightInd w:val="0"/>
        <w:ind w:left="5387"/>
        <w:rPr>
          <w:color w:val="000000"/>
          <w:sz w:val="28"/>
          <w:szCs w:val="28"/>
          <w:lang w:eastAsia="ru-RU"/>
        </w:rPr>
      </w:pPr>
    </w:p>
    <w:p w:rsidR="00562208" w:rsidRDefault="00562208" w:rsidP="00AB5F70">
      <w:pPr>
        <w:widowControl w:val="0"/>
        <w:suppressAutoHyphens w:val="0"/>
        <w:autoSpaceDE w:val="0"/>
        <w:autoSpaceDN w:val="0"/>
        <w:adjustRightInd w:val="0"/>
        <w:ind w:left="5387"/>
        <w:rPr>
          <w:b/>
          <w:color w:val="000000"/>
          <w:sz w:val="28"/>
          <w:szCs w:val="28"/>
        </w:rPr>
      </w:pPr>
      <w:r w:rsidRPr="00DA5A0F">
        <w:rPr>
          <w:color w:val="000000"/>
          <w:sz w:val="28"/>
          <w:szCs w:val="28"/>
          <w:lang w:eastAsia="ru-RU"/>
        </w:rPr>
        <w:t>М.П. «___» ________ 20__ г.</w:t>
      </w:r>
    </w:p>
    <w:p w:rsidR="00562208" w:rsidRDefault="00562208" w:rsidP="005D46D8">
      <w:pPr>
        <w:widowControl w:val="0"/>
        <w:autoSpaceDE w:val="0"/>
        <w:autoSpaceDN w:val="0"/>
        <w:adjustRightInd w:val="0"/>
        <w:ind w:left="142" w:firstLine="567"/>
        <w:jc w:val="right"/>
        <w:outlineLvl w:val="1"/>
        <w:rPr>
          <w:b/>
          <w:color w:val="000000"/>
          <w:sz w:val="28"/>
          <w:szCs w:val="28"/>
        </w:rPr>
      </w:pPr>
    </w:p>
    <w:p w:rsidR="00562208" w:rsidRDefault="00562208" w:rsidP="009263E3">
      <w:pPr>
        <w:suppressAutoHyphens w:val="0"/>
        <w:rPr>
          <w:sz w:val="28"/>
          <w:szCs w:val="28"/>
          <w:lang w:eastAsia="en-US"/>
        </w:rPr>
        <w:sectPr w:rsidR="00562208" w:rsidSect="004A5054">
          <w:headerReference w:type="default" r:id="rId10"/>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0A0"/>
      </w:tblPr>
      <w:tblGrid>
        <w:gridCol w:w="15559"/>
      </w:tblGrid>
      <w:tr w:rsidR="00562208" w:rsidRPr="00031F76" w:rsidTr="00BC70ED">
        <w:trPr>
          <w:trHeight w:val="346"/>
        </w:trPr>
        <w:tc>
          <w:tcPr>
            <w:tcW w:w="15559" w:type="dxa"/>
            <w:tcBorders>
              <w:left w:val="nil"/>
            </w:tcBorders>
          </w:tcPr>
          <w:p w:rsidR="00562208" w:rsidRDefault="00562208" w:rsidP="00BC70ED">
            <w:pPr>
              <w:suppressAutoHyphens w:val="0"/>
              <w:ind w:left="9204" w:right="-598"/>
              <w:rPr>
                <w:sz w:val="28"/>
                <w:szCs w:val="28"/>
                <w:lang w:eastAsia="en-US"/>
              </w:rPr>
            </w:pPr>
          </w:p>
          <w:p w:rsidR="00562208" w:rsidRPr="00031F76" w:rsidRDefault="00562208" w:rsidP="00DD5F8D">
            <w:pPr>
              <w:suppressAutoHyphens w:val="0"/>
              <w:ind w:right="-598"/>
              <w:rPr>
                <w:sz w:val="28"/>
                <w:szCs w:val="28"/>
                <w:lang w:eastAsia="en-US"/>
              </w:rPr>
            </w:pPr>
            <w:r>
              <w:rPr>
                <w:sz w:val="28"/>
                <w:szCs w:val="28"/>
                <w:lang w:eastAsia="en-US"/>
              </w:rPr>
              <w:t xml:space="preserve">                                                                                                                            </w:t>
            </w:r>
            <w:r w:rsidRPr="00031F76">
              <w:rPr>
                <w:sz w:val="28"/>
                <w:szCs w:val="28"/>
                <w:lang w:eastAsia="en-US"/>
              </w:rPr>
              <w:t xml:space="preserve">Приложение № </w:t>
            </w:r>
            <w:r>
              <w:rPr>
                <w:sz w:val="28"/>
                <w:szCs w:val="28"/>
                <w:lang w:eastAsia="en-US"/>
              </w:rPr>
              <w:t>4</w:t>
            </w:r>
          </w:p>
          <w:p w:rsidR="00562208" w:rsidRDefault="00562208" w:rsidP="00DD5F8D">
            <w:pPr>
              <w:suppressAutoHyphens w:val="0"/>
              <w:ind w:right="-598"/>
              <w:rPr>
                <w:sz w:val="28"/>
                <w:szCs w:val="28"/>
                <w:lang w:eastAsia="en-US"/>
              </w:rPr>
            </w:pPr>
            <w:r>
              <w:rPr>
                <w:sz w:val="28"/>
                <w:szCs w:val="28"/>
                <w:lang w:eastAsia="en-US"/>
              </w:rPr>
              <w:t xml:space="preserve">                                                                                                                            </w:t>
            </w:r>
            <w:r w:rsidRPr="00031F76">
              <w:rPr>
                <w:sz w:val="28"/>
                <w:szCs w:val="28"/>
                <w:lang w:eastAsia="en-US"/>
              </w:rPr>
              <w:t xml:space="preserve">к Административному регламенту  по предоставлению </w:t>
            </w:r>
            <w:r>
              <w:rPr>
                <w:sz w:val="28"/>
                <w:szCs w:val="28"/>
                <w:lang w:eastAsia="en-US"/>
              </w:rPr>
              <w:t xml:space="preserve"> </w:t>
            </w:r>
          </w:p>
          <w:p w:rsidR="00562208" w:rsidRPr="00031F76" w:rsidRDefault="00562208" w:rsidP="00DD5F8D">
            <w:pPr>
              <w:suppressAutoHyphens w:val="0"/>
              <w:ind w:right="-598"/>
              <w:rPr>
                <w:sz w:val="28"/>
                <w:szCs w:val="28"/>
                <w:lang w:eastAsia="en-US"/>
              </w:rPr>
            </w:pPr>
            <w:r>
              <w:rPr>
                <w:sz w:val="28"/>
                <w:szCs w:val="28"/>
                <w:lang w:eastAsia="en-US"/>
              </w:rPr>
              <w:t xml:space="preserve">                                                                                                                            </w:t>
            </w:r>
            <w:r w:rsidRPr="00031F76">
              <w:rPr>
                <w:sz w:val="28"/>
                <w:szCs w:val="28"/>
                <w:lang w:eastAsia="en-US"/>
              </w:rPr>
              <w:t>муниципальной услуги «____________»</w:t>
            </w:r>
          </w:p>
          <w:p w:rsidR="00562208" w:rsidRPr="00031F76" w:rsidRDefault="00562208" w:rsidP="00BC70ED">
            <w:pPr>
              <w:suppressAutoHyphens w:val="0"/>
              <w:ind w:left="9204" w:right="-598"/>
              <w:rPr>
                <w:sz w:val="28"/>
                <w:szCs w:val="28"/>
                <w:lang w:eastAsia="en-US"/>
              </w:rPr>
            </w:pPr>
          </w:p>
          <w:p w:rsidR="00562208" w:rsidRPr="00031F76" w:rsidRDefault="00562208" w:rsidP="00BC70ED">
            <w:pPr>
              <w:suppressAutoHyphens w:val="0"/>
              <w:ind w:left="9204" w:right="-598"/>
              <w:rPr>
                <w:sz w:val="28"/>
                <w:szCs w:val="28"/>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46"/>
              <w:gridCol w:w="2269"/>
              <w:gridCol w:w="2137"/>
              <w:gridCol w:w="2140"/>
              <w:gridCol w:w="2275"/>
              <w:gridCol w:w="4266"/>
            </w:tblGrid>
            <w:tr w:rsidR="00562208" w:rsidRPr="00031F76" w:rsidTr="00444AB3">
              <w:trPr>
                <w:cantSplit/>
                <w:trHeight w:val="1134"/>
              </w:trPr>
              <w:tc>
                <w:tcPr>
                  <w:tcW w:w="732" w:type="pct"/>
                  <w:tcBorders>
                    <w:top w:val="single" w:sz="4" w:space="0" w:color="auto"/>
                    <w:left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Основание для начала административной процедуры</w:t>
                  </w:r>
                </w:p>
              </w:tc>
              <w:tc>
                <w:tcPr>
                  <w:tcW w:w="740" w:type="pct"/>
                  <w:tcBorders>
                    <w:top w:val="single" w:sz="4" w:space="0" w:color="auto"/>
                    <w:left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Содержание административных действий</w:t>
                  </w:r>
                </w:p>
              </w:tc>
              <w:tc>
                <w:tcPr>
                  <w:tcW w:w="697" w:type="pct"/>
                  <w:tcBorders>
                    <w:top w:val="single" w:sz="4" w:space="0" w:color="auto"/>
                    <w:left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Срок выполнения административных действий</w:t>
                  </w:r>
                </w:p>
              </w:tc>
              <w:tc>
                <w:tcPr>
                  <w:tcW w:w="698" w:type="pct"/>
                  <w:tcBorders>
                    <w:top w:val="single" w:sz="4" w:space="0" w:color="auto"/>
                    <w:left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Должностное лицо, ответственное за выполнение административного действия</w:t>
                  </w:r>
                </w:p>
              </w:tc>
              <w:tc>
                <w:tcPr>
                  <w:tcW w:w="742" w:type="pct"/>
                  <w:tcBorders>
                    <w:top w:val="single" w:sz="4" w:space="0" w:color="auto"/>
                    <w:left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Критерии принятия решения</w:t>
                  </w:r>
                </w:p>
              </w:tc>
              <w:tc>
                <w:tcPr>
                  <w:tcW w:w="1391" w:type="pct"/>
                  <w:tcBorders>
                    <w:top w:val="single" w:sz="4" w:space="0" w:color="auto"/>
                    <w:left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Результат административного действия, способ фиксации</w:t>
                  </w:r>
                </w:p>
              </w:tc>
            </w:tr>
          </w:tbl>
          <w:p w:rsidR="00562208" w:rsidRPr="00031F76" w:rsidRDefault="00562208" w:rsidP="00BC70ED">
            <w:pPr>
              <w:suppressAutoHyphens w:val="0"/>
              <w:ind w:left="9204" w:right="-598"/>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6"/>
              <w:gridCol w:w="37"/>
              <w:gridCol w:w="2137"/>
              <w:gridCol w:w="21"/>
              <w:gridCol w:w="2150"/>
              <w:gridCol w:w="101"/>
              <w:gridCol w:w="1996"/>
              <w:gridCol w:w="144"/>
              <w:gridCol w:w="2027"/>
              <w:gridCol w:w="245"/>
              <w:gridCol w:w="4269"/>
            </w:tblGrid>
            <w:tr w:rsidR="00562208" w:rsidRPr="00031F76" w:rsidTr="00444AB3">
              <w:trPr>
                <w:tblHeader/>
              </w:trPr>
              <w:tc>
                <w:tcPr>
                  <w:tcW w:w="731" w:type="pct"/>
                  <w:gridSpan w:val="2"/>
                  <w:tcBorders>
                    <w:top w:val="single" w:sz="4" w:space="0" w:color="auto"/>
                    <w:left w:val="single" w:sz="4" w:space="0" w:color="auto"/>
                    <w:bottom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1</w:t>
                  </w:r>
                </w:p>
              </w:tc>
              <w:tc>
                <w:tcPr>
                  <w:tcW w:w="697" w:type="pct"/>
                  <w:tcBorders>
                    <w:top w:val="single" w:sz="4" w:space="0" w:color="auto"/>
                    <w:left w:val="single" w:sz="4" w:space="0" w:color="auto"/>
                    <w:bottom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2</w:t>
                  </w:r>
                </w:p>
              </w:tc>
              <w:tc>
                <w:tcPr>
                  <w:tcW w:w="741" w:type="pct"/>
                  <w:gridSpan w:val="3"/>
                  <w:tcBorders>
                    <w:top w:val="single" w:sz="4" w:space="0" w:color="auto"/>
                    <w:left w:val="single" w:sz="4" w:space="0" w:color="auto"/>
                    <w:bottom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3</w:t>
                  </w:r>
                </w:p>
              </w:tc>
              <w:tc>
                <w:tcPr>
                  <w:tcW w:w="698" w:type="pct"/>
                  <w:gridSpan w:val="2"/>
                  <w:tcBorders>
                    <w:top w:val="single" w:sz="4" w:space="0" w:color="auto"/>
                    <w:left w:val="single" w:sz="4" w:space="0" w:color="auto"/>
                    <w:bottom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4</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5</w:t>
                  </w:r>
                </w:p>
              </w:tc>
              <w:tc>
                <w:tcPr>
                  <w:tcW w:w="1392" w:type="pct"/>
                  <w:tcBorders>
                    <w:top w:val="single" w:sz="4" w:space="0" w:color="auto"/>
                    <w:left w:val="single" w:sz="4" w:space="0" w:color="auto"/>
                    <w:bottom w:val="single" w:sz="4" w:space="0" w:color="auto"/>
                    <w:right w:val="single" w:sz="4" w:space="0" w:color="auto"/>
                  </w:tcBorders>
                  <w:vAlign w:val="center"/>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6</w:t>
                  </w:r>
                </w:p>
              </w:tc>
            </w:tr>
            <w:tr w:rsidR="00562208" w:rsidRPr="00031F76" w:rsidTr="00444AB3">
              <w:tc>
                <w:tcPr>
                  <w:tcW w:w="5000" w:type="pct"/>
                  <w:gridSpan w:val="11"/>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center"/>
                    <w:rPr>
                      <w:rFonts w:ascii="Calibri" w:hAnsi="Calibri"/>
                      <w:sz w:val="24"/>
                      <w:szCs w:val="24"/>
                      <w:lang w:eastAsia="en-US"/>
                    </w:rPr>
                  </w:pPr>
                  <w:r w:rsidRPr="00444AB3">
                    <w:rPr>
                      <w:rFonts w:ascii="Calibri" w:hAnsi="Calibri"/>
                      <w:sz w:val="24"/>
                      <w:szCs w:val="24"/>
                      <w:lang w:eastAsia="en-US"/>
                    </w:rPr>
                    <w:t>1. Прием и регистрация заявления</w:t>
                  </w:r>
                </w:p>
              </w:tc>
            </w:tr>
            <w:tr w:rsidR="00562208" w:rsidRPr="00031F76" w:rsidTr="00444AB3">
              <w:trPr>
                <w:trHeight w:val="846"/>
              </w:trPr>
              <w:tc>
                <w:tcPr>
                  <w:tcW w:w="73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поступление заявления и документов в Администрацию (Уполномоченный орган)</w:t>
                  </w:r>
                </w:p>
              </w:tc>
              <w:tc>
                <w:tcPr>
                  <w:tcW w:w="697"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 xml:space="preserve">прием и регистрация заявления     и прилагаемых документов             </w:t>
                  </w:r>
                </w:p>
              </w:tc>
              <w:tc>
                <w:tcPr>
                  <w:tcW w:w="741"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1 рабочий день</w:t>
                  </w:r>
                </w:p>
              </w:tc>
              <w:tc>
                <w:tcPr>
                  <w:tcW w:w="698"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 xml:space="preserve">наличие/отсутствие оснований для отказа в приеме документов, предусмотренных пунктами 2.13, 2.14. Административного регламента </w:t>
                  </w:r>
                </w:p>
              </w:tc>
              <w:tc>
                <w:tcPr>
                  <w:tcW w:w="1392"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регистрация заявления и документов               в системе входящей корреспонденции</w:t>
                  </w:r>
                </w:p>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 xml:space="preserve">СЭД «Дело» (присвоение номера и датирование); </w:t>
                  </w:r>
                </w:p>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назначение  должностного лица,</w:t>
                  </w:r>
                </w:p>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ответственного за предоставление  муниципальной услуги, и передача ему документов;</w:t>
                  </w:r>
                </w:p>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отказ в приеме документов:</w:t>
                  </w:r>
                </w:p>
                <w:p w:rsidR="00562208" w:rsidRPr="00444AB3" w:rsidRDefault="00562208" w:rsidP="00444AB3">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444AB3">
                    <w:rPr>
                      <w:rFonts w:ascii="Calibri" w:hAnsi="Calibri"/>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62208" w:rsidRPr="00444AB3" w:rsidRDefault="00562208" w:rsidP="00444AB3">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444AB3">
                    <w:rPr>
                      <w:rFonts w:ascii="Calibri" w:hAnsi="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62208" w:rsidRPr="00444AB3" w:rsidRDefault="00562208" w:rsidP="00444AB3">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444AB3">
                    <w:rPr>
                      <w:rFonts w:ascii="Calibri" w:hAnsi="Calibri"/>
                      <w:sz w:val="24"/>
                      <w:szCs w:val="24"/>
                      <w:lang w:eastAsia="en-US"/>
                    </w:rPr>
                    <w:t>в случае поступления почтовым отправлением или через многофункциональный центр</w:t>
                  </w:r>
                </w:p>
                <w:p w:rsidR="00562208" w:rsidRPr="00444AB3" w:rsidRDefault="00562208" w:rsidP="00444AB3">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444AB3">
                    <w:rPr>
                      <w:rFonts w:ascii="Calibri" w:hAnsi="Calibri"/>
                      <w:sz w:val="24"/>
                      <w:szCs w:val="24"/>
                      <w:lang w:eastAsia="en-US"/>
                    </w:rPr>
                    <w:t xml:space="preserve"> в форме уведомления (приложение № 3 к Административному регламенту) на бумажном носителе, направленного на почтовый адрес заявителя, указанный в заявлении </w:t>
                  </w:r>
                </w:p>
              </w:tc>
            </w:tr>
            <w:tr w:rsidR="00562208" w:rsidRPr="00031F76" w:rsidTr="00444AB3">
              <w:trPr>
                <w:trHeight w:val="396"/>
              </w:trPr>
              <w:tc>
                <w:tcPr>
                  <w:tcW w:w="5000" w:type="pct"/>
                  <w:gridSpan w:val="11"/>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widowControl w:val="0"/>
                    <w:suppressAutoHyphens w:val="0"/>
                    <w:contextualSpacing/>
                    <w:jc w:val="center"/>
                    <w:rPr>
                      <w:rFonts w:ascii="Calibri" w:hAnsi="Calibri"/>
                      <w:sz w:val="24"/>
                      <w:szCs w:val="24"/>
                      <w:lang w:eastAsia="en-US"/>
                    </w:rPr>
                  </w:pPr>
                  <w:r w:rsidRPr="00444AB3">
                    <w:rPr>
                      <w:rFonts w:ascii="Calibri" w:hAnsi="Calibri"/>
                      <w:sz w:val="24"/>
                      <w:szCs w:val="24"/>
                      <w:lang w:eastAsia="en-US"/>
                    </w:rPr>
                    <w:t>2. Рассмотрение заявления и приложенных к нему документов формирование и направление межведомственных запросов</w:t>
                  </w:r>
                </w:p>
              </w:tc>
            </w:tr>
            <w:tr w:rsidR="00562208" w:rsidRPr="00031F76" w:rsidTr="00444AB3">
              <w:trPr>
                <w:trHeight w:val="279"/>
              </w:trPr>
              <w:tc>
                <w:tcPr>
                  <w:tcW w:w="719" w:type="pct"/>
                  <w:vMerge w:val="restar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пакет зарегистрированных документов, поступивших должностному лицу,</w:t>
                  </w:r>
                </w:p>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ответственному за предоставление  муниципальной услуги</w:t>
                  </w:r>
                </w:p>
              </w:tc>
              <w:tc>
                <w:tcPr>
                  <w:tcW w:w="709"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 xml:space="preserve">проверка зарегистрированных документов на предмет комплектности </w:t>
                  </w:r>
                </w:p>
              </w:tc>
              <w:tc>
                <w:tcPr>
                  <w:tcW w:w="741" w:type="pct"/>
                  <w:gridSpan w:val="3"/>
                  <w:vMerge w:val="restar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1 рабочий день</w:t>
                  </w:r>
                </w:p>
              </w:tc>
              <w:tc>
                <w:tcPr>
                  <w:tcW w:w="698" w:type="pct"/>
                  <w:gridSpan w:val="2"/>
                  <w:vMerge w:val="restar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w:t>
                  </w:r>
                </w:p>
              </w:tc>
              <w:tc>
                <w:tcPr>
                  <w:tcW w:w="1392"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w:t>
                  </w:r>
                </w:p>
              </w:tc>
            </w:tr>
            <w:tr w:rsidR="00562208" w:rsidRPr="00031F76" w:rsidTr="00444AB3">
              <w:trPr>
                <w:trHeight w:val="279"/>
              </w:trPr>
              <w:tc>
                <w:tcPr>
                  <w:tcW w:w="719" w:type="pct"/>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741" w:type="pct"/>
                  <w:gridSpan w:val="3"/>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698" w:type="pct"/>
                  <w:gridSpan w:val="2"/>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w:t>
                  </w:r>
                </w:p>
              </w:tc>
            </w:tr>
            <w:tr w:rsidR="00562208" w:rsidRPr="00031F76" w:rsidTr="00444AB3">
              <w:trPr>
                <w:trHeight w:val="279"/>
              </w:trPr>
              <w:tc>
                <w:tcPr>
                  <w:tcW w:w="719" w:type="pct"/>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формирование полного комплекта документов</w:t>
                  </w:r>
                </w:p>
              </w:tc>
              <w:tc>
                <w:tcPr>
                  <w:tcW w:w="741"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rPr>
                      <w:rFonts w:ascii="Calibri" w:hAnsi="Calibri"/>
                      <w:sz w:val="24"/>
                      <w:szCs w:val="24"/>
                      <w:lang w:eastAsia="en-US"/>
                    </w:rPr>
                  </w:pPr>
                  <w:r w:rsidRPr="00444AB3">
                    <w:rPr>
                      <w:rFonts w:ascii="Calibri" w:hAnsi="Calibri"/>
                      <w:sz w:val="24"/>
                      <w:szCs w:val="24"/>
                      <w:lang w:eastAsia="en-US"/>
                    </w:rPr>
                    <w:t xml:space="preserve">3 рабочих дня </w:t>
                  </w:r>
                </w:p>
              </w:tc>
              <w:tc>
                <w:tcPr>
                  <w:tcW w:w="698" w:type="pct"/>
                  <w:gridSpan w:val="2"/>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w:t>
                  </w:r>
                </w:p>
              </w:tc>
              <w:tc>
                <w:tcPr>
                  <w:tcW w:w="1392"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562208" w:rsidRPr="00031F76" w:rsidTr="00444AB3">
              <w:trPr>
                <w:trHeight w:val="279"/>
              </w:trPr>
              <w:tc>
                <w:tcPr>
                  <w:tcW w:w="719" w:type="pct"/>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Направление межведомственных запросов</w:t>
                  </w:r>
                </w:p>
              </w:tc>
              <w:tc>
                <w:tcPr>
                  <w:tcW w:w="741"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rPr>
                      <w:rFonts w:ascii="Calibri" w:hAnsi="Calibri"/>
                      <w:sz w:val="24"/>
                      <w:szCs w:val="24"/>
                      <w:lang w:eastAsia="en-US"/>
                    </w:rPr>
                  </w:pPr>
                  <w:r w:rsidRPr="00444AB3">
                    <w:rPr>
                      <w:rFonts w:ascii="Calibri" w:hAnsi="Calibri"/>
                      <w:sz w:val="24"/>
                      <w:szCs w:val="24"/>
                      <w:lang w:eastAsia="en-US"/>
                    </w:rPr>
                    <w:t>1 рабочий день</w:t>
                  </w:r>
                </w:p>
              </w:tc>
              <w:tc>
                <w:tcPr>
                  <w:tcW w:w="698"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внесение записи в Журнал регистрации исходящих межведомственных запросов и поступивших на них ответов</w:t>
                  </w:r>
                </w:p>
              </w:tc>
            </w:tr>
            <w:tr w:rsidR="00562208" w:rsidRPr="00031F76" w:rsidTr="00444AB3">
              <w:trPr>
                <w:trHeight w:val="279"/>
              </w:trPr>
              <w:tc>
                <w:tcPr>
                  <w:tcW w:w="719"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rPr>
                      <w:rFonts w:ascii="Calibri" w:hAnsi="Calibri"/>
                      <w:sz w:val="24"/>
                      <w:szCs w:val="24"/>
                      <w:lang w:eastAsia="en-US"/>
                    </w:rPr>
                  </w:pPr>
                  <w:r w:rsidRPr="00444AB3">
                    <w:rPr>
                      <w:rFonts w:ascii="Calibri" w:hAnsi="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1392"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внесение записи в Журнал регистрации исходящих межведомственных запросов и поступивших на них ответов</w:t>
                  </w:r>
                </w:p>
              </w:tc>
            </w:tr>
            <w:tr w:rsidR="00562208" w:rsidRPr="00031F76" w:rsidTr="00444AB3">
              <w:trPr>
                <w:trHeight w:val="192"/>
              </w:trPr>
              <w:tc>
                <w:tcPr>
                  <w:tcW w:w="5000" w:type="pct"/>
                  <w:gridSpan w:val="11"/>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tabs>
                      <w:tab w:val="left" w:pos="1418"/>
                      <w:tab w:val="left" w:pos="2127"/>
                    </w:tabs>
                    <w:suppressAutoHyphens w:val="0"/>
                    <w:ind w:firstLine="567"/>
                    <w:contextualSpacing/>
                    <w:jc w:val="center"/>
                    <w:rPr>
                      <w:rFonts w:ascii="Calibri" w:hAnsi="Calibri"/>
                      <w:sz w:val="24"/>
                      <w:szCs w:val="24"/>
                      <w:lang w:eastAsia="en-US"/>
                    </w:rPr>
                  </w:pPr>
                  <w:r w:rsidRPr="00444AB3">
                    <w:rPr>
                      <w:rFonts w:ascii="Calibri" w:hAnsi="Calibri"/>
                      <w:sz w:val="24"/>
                      <w:szCs w:val="24"/>
                      <w:lang w:eastAsia="en-US"/>
                    </w:rPr>
                    <w:t>3. Принятие решения о выдаче копий документов (отказе в выдаче архивных копий документов)</w:t>
                  </w:r>
                </w:p>
              </w:tc>
            </w:tr>
            <w:tr w:rsidR="00562208" w:rsidRPr="00031F76" w:rsidTr="00444AB3">
              <w:trPr>
                <w:trHeight w:val="192"/>
              </w:trPr>
              <w:tc>
                <w:tcPr>
                  <w:tcW w:w="719" w:type="pct"/>
                  <w:vMerge w:val="restar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рассмотрение заявления и приложенных к нему документов ;</w:t>
                  </w:r>
                </w:p>
                <w:p w:rsidR="00562208" w:rsidRPr="00444AB3" w:rsidRDefault="00562208" w:rsidP="00444AB3">
                  <w:pPr>
                    <w:framePr w:hSpace="180" w:wrap="around" w:hAnchor="text" w:x="-318" w:y="-570"/>
                    <w:suppressAutoHyphens w:val="0"/>
                    <w:autoSpaceDE w:val="0"/>
                    <w:autoSpaceDN w:val="0"/>
                    <w:adjustRightInd w:val="0"/>
                    <w:rPr>
                      <w:rFonts w:ascii="Calibri" w:hAnsi="Calibri"/>
                      <w:sz w:val="24"/>
                      <w:szCs w:val="24"/>
                      <w:lang w:eastAsia="en-US"/>
                    </w:rPr>
                  </w:pPr>
                  <w:r w:rsidRPr="00444AB3">
                    <w:rPr>
                      <w:rFonts w:ascii="Calibri" w:hAnsi="Calibri"/>
                      <w:sz w:val="24"/>
                      <w:szCs w:val="24"/>
                      <w:lang w:eastAsia="en-US"/>
                    </w:rPr>
                    <w:t xml:space="preserve">подготовка проекта </w:t>
                  </w:r>
                  <w:r w:rsidRPr="00444AB3">
                    <w:rPr>
                      <w:rFonts w:ascii="Calibri" w:hAnsi="Calibri"/>
                      <w:sz w:val="22"/>
                      <w:szCs w:val="22"/>
                      <w:lang w:eastAsia="ru-RU"/>
                    </w:rPr>
                    <w:t xml:space="preserve"> </w:t>
                  </w:r>
                  <w:r w:rsidRPr="00444AB3">
                    <w:rPr>
                      <w:rFonts w:ascii="Calibri" w:hAnsi="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5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jc w:val="both"/>
                    <w:rPr>
                      <w:rFonts w:ascii="Calibri" w:hAnsi="Calibri"/>
                      <w:sz w:val="24"/>
                      <w:szCs w:val="24"/>
                      <w:lang w:eastAsia="en-US"/>
                    </w:rPr>
                  </w:pPr>
                  <w:r w:rsidRPr="00444AB3">
                    <w:rPr>
                      <w:rFonts w:ascii="Calibri" w:hAnsi="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jc w:val="both"/>
                    <w:rPr>
                      <w:rFonts w:ascii="Calibri" w:hAnsi="Calibri"/>
                      <w:sz w:val="24"/>
                      <w:szCs w:val="24"/>
                      <w:lang w:eastAsia="en-US"/>
                    </w:rPr>
                  </w:pPr>
                  <w:r w:rsidRPr="00444AB3">
                    <w:rPr>
                      <w:rFonts w:ascii="Calibri" w:hAnsi="Calibri"/>
                      <w:sz w:val="24"/>
                      <w:szCs w:val="24"/>
                      <w:lang w:eastAsia="en-US"/>
                    </w:rPr>
                    <w:t>-</w:t>
                  </w:r>
                </w:p>
              </w:tc>
            </w:tr>
            <w:tr w:rsidR="00562208" w:rsidRPr="00031F76" w:rsidTr="00444AB3">
              <w:tc>
                <w:tcPr>
                  <w:tcW w:w="719" w:type="pct"/>
                  <w:vMerge/>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 xml:space="preserve">согласование, утверждение и регистрация </w:t>
                  </w:r>
                  <w:r w:rsidRPr="00444AB3">
                    <w:rPr>
                      <w:rFonts w:ascii="Calibri" w:hAnsi="Calibri"/>
                      <w:sz w:val="22"/>
                      <w:szCs w:val="22"/>
                      <w:lang w:eastAsia="ru-RU"/>
                    </w:rPr>
                    <w:t xml:space="preserve"> </w:t>
                  </w:r>
                  <w:r w:rsidRPr="00444AB3">
                    <w:rPr>
                      <w:rFonts w:ascii="Calibri" w:hAnsi="Calibri"/>
                      <w:sz w:val="24"/>
                      <w:szCs w:val="24"/>
                      <w:lang w:eastAsia="en-US"/>
                    </w:rPr>
                    <w:t>архивной копии, архивной справки, архивной выписки</w:t>
                  </w:r>
                </w:p>
              </w:tc>
              <w:tc>
                <w:tcPr>
                  <w:tcW w:w="701"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2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w:t>
                  </w:r>
                </w:p>
              </w:tc>
              <w:tc>
                <w:tcPr>
                  <w:tcW w:w="1472"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 xml:space="preserve">согласованная, утвержденная и регистрированная </w:t>
                  </w:r>
                  <w:r w:rsidRPr="00444AB3">
                    <w:rPr>
                      <w:rFonts w:ascii="Calibri" w:hAnsi="Calibri"/>
                      <w:sz w:val="22"/>
                      <w:szCs w:val="22"/>
                      <w:lang w:eastAsia="ru-RU"/>
                    </w:rPr>
                    <w:t xml:space="preserve"> </w:t>
                  </w:r>
                  <w:r w:rsidRPr="00444AB3">
                    <w:rPr>
                      <w:rFonts w:ascii="Calibri" w:hAnsi="Calibri"/>
                      <w:sz w:val="24"/>
                      <w:szCs w:val="24"/>
                      <w:lang w:eastAsia="en-US"/>
                    </w:rPr>
                    <w:t>архивная копия, архивная справка, архивная выписка</w:t>
                  </w:r>
                </w:p>
              </w:tc>
            </w:tr>
            <w:tr w:rsidR="00562208" w:rsidRPr="00031F76" w:rsidTr="00444AB3">
              <w:trPr>
                <w:trHeight w:val="192"/>
              </w:trPr>
              <w:tc>
                <w:tcPr>
                  <w:tcW w:w="5000" w:type="pct"/>
                  <w:gridSpan w:val="11"/>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widowControl w:val="0"/>
                    <w:suppressAutoHyphens w:val="0"/>
                    <w:contextualSpacing/>
                    <w:jc w:val="center"/>
                    <w:rPr>
                      <w:rFonts w:ascii="Calibri" w:hAnsi="Calibri"/>
                      <w:sz w:val="24"/>
                      <w:szCs w:val="24"/>
                      <w:lang w:eastAsia="en-US"/>
                    </w:rPr>
                  </w:pPr>
                  <w:r w:rsidRPr="00444AB3">
                    <w:rPr>
                      <w:rFonts w:ascii="Calibri" w:hAnsi="Calibri"/>
                      <w:sz w:val="24"/>
                      <w:szCs w:val="24"/>
                      <w:lang w:eastAsia="en-US"/>
                    </w:rPr>
                    <w:t>4. Выдача результата предоставления</w:t>
                  </w:r>
                  <w:r w:rsidRPr="00444AB3">
                    <w:rPr>
                      <w:rFonts w:ascii="Calibri" w:hAnsi="Calibri"/>
                    </w:rPr>
                    <w:t xml:space="preserve"> </w:t>
                  </w:r>
                  <w:r w:rsidRPr="00444AB3">
                    <w:rPr>
                      <w:rFonts w:ascii="Calibri" w:hAnsi="Calibri"/>
                      <w:sz w:val="24"/>
                      <w:szCs w:val="24"/>
                      <w:lang w:eastAsia="en-US"/>
                    </w:rPr>
                    <w:t>муниципальной  услуги заявителю</w:t>
                  </w:r>
                </w:p>
              </w:tc>
            </w:tr>
            <w:tr w:rsidR="00562208" w:rsidRPr="00031F76" w:rsidTr="00444AB3">
              <w:trPr>
                <w:trHeight w:val="68"/>
              </w:trPr>
              <w:tc>
                <w:tcPr>
                  <w:tcW w:w="719"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jc w:val="both"/>
                    <w:rPr>
                      <w:rFonts w:ascii="Calibri" w:hAnsi="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jc w:val="both"/>
                    <w:outlineLvl w:val="0"/>
                    <w:rPr>
                      <w:rFonts w:ascii="Calibri" w:hAnsi="Calibri"/>
                      <w:sz w:val="24"/>
                      <w:szCs w:val="24"/>
                      <w:lang w:eastAsia="en-US"/>
                    </w:rPr>
                  </w:pPr>
                  <w:r w:rsidRPr="00444AB3">
                    <w:rPr>
                      <w:rFonts w:ascii="Calibri" w:hAnsi="Calibri"/>
                      <w:sz w:val="24"/>
                      <w:szCs w:val="24"/>
                      <w:lang w:eastAsia="en-US"/>
                    </w:rPr>
                    <w:t xml:space="preserve">выдача (направление) Заявителю результата муниципальной услуги </w:t>
                  </w:r>
                </w:p>
                <w:p w:rsidR="00562208" w:rsidRPr="00444AB3" w:rsidRDefault="00562208" w:rsidP="00444AB3">
                  <w:pPr>
                    <w:framePr w:hSpace="180" w:wrap="around" w:hAnchor="text" w:x="-318" w:y="-570"/>
                    <w:suppressAutoHyphens w:val="0"/>
                    <w:autoSpaceDE w:val="0"/>
                    <w:autoSpaceDN w:val="0"/>
                    <w:adjustRightInd w:val="0"/>
                    <w:outlineLvl w:val="0"/>
                    <w:rPr>
                      <w:rFonts w:ascii="Calibri" w:hAnsi="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2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4"/>
                      <w:szCs w:val="24"/>
                      <w:lang w:eastAsia="en-US"/>
                    </w:rPr>
                  </w:pPr>
                  <w:r w:rsidRPr="00444AB3">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rPr>
                      <w:rFonts w:ascii="Calibri" w:hAnsi="Calibri"/>
                      <w:sz w:val="28"/>
                      <w:szCs w:val="28"/>
                    </w:rPr>
                  </w:pPr>
                  <w:r w:rsidRPr="00444AB3">
                    <w:rPr>
                      <w:rFonts w:ascii="Calibri" w:hAnsi="Calibri"/>
                      <w:sz w:val="24"/>
                      <w:szCs w:val="24"/>
                      <w:lang w:eastAsia="en-US"/>
                    </w:rPr>
                    <w:t xml:space="preserve">- отсутствие документа в архиве </w:t>
                  </w:r>
                  <w:r w:rsidRPr="00444AB3">
                    <w:rPr>
                      <w:rFonts w:ascii="Calibri" w:hAnsi="Calibri"/>
                      <w:sz w:val="24"/>
                      <w:szCs w:val="24"/>
                    </w:rPr>
                    <w:t>Администрации (Уполномоченного органа)</w:t>
                  </w:r>
                  <w:r w:rsidRPr="00444AB3">
                    <w:rPr>
                      <w:rFonts w:ascii="Calibri" w:hAnsi="Calibri"/>
                      <w:sz w:val="28"/>
                      <w:szCs w:val="28"/>
                    </w:rPr>
                    <w:t>;</w:t>
                  </w:r>
                </w:p>
                <w:p w:rsidR="00562208" w:rsidRPr="00444AB3" w:rsidRDefault="00562208" w:rsidP="00444AB3">
                  <w:pPr>
                    <w:framePr w:hSpace="180" w:wrap="around" w:hAnchor="text" w:x="-318" w:y="-570"/>
                    <w:suppressAutoHyphens w:val="0"/>
                    <w:rPr>
                      <w:rFonts w:ascii="Calibri" w:hAnsi="Calibri"/>
                      <w:color w:val="000000"/>
                      <w:sz w:val="24"/>
                      <w:szCs w:val="28"/>
                      <w:lang w:eastAsia="ru-RU"/>
                    </w:rPr>
                  </w:pPr>
                  <w:r w:rsidRPr="00444AB3">
                    <w:rPr>
                      <w:rFonts w:ascii="Calibri" w:hAnsi="Calibri"/>
                      <w:sz w:val="28"/>
                      <w:szCs w:val="28"/>
                    </w:rPr>
                    <w:t>-н</w:t>
                  </w:r>
                  <w:r w:rsidRPr="00444AB3">
                    <w:rPr>
                      <w:rFonts w:ascii="Calibri" w:hAnsi="Calibri"/>
                      <w:color w:val="000000"/>
                      <w:sz w:val="24"/>
                      <w:szCs w:val="28"/>
                      <w:lang w:eastAsia="ru-RU"/>
                    </w:rPr>
                    <w:t>аличие/ отсутствие согласия на обработку персональных данных лиц, не являющихся заявителями, в случае необходимости осуществления 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62208" w:rsidRPr="00444AB3" w:rsidRDefault="00562208" w:rsidP="00444AB3">
                  <w:pPr>
                    <w:framePr w:hSpace="180" w:wrap="around" w:hAnchor="text" w:x="-318" w:y="-570"/>
                    <w:suppressAutoHyphens w:val="0"/>
                    <w:autoSpaceDE w:val="0"/>
                    <w:autoSpaceDN w:val="0"/>
                    <w:adjustRightInd w:val="0"/>
                    <w:jc w:val="both"/>
                    <w:outlineLvl w:val="0"/>
                    <w:rPr>
                      <w:rFonts w:ascii="Calibri" w:hAnsi="Calibri"/>
                      <w:sz w:val="24"/>
                      <w:szCs w:val="24"/>
                      <w:lang w:eastAsia="en-US"/>
                    </w:rPr>
                  </w:pPr>
                  <w:r w:rsidRPr="00444AB3">
                    <w:rPr>
                      <w:rFonts w:ascii="Calibri" w:hAnsi="Calibri"/>
                      <w:sz w:val="24"/>
                      <w:szCs w:val="24"/>
                      <w:lang w:eastAsia="en-US"/>
                    </w:rPr>
                    <w:t>архивная копия, архивная справка, архивная выписка, направленные (выданные) заявителю следующими способами:</w:t>
                  </w:r>
                </w:p>
                <w:p w:rsidR="00562208" w:rsidRPr="00444AB3" w:rsidRDefault="00562208" w:rsidP="00444AB3">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444AB3">
                    <w:rPr>
                      <w:rFonts w:ascii="Calibri" w:hAnsi="Calibri"/>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562208" w:rsidRPr="00444AB3" w:rsidRDefault="00562208" w:rsidP="00444AB3">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444AB3">
                    <w:rPr>
                      <w:rFonts w:ascii="Calibri" w:hAnsi="Calibri"/>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562208" w:rsidRPr="00444AB3" w:rsidRDefault="00562208" w:rsidP="00444AB3">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444AB3">
                    <w:rPr>
                      <w:rFonts w:ascii="Calibri" w:hAnsi="Calibri"/>
                      <w:sz w:val="24"/>
                      <w:szCs w:val="24"/>
                      <w:lang w:eastAsia="en-US"/>
                    </w:rPr>
                    <w:t>– в виде бумажного документа, который направляется Заявителю посредством почтового отправления;</w:t>
                  </w:r>
                </w:p>
                <w:p w:rsidR="00562208" w:rsidRPr="00444AB3" w:rsidRDefault="00562208" w:rsidP="00444AB3">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444AB3">
                    <w:rPr>
                      <w:rFonts w:ascii="Calibri" w:hAnsi="Calibri"/>
                      <w:sz w:val="24"/>
                      <w:szCs w:val="24"/>
                      <w:lang w:eastAsia="en-US"/>
                    </w:rPr>
                    <w:t>– в виде электронного документа, который направляется Заявителю                       в «Личный кабинет» на РПГУ</w:t>
                  </w:r>
                </w:p>
              </w:tc>
            </w:tr>
          </w:tbl>
          <w:p w:rsidR="00562208" w:rsidRPr="00031F76" w:rsidRDefault="00562208" w:rsidP="00BC70ED">
            <w:pPr>
              <w:suppressAutoHyphens w:val="0"/>
              <w:ind w:right="-598"/>
              <w:rPr>
                <w:sz w:val="28"/>
                <w:szCs w:val="28"/>
                <w:lang w:eastAsia="en-US"/>
              </w:rPr>
            </w:pPr>
          </w:p>
          <w:p w:rsidR="00562208" w:rsidRPr="00031F76" w:rsidRDefault="00562208" w:rsidP="00BC70ED">
            <w:pPr>
              <w:suppressAutoHyphens w:val="0"/>
              <w:rPr>
                <w:bCs/>
                <w:sz w:val="24"/>
                <w:szCs w:val="24"/>
                <w:lang w:eastAsia="ru-RU"/>
              </w:rPr>
            </w:pPr>
          </w:p>
        </w:tc>
      </w:tr>
    </w:tbl>
    <w:p w:rsidR="00562208" w:rsidRDefault="00562208" w:rsidP="005D46D8">
      <w:pPr>
        <w:suppressAutoHyphens w:val="0"/>
        <w:rPr>
          <w:b/>
          <w:color w:val="000000"/>
          <w:sz w:val="28"/>
          <w:szCs w:val="28"/>
        </w:rPr>
      </w:pPr>
    </w:p>
    <w:sectPr w:rsidR="0056220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08" w:rsidRDefault="00562208" w:rsidP="00F66349">
      <w:r>
        <w:separator/>
      </w:r>
    </w:p>
  </w:endnote>
  <w:endnote w:type="continuationSeparator" w:id="0">
    <w:p w:rsidR="00562208" w:rsidRDefault="00562208"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08" w:rsidRDefault="00562208" w:rsidP="00F66349">
      <w:r>
        <w:separator/>
      </w:r>
    </w:p>
  </w:footnote>
  <w:footnote w:type="continuationSeparator" w:id="0">
    <w:p w:rsidR="00562208" w:rsidRDefault="00562208" w:rsidP="00F66349">
      <w:r>
        <w:continuationSeparator/>
      </w:r>
    </w:p>
  </w:footnote>
  <w:footnote w:id="1">
    <w:p w:rsidR="00562208" w:rsidRDefault="00562208" w:rsidP="00313379">
      <w:pPr>
        <w:pStyle w:val="FootnoteText"/>
        <w:jc w:val="both"/>
      </w:pPr>
      <w:r>
        <w:rPr>
          <w:rStyle w:val="FootnoteReferenc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562208" w:rsidRDefault="00562208" w:rsidP="00313379">
      <w:pPr>
        <w:pStyle w:val="FootnoteText"/>
        <w:jc w:val="both"/>
      </w:pPr>
    </w:p>
    <w:p w:rsidR="00562208" w:rsidRDefault="00562208" w:rsidP="00313379">
      <w:pPr>
        <w:pStyle w:val="FootnoteText"/>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08" w:rsidRDefault="00562208">
    <w:pPr>
      <w:pStyle w:val="Header"/>
      <w:jc w:val="center"/>
    </w:pPr>
    <w:fldSimple w:instr="PAGE   \* MERGEFORMAT">
      <w:r>
        <w:rPr>
          <w:noProof/>
        </w:rPr>
        <w:t>34</w:t>
      </w:r>
    </w:fldSimple>
  </w:p>
  <w:p w:rsidR="00562208" w:rsidRDefault="00562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4377DCB"/>
    <w:multiLevelType w:val="hybridMultilevel"/>
    <w:tmpl w:val="6D188E72"/>
    <w:lvl w:ilvl="0" w:tplc="9CA4D7C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1F76"/>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5F95"/>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0CC8"/>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4AB3"/>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208"/>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4BE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031"/>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3B4"/>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3AC3"/>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0D13"/>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C51B0"/>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009"/>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2707"/>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7818"/>
    <w:pPr>
      <w:suppressAutoHyphens/>
    </w:pPr>
    <w:rPr>
      <w:sz w:val="20"/>
      <w:szCs w:val="20"/>
      <w:lang w:eastAsia="ar-SA"/>
    </w:rPr>
  </w:style>
  <w:style w:type="paragraph" w:styleId="Heading1">
    <w:name w:val="heading 1"/>
    <w:basedOn w:val="Normal"/>
    <w:next w:val="Normal"/>
    <w:link w:val="Heading1Char"/>
    <w:uiPriority w:val="99"/>
    <w:qFormat/>
    <w:rsid w:val="00EC51B0"/>
    <w:pPr>
      <w:keepNext/>
      <w:tabs>
        <w:tab w:val="num" w:pos="432"/>
      </w:tabs>
      <w:ind w:left="432" w:hanging="432"/>
      <w:outlineLvl w:val="0"/>
    </w:pPr>
    <w:rPr>
      <w:sz w:val="28"/>
    </w:rPr>
  </w:style>
  <w:style w:type="paragraph" w:styleId="Heading2">
    <w:name w:val="heading 2"/>
    <w:basedOn w:val="Normal"/>
    <w:next w:val="Normal"/>
    <w:link w:val="Heading2Char"/>
    <w:uiPriority w:val="99"/>
    <w:qFormat/>
    <w:rsid w:val="00EC51B0"/>
    <w:pPr>
      <w:keepNext/>
      <w:tabs>
        <w:tab w:val="num" w:pos="576"/>
      </w:tabs>
      <w:ind w:left="576" w:hanging="576"/>
      <w:jc w:val="both"/>
      <w:outlineLvl w:val="1"/>
    </w:pPr>
    <w:rPr>
      <w:sz w:val="26"/>
    </w:rPr>
  </w:style>
  <w:style w:type="paragraph" w:styleId="Heading3">
    <w:name w:val="heading 3"/>
    <w:basedOn w:val="Normal"/>
    <w:next w:val="Normal"/>
    <w:link w:val="Heading3Char"/>
    <w:uiPriority w:val="99"/>
    <w:qFormat/>
    <w:rsid w:val="00EC51B0"/>
    <w:pPr>
      <w:keepNext/>
      <w:tabs>
        <w:tab w:val="num" w:pos="720"/>
      </w:tabs>
      <w:ind w:left="720" w:hanging="720"/>
      <w:jc w:val="center"/>
      <w:outlineLvl w:val="2"/>
    </w:pPr>
    <w:rPr>
      <w:b/>
      <w:sz w:val="28"/>
    </w:rPr>
  </w:style>
  <w:style w:type="paragraph" w:styleId="Heading5">
    <w:name w:val="heading 5"/>
    <w:basedOn w:val="Normal"/>
    <w:next w:val="Normal"/>
    <w:link w:val="Heading5Char"/>
    <w:uiPriority w:val="99"/>
    <w:qFormat/>
    <w:rsid w:val="00EC51B0"/>
    <w:pPr>
      <w:keepNext/>
      <w:tabs>
        <w:tab w:val="num" w:pos="1008"/>
        <w:tab w:val="left" w:pos="1134"/>
      </w:tabs>
      <w:spacing w:line="360" w:lineRule="auto"/>
      <w:ind w:left="1008" w:hanging="1008"/>
      <w:jc w:val="both"/>
      <w:outlineLvl w:val="4"/>
    </w:pPr>
    <w:rPr>
      <w:sz w:val="28"/>
    </w:rPr>
  </w:style>
  <w:style w:type="paragraph" w:styleId="Heading6">
    <w:name w:val="heading 6"/>
    <w:basedOn w:val="Normal"/>
    <w:next w:val="Normal"/>
    <w:link w:val="Heading6Char"/>
    <w:uiPriority w:val="99"/>
    <w:qFormat/>
    <w:rsid w:val="00EC51B0"/>
    <w:pPr>
      <w:keepNext/>
      <w:tabs>
        <w:tab w:val="left" w:pos="1134"/>
      </w:tabs>
      <w:ind w:left="1152" w:hanging="1152"/>
      <w:outlineLvl w:val="5"/>
    </w:pPr>
    <w:rPr>
      <w:i/>
      <w:sz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1B0"/>
    <w:rPr>
      <w:sz w:val="28"/>
      <w:lang w:eastAsia="ar-SA" w:bidi="ar-SA"/>
    </w:rPr>
  </w:style>
  <w:style w:type="character" w:customStyle="1" w:styleId="Heading2Char">
    <w:name w:val="Heading 2 Char"/>
    <w:basedOn w:val="DefaultParagraphFont"/>
    <w:link w:val="Heading2"/>
    <w:uiPriority w:val="99"/>
    <w:locked/>
    <w:rsid w:val="00EC51B0"/>
    <w:rPr>
      <w:sz w:val="26"/>
      <w:lang w:eastAsia="ar-SA" w:bidi="ar-SA"/>
    </w:rPr>
  </w:style>
  <w:style w:type="character" w:customStyle="1" w:styleId="Heading3Char">
    <w:name w:val="Heading 3 Char"/>
    <w:basedOn w:val="DefaultParagraphFont"/>
    <w:link w:val="Heading3"/>
    <w:uiPriority w:val="99"/>
    <w:locked/>
    <w:rsid w:val="00EC51B0"/>
    <w:rPr>
      <w:b/>
      <w:sz w:val="28"/>
      <w:lang w:eastAsia="ar-SA" w:bidi="ar-SA"/>
    </w:rPr>
  </w:style>
  <w:style w:type="character" w:customStyle="1" w:styleId="Heading5Char">
    <w:name w:val="Heading 5 Char"/>
    <w:basedOn w:val="DefaultParagraphFont"/>
    <w:link w:val="Heading5"/>
    <w:uiPriority w:val="99"/>
    <w:locked/>
    <w:rsid w:val="00EC51B0"/>
    <w:rPr>
      <w:sz w:val="28"/>
      <w:lang w:eastAsia="ar-SA" w:bidi="ar-SA"/>
    </w:rPr>
  </w:style>
  <w:style w:type="character" w:customStyle="1" w:styleId="Heading6Char">
    <w:name w:val="Heading 6 Char"/>
    <w:basedOn w:val="DefaultParagraphFont"/>
    <w:link w:val="Heading6"/>
    <w:uiPriority w:val="99"/>
    <w:locked/>
    <w:rsid w:val="00EC51B0"/>
    <w:rPr>
      <w:i/>
      <w:sz w:val="24"/>
      <w:lang w:val="en-US" w:eastAsia="ar-SA" w:bidi="ar-SA"/>
    </w:rPr>
  </w:style>
  <w:style w:type="character" w:customStyle="1" w:styleId="WW8Num2z1">
    <w:name w:val="WW8Num2z1"/>
    <w:uiPriority w:val="99"/>
    <w:rsid w:val="00EC51B0"/>
    <w:rPr>
      <w:rFonts w:ascii="Symbol" w:hAnsi="Symbol"/>
    </w:rPr>
  </w:style>
  <w:style w:type="character" w:customStyle="1" w:styleId="WW8Num3z0">
    <w:name w:val="WW8Num3z0"/>
    <w:uiPriority w:val="99"/>
    <w:rsid w:val="00EC51B0"/>
    <w:rPr>
      <w:rFonts w:ascii="Symbol" w:hAnsi="Symbol"/>
    </w:rPr>
  </w:style>
  <w:style w:type="character" w:customStyle="1" w:styleId="WW8Num4z0">
    <w:name w:val="WW8Num4z0"/>
    <w:uiPriority w:val="99"/>
    <w:rsid w:val="00EC51B0"/>
    <w:rPr>
      <w:rFonts w:ascii="Times New Roman" w:hAnsi="Times New Roman"/>
    </w:rPr>
  </w:style>
  <w:style w:type="character" w:customStyle="1" w:styleId="WW8Num5z0">
    <w:name w:val="WW8Num5z0"/>
    <w:uiPriority w:val="99"/>
    <w:rsid w:val="00EC51B0"/>
    <w:rPr>
      <w:rFonts w:ascii="Symbol" w:hAnsi="Symbol"/>
    </w:rPr>
  </w:style>
  <w:style w:type="character" w:customStyle="1" w:styleId="WW8Num6z0">
    <w:name w:val="WW8Num6z0"/>
    <w:uiPriority w:val="99"/>
    <w:rsid w:val="00EC51B0"/>
    <w:rPr>
      <w:rFonts w:ascii="Symbol" w:hAnsi="Symbol"/>
    </w:rPr>
  </w:style>
  <w:style w:type="character" w:customStyle="1" w:styleId="WW8Num7z0">
    <w:name w:val="WW8Num7z0"/>
    <w:uiPriority w:val="99"/>
    <w:rsid w:val="00EC51B0"/>
    <w:rPr>
      <w:b/>
    </w:rPr>
  </w:style>
  <w:style w:type="character" w:customStyle="1" w:styleId="WW8Num8z1">
    <w:name w:val="WW8Num8z1"/>
    <w:uiPriority w:val="99"/>
    <w:rsid w:val="00EC51B0"/>
    <w:rPr>
      <w:rFonts w:ascii="Courier New" w:hAnsi="Courier New"/>
    </w:rPr>
  </w:style>
  <w:style w:type="character" w:customStyle="1" w:styleId="WW8Num9z0">
    <w:name w:val="WW8Num9z0"/>
    <w:uiPriority w:val="99"/>
    <w:rsid w:val="00EC51B0"/>
    <w:rPr>
      <w:rFonts w:ascii="Symbol" w:hAnsi="Symbol"/>
    </w:rPr>
  </w:style>
  <w:style w:type="character" w:customStyle="1" w:styleId="WW8Num10z1">
    <w:name w:val="WW8Num10z1"/>
    <w:uiPriority w:val="99"/>
    <w:rsid w:val="00EC51B0"/>
    <w:rPr>
      <w:rFonts w:ascii="Courier New" w:hAnsi="Courier New"/>
    </w:rPr>
  </w:style>
  <w:style w:type="character" w:customStyle="1" w:styleId="WW8Num11z0">
    <w:name w:val="WW8Num11z0"/>
    <w:uiPriority w:val="99"/>
    <w:rsid w:val="00EC51B0"/>
    <w:rPr>
      <w:rFonts w:ascii="Symbol" w:hAnsi="Symbol"/>
    </w:rPr>
  </w:style>
  <w:style w:type="character" w:customStyle="1" w:styleId="WW8Num12z1">
    <w:name w:val="WW8Num12z1"/>
    <w:uiPriority w:val="99"/>
    <w:rsid w:val="00EC51B0"/>
    <w:rPr>
      <w:rFonts w:ascii="Courier New" w:hAnsi="Courier New"/>
    </w:rPr>
  </w:style>
  <w:style w:type="character" w:customStyle="1" w:styleId="WW8Num13z0">
    <w:name w:val="WW8Num13z0"/>
    <w:uiPriority w:val="99"/>
    <w:rsid w:val="00EC51B0"/>
    <w:rPr>
      <w:rFonts w:ascii="Symbol" w:hAnsi="Symbol"/>
    </w:rPr>
  </w:style>
  <w:style w:type="character" w:customStyle="1" w:styleId="WW8Num14z1">
    <w:name w:val="WW8Num14z1"/>
    <w:uiPriority w:val="99"/>
    <w:rsid w:val="00EC51B0"/>
    <w:rPr>
      <w:rFonts w:ascii="Courier New" w:hAnsi="Courier New"/>
    </w:rPr>
  </w:style>
  <w:style w:type="character" w:customStyle="1" w:styleId="WW8Num15z0">
    <w:name w:val="WW8Num15z0"/>
    <w:uiPriority w:val="99"/>
    <w:rsid w:val="00EC51B0"/>
    <w:rPr>
      <w:rFonts w:ascii="Symbol" w:hAnsi="Symbol"/>
    </w:rPr>
  </w:style>
  <w:style w:type="character" w:customStyle="1" w:styleId="WW8Num15z1">
    <w:name w:val="WW8Num15z1"/>
    <w:uiPriority w:val="99"/>
    <w:rsid w:val="00EC51B0"/>
    <w:rPr>
      <w:rFonts w:ascii="Courier New" w:hAnsi="Courier New"/>
    </w:rPr>
  </w:style>
  <w:style w:type="character" w:customStyle="1" w:styleId="WW8Num16z0">
    <w:name w:val="WW8Num16z0"/>
    <w:uiPriority w:val="99"/>
    <w:rsid w:val="00EC51B0"/>
    <w:rPr>
      <w:rFonts w:ascii="Symbol" w:hAnsi="Symbol"/>
    </w:rPr>
  </w:style>
  <w:style w:type="character" w:customStyle="1" w:styleId="WW8Num16z1">
    <w:name w:val="WW8Num16z1"/>
    <w:uiPriority w:val="99"/>
    <w:rsid w:val="00EC51B0"/>
    <w:rPr>
      <w:rFonts w:ascii="OpenSymbol" w:hAnsi="OpenSymbol"/>
    </w:rPr>
  </w:style>
  <w:style w:type="character" w:customStyle="1" w:styleId="WW8Num17z0">
    <w:name w:val="WW8Num17z0"/>
    <w:uiPriority w:val="99"/>
    <w:rsid w:val="00EC51B0"/>
    <w:rPr>
      <w:sz w:val="26"/>
    </w:rPr>
  </w:style>
  <w:style w:type="character" w:customStyle="1" w:styleId="Absatz-Standardschriftart">
    <w:name w:val="Absatz-Standardschriftart"/>
    <w:uiPriority w:val="99"/>
    <w:rsid w:val="00EC51B0"/>
  </w:style>
  <w:style w:type="character" w:customStyle="1" w:styleId="WW8Num1z0">
    <w:name w:val="WW8Num1z0"/>
    <w:uiPriority w:val="99"/>
    <w:rsid w:val="00EC51B0"/>
    <w:rPr>
      <w:b/>
    </w:rPr>
  </w:style>
  <w:style w:type="character" w:customStyle="1" w:styleId="WW8Num4z1">
    <w:name w:val="WW8Num4z1"/>
    <w:uiPriority w:val="99"/>
    <w:rsid w:val="00EC51B0"/>
    <w:rPr>
      <w:rFonts w:ascii="Courier New" w:hAnsi="Courier New"/>
    </w:rPr>
  </w:style>
  <w:style w:type="character" w:customStyle="1" w:styleId="WW8Num4z2">
    <w:name w:val="WW8Num4z2"/>
    <w:uiPriority w:val="99"/>
    <w:rsid w:val="00EC51B0"/>
    <w:rPr>
      <w:rFonts w:ascii="Wingdings" w:hAnsi="Wingdings"/>
    </w:rPr>
  </w:style>
  <w:style w:type="character" w:customStyle="1" w:styleId="WW8Num4z3">
    <w:name w:val="WW8Num4z3"/>
    <w:uiPriority w:val="99"/>
    <w:rsid w:val="00EC51B0"/>
    <w:rPr>
      <w:rFonts w:ascii="Symbol" w:hAnsi="Symbol"/>
    </w:rPr>
  </w:style>
  <w:style w:type="character" w:customStyle="1" w:styleId="WW8Num5z1">
    <w:name w:val="WW8Num5z1"/>
    <w:uiPriority w:val="99"/>
    <w:rsid w:val="00EC51B0"/>
    <w:rPr>
      <w:rFonts w:ascii="Courier New" w:hAnsi="Courier New"/>
    </w:rPr>
  </w:style>
  <w:style w:type="character" w:customStyle="1" w:styleId="WW8Num5z2">
    <w:name w:val="WW8Num5z2"/>
    <w:uiPriority w:val="99"/>
    <w:rsid w:val="00EC51B0"/>
    <w:rPr>
      <w:rFonts w:ascii="Wingdings" w:hAnsi="Wingdings"/>
    </w:rPr>
  </w:style>
  <w:style w:type="character" w:customStyle="1" w:styleId="WW8Num6z1">
    <w:name w:val="WW8Num6z1"/>
    <w:uiPriority w:val="99"/>
    <w:rsid w:val="00EC51B0"/>
    <w:rPr>
      <w:rFonts w:ascii="Symbol" w:hAnsi="Symbol"/>
    </w:rPr>
  </w:style>
  <w:style w:type="character" w:customStyle="1" w:styleId="WW8Num8z0">
    <w:name w:val="WW8Num8z0"/>
    <w:uiPriority w:val="99"/>
    <w:rsid w:val="00EC51B0"/>
    <w:rPr>
      <w:rFonts w:ascii="Symbol" w:hAnsi="Symbol"/>
    </w:rPr>
  </w:style>
  <w:style w:type="character" w:customStyle="1" w:styleId="WW8Num8z2">
    <w:name w:val="WW8Num8z2"/>
    <w:uiPriority w:val="99"/>
    <w:rsid w:val="00EC51B0"/>
    <w:rPr>
      <w:rFonts w:ascii="Wingdings" w:hAnsi="Wingdings"/>
    </w:rPr>
  </w:style>
  <w:style w:type="character" w:customStyle="1" w:styleId="WW8Num10z0">
    <w:name w:val="WW8Num10z0"/>
    <w:uiPriority w:val="99"/>
    <w:rsid w:val="00EC51B0"/>
    <w:rPr>
      <w:rFonts w:ascii="Symbol" w:hAnsi="Symbol"/>
    </w:rPr>
  </w:style>
  <w:style w:type="character" w:customStyle="1" w:styleId="WW8Num10z2">
    <w:name w:val="WW8Num10z2"/>
    <w:uiPriority w:val="99"/>
    <w:rsid w:val="00EC51B0"/>
    <w:rPr>
      <w:rFonts w:ascii="Wingdings" w:hAnsi="Wingdings"/>
    </w:rPr>
  </w:style>
  <w:style w:type="character" w:customStyle="1" w:styleId="WW8Num11z1">
    <w:name w:val="WW8Num11z1"/>
    <w:uiPriority w:val="99"/>
    <w:rsid w:val="00EC51B0"/>
    <w:rPr>
      <w:rFonts w:ascii="Courier New" w:hAnsi="Courier New"/>
    </w:rPr>
  </w:style>
  <w:style w:type="character" w:customStyle="1" w:styleId="WW8Num11z2">
    <w:name w:val="WW8Num11z2"/>
    <w:uiPriority w:val="99"/>
    <w:rsid w:val="00EC51B0"/>
    <w:rPr>
      <w:rFonts w:ascii="Wingdings" w:hAnsi="Wingdings"/>
    </w:rPr>
  </w:style>
  <w:style w:type="character" w:customStyle="1" w:styleId="WW8Num12z0">
    <w:name w:val="WW8Num12z0"/>
    <w:uiPriority w:val="99"/>
    <w:rsid w:val="00EC51B0"/>
    <w:rPr>
      <w:rFonts w:ascii="Symbol" w:hAnsi="Symbol"/>
    </w:rPr>
  </w:style>
  <w:style w:type="character" w:customStyle="1" w:styleId="WW8Num12z2">
    <w:name w:val="WW8Num12z2"/>
    <w:uiPriority w:val="99"/>
    <w:rsid w:val="00EC51B0"/>
    <w:rPr>
      <w:rFonts w:ascii="Wingdings" w:hAnsi="Wingdings"/>
    </w:rPr>
  </w:style>
  <w:style w:type="character" w:customStyle="1" w:styleId="WW8Num14z0">
    <w:name w:val="WW8Num14z0"/>
    <w:uiPriority w:val="99"/>
    <w:rsid w:val="00EC51B0"/>
    <w:rPr>
      <w:rFonts w:ascii="Symbol" w:hAnsi="Symbol"/>
    </w:rPr>
  </w:style>
  <w:style w:type="character" w:customStyle="1" w:styleId="WW8Num14z2">
    <w:name w:val="WW8Num14z2"/>
    <w:uiPriority w:val="99"/>
    <w:rsid w:val="00EC51B0"/>
    <w:rPr>
      <w:rFonts w:ascii="Wingdings" w:hAnsi="Wingdings"/>
    </w:rPr>
  </w:style>
  <w:style w:type="character" w:customStyle="1" w:styleId="WW8Num15z2">
    <w:name w:val="WW8Num15z2"/>
    <w:uiPriority w:val="99"/>
    <w:rsid w:val="00EC51B0"/>
    <w:rPr>
      <w:rFonts w:ascii="Wingdings" w:hAnsi="Wingdings"/>
    </w:rPr>
  </w:style>
  <w:style w:type="character" w:customStyle="1" w:styleId="WW8Num18z0">
    <w:name w:val="WW8Num18z0"/>
    <w:uiPriority w:val="99"/>
    <w:rsid w:val="00EC51B0"/>
    <w:rPr>
      <w:b/>
    </w:rPr>
  </w:style>
  <w:style w:type="character" w:customStyle="1" w:styleId="WW8Num20z0">
    <w:name w:val="WW8Num20z0"/>
    <w:uiPriority w:val="99"/>
    <w:rsid w:val="00EC51B0"/>
    <w:rPr>
      <w:rFonts w:ascii="Symbol" w:hAnsi="Symbol"/>
    </w:rPr>
  </w:style>
  <w:style w:type="character" w:customStyle="1" w:styleId="WW8Num20z1">
    <w:name w:val="WW8Num20z1"/>
    <w:uiPriority w:val="99"/>
    <w:rsid w:val="00EC51B0"/>
    <w:rPr>
      <w:rFonts w:ascii="Courier New" w:hAnsi="Courier New"/>
    </w:rPr>
  </w:style>
  <w:style w:type="character" w:customStyle="1" w:styleId="WW8Num20z2">
    <w:name w:val="WW8Num20z2"/>
    <w:uiPriority w:val="99"/>
    <w:rsid w:val="00EC51B0"/>
    <w:rPr>
      <w:rFonts w:ascii="Wingdings" w:hAnsi="Wingdings"/>
    </w:rPr>
  </w:style>
  <w:style w:type="character" w:customStyle="1" w:styleId="WW8Num21z0">
    <w:name w:val="WW8Num21z0"/>
    <w:uiPriority w:val="99"/>
    <w:rsid w:val="00EC51B0"/>
    <w:rPr>
      <w:rFonts w:ascii="Symbol" w:hAnsi="Symbol"/>
    </w:rPr>
  </w:style>
  <w:style w:type="character" w:customStyle="1" w:styleId="WW8Num21z1">
    <w:name w:val="WW8Num21z1"/>
    <w:uiPriority w:val="99"/>
    <w:rsid w:val="00EC51B0"/>
    <w:rPr>
      <w:rFonts w:ascii="Courier New" w:hAnsi="Courier New"/>
    </w:rPr>
  </w:style>
  <w:style w:type="character" w:customStyle="1" w:styleId="WW8Num21z2">
    <w:name w:val="WW8Num21z2"/>
    <w:uiPriority w:val="99"/>
    <w:rsid w:val="00EC51B0"/>
    <w:rPr>
      <w:rFonts w:ascii="Wingdings" w:hAnsi="Wingdings"/>
    </w:rPr>
  </w:style>
  <w:style w:type="character" w:customStyle="1" w:styleId="WW8Num22z0">
    <w:name w:val="WW8Num22z0"/>
    <w:uiPriority w:val="99"/>
    <w:rsid w:val="00EC51B0"/>
    <w:rPr>
      <w:rFonts w:ascii="Symbol" w:hAnsi="Symbol"/>
      <w:sz w:val="28"/>
    </w:rPr>
  </w:style>
  <w:style w:type="character" w:customStyle="1" w:styleId="WW8Num22z1">
    <w:name w:val="WW8Num22z1"/>
    <w:uiPriority w:val="99"/>
    <w:rsid w:val="00EC51B0"/>
    <w:rPr>
      <w:rFonts w:ascii="Courier New" w:hAnsi="Courier New"/>
    </w:rPr>
  </w:style>
  <w:style w:type="character" w:customStyle="1" w:styleId="WW8Num22z2">
    <w:name w:val="WW8Num22z2"/>
    <w:uiPriority w:val="99"/>
    <w:rsid w:val="00EC51B0"/>
    <w:rPr>
      <w:rFonts w:ascii="Wingdings" w:hAnsi="Wingdings"/>
    </w:rPr>
  </w:style>
  <w:style w:type="character" w:customStyle="1" w:styleId="WW8Num22z3">
    <w:name w:val="WW8Num22z3"/>
    <w:uiPriority w:val="99"/>
    <w:rsid w:val="00EC51B0"/>
    <w:rPr>
      <w:rFonts w:ascii="Symbol" w:hAnsi="Symbol"/>
    </w:rPr>
  </w:style>
  <w:style w:type="character" w:customStyle="1" w:styleId="WW8Num23z0">
    <w:name w:val="WW8Num23z0"/>
    <w:uiPriority w:val="99"/>
    <w:rsid w:val="00EC51B0"/>
    <w:rPr>
      <w:rFonts w:ascii="Symbol" w:hAnsi="Symbol"/>
    </w:rPr>
  </w:style>
  <w:style w:type="character" w:customStyle="1" w:styleId="WW8Num23z1">
    <w:name w:val="WW8Num23z1"/>
    <w:uiPriority w:val="99"/>
    <w:rsid w:val="00EC51B0"/>
    <w:rPr>
      <w:rFonts w:ascii="Courier New" w:hAnsi="Courier New"/>
    </w:rPr>
  </w:style>
  <w:style w:type="character" w:customStyle="1" w:styleId="WW8Num23z2">
    <w:name w:val="WW8Num23z2"/>
    <w:uiPriority w:val="99"/>
    <w:rsid w:val="00EC51B0"/>
    <w:rPr>
      <w:rFonts w:ascii="Wingdings" w:hAnsi="Wingdings"/>
    </w:rPr>
  </w:style>
  <w:style w:type="character" w:customStyle="1" w:styleId="WW8Num24z0">
    <w:name w:val="WW8Num24z0"/>
    <w:uiPriority w:val="99"/>
    <w:rsid w:val="00EC51B0"/>
    <w:rPr>
      <w:rFonts w:ascii="Symbol" w:hAnsi="Symbol"/>
    </w:rPr>
  </w:style>
  <w:style w:type="character" w:customStyle="1" w:styleId="WW8Num26z0">
    <w:name w:val="WW8Num26z0"/>
    <w:uiPriority w:val="99"/>
    <w:rsid w:val="00EC51B0"/>
    <w:rPr>
      <w:rFonts w:ascii="Symbol" w:hAnsi="Symbol"/>
    </w:rPr>
  </w:style>
  <w:style w:type="character" w:customStyle="1" w:styleId="WW8Num27z0">
    <w:name w:val="WW8Num27z0"/>
    <w:uiPriority w:val="99"/>
    <w:rsid w:val="00EC51B0"/>
    <w:rPr>
      <w:rFonts w:ascii="Times New Roman" w:hAnsi="Times New Roman"/>
      <w:sz w:val="28"/>
      <w:u w:val="none"/>
    </w:rPr>
  </w:style>
  <w:style w:type="character" w:customStyle="1" w:styleId="WW8Num28z1">
    <w:name w:val="WW8Num28z1"/>
    <w:uiPriority w:val="99"/>
    <w:rsid w:val="00EC51B0"/>
    <w:rPr>
      <w:rFonts w:ascii="Symbol" w:hAnsi="Symbol"/>
    </w:rPr>
  </w:style>
  <w:style w:type="character" w:customStyle="1" w:styleId="WW8Num29z0">
    <w:name w:val="WW8Num29z0"/>
    <w:uiPriority w:val="99"/>
    <w:rsid w:val="00EC51B0"/>
    <w:rPr>
      <w:rFonts w:ascii="Symbol" w:hAnsi="Symbol"/>
    </w:rPr>
  </w:style>
  <w:style w:type="character" w:customStyle="1" w:styleId="WW8Num30z0">
    <w:name w:val="WW8Num30z0"/>
    <w:uiPriority w:val="99"/>
    <w:rsid w:val="00EC51B0"/>
    <w:rPr>
      <w:rFonts w:ascii="Symbol" w:hAnsi="Symbol"/>
    </w:rPr>
  </w:style>
  <w:style w:type="character" w:customStyle="1" w:styleId="WW8Num30z1">
    <w:name w:val="WW8Num30z1"/>
    <w:uiPriority w:val="99"/>
    <w:rsid w:val="00EC51B0"/>
    <w:rPr>
      <w:rFonts w:ascii="Courier New" w:hAnsi="Courier New"/>
    </w:rPr>
  </w:style>
  <w:style w:type="character" w:customStyle="1" w:styleId="WW8Num30z2">
    <w:name w:val="WW8Num30z2"/>
    <w:uiPriority w:val="99"/>
    <w:rsid w:val="00EC51B0"/>
    <w:rPr>
      <w:rFonts w:ascii="Wingdings" w:hAnsi="Wingdings"/>
    </w:rPr>
  </w:style>
  <w:style w:type="character" w:customStyle="1" w:styleId="WW8Num31z0">
    <w:name w:val="WW8Num31z0"/>
    <w:uiPriority w:val="99"/>
    <w:rsid w:val="00EC51B0"/>
    <w:rPr>
      <w:rFonts w:ascii="Symbol" w:hAnsi="Symbol"/>
    </w:rPr>
  </w:style>
  <w:style w:type="character" w:customStyle="1" w:styleId="WW8Num31z1">
    <w:name w:val="WW8Num31z1"/>
    <w:uiPriority w:val="99"/>
    <w:rsid w:val="00EC51B0"/>
    <w:rPr>
      <w:rFonts w:ascii="Courier New" w:hAnsi="Courier New"/>
    </w:rPr>
  </w:style>
  <w:style w:type="character" w:customStyle="1" w:styleId="WW8Num31z2">
    <w:name w:val="WW8Num31z2"/>
    <w:uiPriority w:val="99"/>
    <w:rsid w:val="00EC51B0"/>
    <w:rPr>
      <w:rFonts w:ascii="Wingdings" w:hAnsi="Wingdings"/>
    </w:rPr>
  </w:style>
  <w:style w:type="character" w:customStyle="1" w:styleId="WW8Num33z0">
    <w:name w:val="WW8Num33z0"/>
    <w:uiPriority w:val="99"/>
    <w:rsid w:val="00EC51B0"/>
    <w:rPr>
      <w:b/>
    </w:rPr>
  </w:style>
  <w:style w:type="character" w:customStyle="1" w:styleId="WW8Num34z0">
    <w:name w:val="WW8Num34z0"/>
    <w:uiPriority w:val="99"/>
    <w:rsid w:val="00EC51B0"/>
    <w:rPr>
      <w:rFonts w:ascii="Symbol" w:hAnsi="Symbol"/>
    </w:rPr>
  </w:style>
  <w:style w:type="character" w:customStyle="1" w:styleId="WW8Num34z1">
    <w:name w:val="WW8Num34z1"/>
    <w:uiPriority w:val="99"/>
    <w:rsid w:val="00EC51B0"/>
    <w:rPr>
      <w:rFonts w:ascii="Courier New" w:hAnsi="Courier New"/>
    </w:rPr>
  </w:style>
  <w:style w:type="character" w:customStyle="1" w:styleId="WW8Num34z2">
    <w:name w:val="WW8Num34z2"/>
    <w:uiPriority w:val="99"/>
    <w:rsid w:val="00EC51B0"/>
    <w:rPr>
      <w:rFonts w:ascii="Wingdings" w:hAnsi="Wingdings"/>
    </w:rPr>
  </w:style>
  <w:style w:type="character" w:customStyle="1" w:styleId="WW8Num35z0">
    <w:name w:val="WW8Num35z0"/>
    <w:uiPriority w:val="99"/>
    <w:rsid w:val="00EC51B0"/>
    <w:rPr>
      <w:rFonts w:ascii="Symbol" w:hAnsi="Symbol"/>
    </w:rPr>
  </w:style>
  <w:style w:type="character" w:customStyle="1" w:styleId="WW8Num35z1">
    <w:name w:val="WW8Num35z1"/>
    <w:uiPriority w:val="99"/>
    <w:rsid w:val="00EC51B0"/>
    <w:rPr>
      <w:rFonts w:ascii="Courier New" w:hAnsi="Courier New"/>
    </w:rPr>
  </w:style>
  <w:style w:type="character" w:customStyle="1" w:styleId="WW8Num35z2">
    <w:name w:val="WW8Num35z2"/>
    <w:uiPriority w:val="99"/>
    <w:rsid w:val="00EC51B0"/>
    <w:rPr>
      <w:rFonts w:ascii="Wingdings" w:hAnsi="Wingdings"/>
    </w:rPr>
  </w:style>
  <w:style w:type="character" w:customStyle="1" w:styleId="WW8Num36z0">
    <w:name w:val="WW8Num36z0"/>
    <w:uiPriority w:val="99"/>
    <w:rsid w:val="00EC51B0"/>
    <w:rPr>
      <w:rFonts w:ascii="Symbol" w:hAnsi="Symbol"/>
    </w:rPr>
  </w:style>
  <w:style w:type="character" w:customStyle="1" w:styleId="WW8Num36z1">
    <w:name w:val="WW8Num36z1"/>
    <w:uiPriority w:val="99"/>
    <w:rsid w:val="00EC51B0"/>
    <w:rPr>
      <w:rFonts w:ascii="Courier New" w:hAnsi="Courier New"/>
    </w:rPr>
  </w:style>
  <w:style w:type="character" w:customStyle="1" w:styleId="WW8Num36z2">
    <w:name w:val="WW8Num36z2"/>
    <w:uiPriority w:val="99"/>
    <w:rsid w:val="00EC51B0"/>
    <w:rPr>
      <w:rFonts w:ascii="Wingdings" w:hAnsi="Wingdings"/>
    </w:rPr>
  </w:style>
  <w:style w:type="character" w:customStyle="1" w:styleId="WW8Num37z1">
    <w:name w:val="WW8Num37z1"/>
    <w:uiPriority w:val="99"/>
    <w:rsid w:val="00EC51B0"/>
    <w:rPr>
      <w:rFonts w:ascii="Symbol" w:hAnsi="Symbol"/>
    </w:rPr>
  </w:style>
  <w:style w:type="character" w:customStyle="1" w:styleId="WW8Num38z0">
    <w:name w:val="WW8Num38z0"/>
    <w:uiPriority w:val="99"/>
    <w:rsid w:val="00EC51B0"/>
    <w:rPr>
      <w:rFonts w:ascii="Symbol" w:hAnsi="Symbol"/>
    </w:rPr>
  </w:style>
  <w:style w:type="character" w:customStyle="1" w:styleId="WW8Num39z1">
    <w:name w:val="WW8Num39z1"/>
    <w:uiPriority w:val="99"/>
    <w:rsid w:val="00EC51B0"/>
    <w:rPr>
      <w:rFonts w:ascii="Symbol" w:hAnsi="Symbol"/>
    </w:rPr>
  </w:style>
  <w:style w:type="character" w:customStyle="1" w:styleId="WW8Num44z0">
    <w:name w:val="WW8Num44z0"/>
    <w:uiPriority w:val="99"/>
    <w:rsid w:val="00EC51B0"/>
    <w:rPr>
      <w:rFonts w:ascii="Symbol" w:hAnsi="Symbol"/>
    </w:rPr>
  </w:style>
  <w:style w:type="character" w:customStyle="1" w:styleId="WW8Num44z1">
    <w:name w:val="WW8Num44z1"/>
    <w:uiPriority w:val="99"/>
    <w:rsid w:val="00EC51B0"/>
    <w:rPr>
      <w:rFonts w:ascii="Courier New" w:hAnsi="Courier New"/>
    </w:rPr>
  </w:style>
  <w:style w:type="character" w:customStyle="1" w:styleId="WW8Num44z2">
    <w:name w:val="WW8Num44z2"/>
    <w:uiPriority w:val="99"/>
    <w:rsid w:val="00EC51B0"/>
    <w:rPr>
      <w:rFonts w:ascii="Wingdings" w:hAnsi="Wingdings"/>
    </w:rPr>
  </w:style>
  <w:style w:type="character" w:customStyle="1" w:styleId="WW8Num45z0">
    <w:name w:val="WW8Num45z0"/>
    <w:uiPriority w:val="99"/>
    <w:rsid w:val="00EC51B0"/>
    <w:rPr>
      <w:rFonts w:ascii="Symbol" w:hAnsi="Symbol"/>
    </w:rPr>
  </w:style>
  <w:style w:type="character" w:customStyle="1" w:styleId="WW8Num45z1">
    <w:name w:val="WW8Num45z1"/>
    <w:uiPriority w:val="99"/>
    <w:rsid w:val="00EC51B0"/>
    <w:rPr>
      <w:rFonts w:ascii="Courier New" w:hAnsi="Courier New"/>
    </w:rPr>
  </w:style>
  <w:style w:type="character" w:customStyle="1" w:styleId="WW8Num45z2">
    <w:name w:val="WW8Num45z2"/>
    <w:uiPriority w:val="99"/>
    <w:rsid w:val="00EC51B0"/>
    <w:rPr>
      <w:rFonts w:ascii="Wingdings" w:hAnsi="Wingdings"/>
    </w:rPr>
  </w:style>
  <w:style w:type="character" w:customStyle="1" w:styleId="1">
    <w:name w:val="Основной шрифт абзаца1"/>
    <w:uiPriority w:val="99"/>
    <w:rsid w:val="00EC51B0"/>
  </w:style>
  <w:style w:type="character" w:styleId="PageNumber">
    <w:name w:val="page number"/>
    <w:basedOn w:val="DefaultParagraphFont"/>
    <w:uiPriority w:val="99"/>
    <w:rsid w:val="00EC51B0"/>
    <w:rPr>
      <w:rFonts w:cs="Times New Roman"/>
    </w:rPr>
  </w:style>
  <w:style w:type="character" w:styleId="Hyperlink">
    <w:name w:val="Hyperlink"/>
    <w:basedOn w:val="DefaultParagraphFont"/>
    <w:uiPriority w:val="99"/>
    <w:rsid w:val="00EC51B0"/>
    <w:rPr>
      <w:rFonts w:cs="Times New Roman"/>
      <w:color w:val="996633"/>
      <w:u w:val="none"/>
    </w:rPr>
  </w:style>
  <w:style w:type="character" w:styleId="Strong">
    <w:name w:val="Strong"/>
    <w:basedOn w:val="DefaultParagraphFont"/>
    <w:uiPriority w:val="99"/>
    <w:qFormat/>
    <w:rsid w:val="00EC51B0"/>
    <w:rPr>
      <w:rFonts w:cs="Times New Roman"/>
      <w:b/>
    </w:rPr>
  </w:style>
  <w:style w:type="character" w:customStyle="1" w:styleId="a">
    <w:name w:val="Знак Знак"/>
    <w:uiPriority w:val="99"/>
    <w:rsid w:val="00EC51B0"/>
    <w:rPr>
      <w:sz w:val="24"/>
      <w:lang w:val="ru-RU" w:eastAsia="ar-SA" w:bidi="ar-SA"/>
    </w:rPr>
  </w:style>
  <w:style w:type="character" w:styleId="FollowedHyperlink">
    <w:name w:val="FollowedHyperlink"/>
    <w:basedOn w:val="DefaultParagraphFont"/>
    <w:uiPriority w:val="99"/>
    <w:rsid w:val="00EC51B0"/>
    <w:rPr>
      <w:rFonts w:cs="Times New Roman"/>
      <w:color w:val="800080"/>
      <w:u w:val="single"/>
    </w:rPr>
  </w:style>
  <w:style w:type="character" w:customStyle="1" w:styleId="a0">
    <w:name w:val="Символ нумерации"/>
    <w:uiPriority w:val="99"/>
    <w:rsid w:val="00EC51B0"/>
    <w:rPr>
      <w:sz w:val="26"/>
    </w:rPr>
  </w:style>
  <w:style w:type="character" w:customStyle="1" w:styleId="a1">
    <w:name w:val="Маркеры списка"/>
    <w:uiPriority w:val="99"/>
    <w:rsid w:val="00EC51B0"/>
    <w:rPr>
      <w:rFonts w:ascii="OpenSymbol" w:hAnsi="OpenSymbol"/>
    </w:rPr>
  </w:style>
  <w:style w:type="paragraph" w:customStyle="1" w:styleId="a2">
    <w:name w:val="Заголовок"/>
    <w:basedOn w:val="Normal"/>
    <w:next w:val="BodyText"/>
    <w:uiPriority w:val="99"/>
    <w:rsid w:val="00EC51B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EC51B0"/>
    <w:pPr>
      <w:jc w:val="both"/>
    </w:pPr>
  </w:style>
  <w:style w:type="character" w:customStyle="1" w:styleId="BodyTextChar">
    <w:name w:val="Body Text Char"/>
    <w:basedOn w:val="DefaultParagraphFont"/>
    <w:link w:val="BodyText"/>
    <w:uiPriority w:val="99"/>
    <w:semiHidden/>
    <w:locked/>
    <w:rsid w:val="00EC51B0"/>
    <w:rPr>
      <w:lang w:eastAsia="ar-SA" w:bidi="ar-SA"/>
    </w:rPr>
  </w:style>
  <w:style w:type="paragraph" w:styleId="List">
    <w:name w:val="List"/>
    <w:basedOn w:val="BodyText"/>
    <w:uiPriority w:val="99"/>
    <w:rsid w:val="00EC51B0"/>
    <w:rPr>
      <w:rFonts w:cs="Tahoma"/>
    </w:rPr>
  </w:style>
  <w:style w:type="paragraph" w:customStyle="1" w:styleId="10">
    <w:name w:val="Название1"/>
    <w:basedOn w:val="Normal"/>
    <w:uiPriority w:val="99"/>
    <w:rsid w:val="00EC51B0"/>
    <w:pPr>
      <w:suppressLineNumbers/>
      <w:spacing w:before="120" w:after="120"/>
    </w:pPr>
    <w:rPr>
      <w:rFonts w:cs="Tahoma"/>
      <w:i/>
      <w:iCs/>
      <w:sz w:val="24"/>
      <w:szCs w:val="24"/>
    </w:rPr>
  </w:style>
  <w:style w:type="paragraph" w:customStyle="1" w:styleId="11">
    <w:name w:val="Указатель1"/>
    <w:basedOn w:val="Normal"/>
    <w:uiPriority w:val="99"/>
    <w:rsid w:val="00EC51B0"/>
    <w:pPr>
      <w:suppressLineNumbers/>
    </w:pPr>
    <w:rPr>
      <w:rFonts w:cs="Tahoma"/>
    </w:rPr>
  </w:style>
  <w:style w:type="paragraph" w:styleId="Header">
    <w:name w:val="header"/>
    <w:basedOn w:val="Normal"/>
    <w:link w:val="HeaderChar"/>
    <w:uiPriority w:val="99"/>
    <w:rsid w:val="00EC51B0"/>
    <w:pPr>
      <w:tabs>
        <w:tab w:val="center" w:pos="4153"/>
        <w:tab w:val="right" w:pos="8306"/>
      </w:tabs>
    </w:pPr>
  </w:style>
  <w:style w:type="character" w:customStyle="1" w:styleId="HeaderChar">
    <w:name w:val="Header Char"/>
    <w:basedOn w:val="DefaultParagraphFont"/>
    <w:link w:val="Header"/>
    <w:uiPriority w:val="99"/>
    <w:locked/>
    <w:rsid w:val="00EC51B0"/>
    <w:rPr>
      <w:lang w:eastAsia="ar-SA" w:bidi="ar-SA"/>
    </w:rPr>
  </w:style>
  <w:style w:type="paragraph" w:customStyle="1" w:styleId="21">
    <w:name w:val="Основной текст 21"/>
    <w:basedOn w:val="Normal"/>
    <w:uiPriority w:val="99"/>
    <w:rsid w:val="00EC51B0"/>
    <w:pPr>
      <w:jc w:val="both"/>
    </w:pPr>
    <w:rPr>
      <w:sz w:val="24"/>
    </w:rPr>
  </w:style>
  <w:style w:type="paragraph" w:styleId="BalloonText">
    <w:name w:val="Balloon Text"/>
    <w:basedOn w:val="Normal"/>
    <w:link w:val="BalloonTextChar"/>
    <w:uiPriority w:val="99"/>
    <w:rsid w:val="00EC51B0"/>
    <w:rPr>
      <w:rFonts w:ascii="Tahoma" w:hAnsi="Tahoma"/>
      <w:sz w:val="16"/>
      <w:szCs w:val="16"/>
    </w:rPr>
  </w:style>
  <w:style w:type="character" w:customStyle="1" w:styleId="BalloonTextChar">
    <w:name w:val="Balloon Text Char"/>
    <w:basedOn w:val="DefaultParagraphFont"/>
    <w:link w:val="BalloonText"/>
    <w:uiPriority w:val="99"/>
    <w:semiHidden/>
    <w:locked/>
    <w:rsid w:val="00EC51B0"/>
    <w:rPr>
      <w:rFonts w:ascii="Tahoma" w:hAnsi="Tahoma"/>
      <w:sz w:val="16"/>
      <w:lang w:eastAsia="ar-SA" w:bidi="ar-SA"/>
    </w:rPr>
  </w:style>
  <w:style w:type="paragraph" w:customStyle="1" w:styleId="ConsPlusNormal">
    <w:name w:val="ConsPlusNormal"/>
    <w:uiPriority w:val="99"/>
    <w:rsid w:val="00EC51B0"/>
    <w:pPr>
      <w:widowControl w:val="0"/>
      <w:suppressAutoHyphens/>
      <w:autoSpaceDE w:val="0"/>
      <w:ind w:firstLine="720"/>
    </w:pPr>
    <w:rPr>
      <w:rFonts w:ascii="Arial" w:hAnsi="Arial" w:cs="Arial"/>
      <w:sz w:val="20"/>
      <w:szCs w:val="20"/>
      <w:lang w:eastAsia="ar-SA"/>
    </w:rPr>
  </w:style>
  <w:style w:type="paragraph" w:styleId="NormalWeb">
    <w:name w:val="Normal (Web)"/>
    <w:basedOn w:val="Normal"/>
    <w:uiPriority w:val="99"/>
    <w:rsid w:val="00EC51B0"/>
    <w:pPr>
      <w:spacing w:before="100" w:after="100"/>
    </w:pPr>
    <w:rPr>
      <w:color w:val="000000"/>
      <w:sz w:val="24"/>
      <w:szCs w:val="24"/>
    </w:rPr>
  </w:style>
  <w:style w:type="paragraph" w:styleId="Title">
    <w:name w:val="Title"/>
    <w:basedOn w:val="Normal"/>
    <w:next w:val="Subtitle"/>
    <w:link w:val="TitleChar"/>
    <w:uiPriority w:val="99"/>
    <w:qFormat/>
    <w:rsid w:val="00EC51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EC51B0"/>
    <w:rPr>
      <w:rFonts w:ascii="Cambria" w:hAnsi="Cambria"/>
      <w:b/>
      <w:kern w:val="28"/>
      <w:sz w:val="32"/>
      <w:lang w:eastAsia="ar-SA" w:bidi="ar-SA"/>
    </w:rPr>
  </w:style>
  <w:style w:type="paragraph" w:styleId="Subtitle">
    <w:name w:val="Subtitle"/>
    <w:basedOn w:val="a2"/>
    <w:next w:val="BodyText"/>
    <w:link w:val="SubtitleChar"/>
    <w:uiPriority w:val="99"/>
    <w:qFormat/>
    <w:rsid w:val="00EC51B0"/>
    <w:pPr>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EC51B0"/>
    <w:rPr>
      <w:rFonts w:ascii="Cambria" w:hAnsi="Cambria"/>
      <w:sz w:val="24"/>
      <w:lang w:eastAsia="ar-SA" w:bidi="ar-SA"/>
    </w:rPr>
  </w:style>
  <w:style w:type="paragraph" w:styleId="Footer">
    <w:name w:val="footer"/>
    <w:basedOn w:val="Normal"/>
    <w:link w:val="FooterChar"/>
    <w:uiPriority w:val="99"/>
    <w:rsid w:val="00EC51B0"/>
    <w:pPr>
      <w:tabs>
        <w:tab w:val="center" w:pos="4677"/>
        <w:tab w:val="right" w:pos="9355"/>
      </w:tabs>
    </w:pPr>
  </w:style>
  <w:style w:type="character" w:customStyle="1" w:styleId="FooterChar">
    <w:name w:val="Footer Char"/>
    <w:basedOn w:val="DefaultParagraphFont"/>
    <w:link w:val="Footer"/>
    <w:uiPriority w:val="99"/>
    <w:semiHidden/>
    <w:locked/>
    <w:rsid w:val="00EC51B0"/>
    <w:rPr>
      <w:lang w:eastAsia="ar-SA" w:bidi="ar-SA"/>
    </w:rPr>
  </w:style>
  <w:style w:type="paragraph" w:customStyle="1" w:styleId="ConsPlusTitle">
    <w:name w:val="ConsPlusTitle"/>
    <w:uiPriority w:val="99"/>
    <w:rsid w:val="00EC51B0"/>
    <w:pPr>
      <w:widowControl w:val="0"/>
      <w:suppressAutoHyphens/>
      <w:autoSpaceDE w:val="0"/>
    </w:pPr>
    <w:rPr>
      <w:b/>
      <w:bCs/>
      <w:sz w:val="24"/>
      <w:szCs w:val="24"/>
      <w:lang w:eastAsia="ar-SA"/>
    </w:rPr>
  </w:style>
  <w:style w:type="paragraph" w:styleId="HTMLPreformatted">
    <w:name w:val="HTML Preformatted"/>
    <w:basedOn w:val="Normal"/>
    <w:link w:val="HTMLPreformattedChar"/>
    <w:uiPriority w:val="99"/>
    <w:rsid w:val="00EC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EC51B0"/>
    <w:rPr>
      <w:rFonts w:ascii="Courier New" w:hAnsi="Courier New"/>
      <w:lang w:eastAsia="ar-SA" w:bidi="ar-SA"/>
    </w:rPr>
  </w:style>
  <w:style w:type="paragraph" w:customStyle="1" w:styleId="a3">
    <w:name w:val="Содержимое таблицы"/>
    <w:basedOn w:val="Normal"/>
    <w:uiPriority w:val="99"/>
    <w:rsid w:val="00EC51B0"/>
    <w:pPr>
      <w:suppressLineNumbers/>
    </w:pPr>
  </w:style>
  <w:style w:type="paragraph" w:customStyle="1" w:styleId="a4">
    <w:name w:val="Заголовок таблицы"/>
    <w:basedOn w:val="a3"/>
    <w:uiPriority w:val="99"/>
    <w:rsid w:val="00EC51B0"/>
    <w:pPr>
      <w:jc w:val="center"/>
    </w:pPr>
    <w:rPr>
      <w:b/>
      <w:bCs/>
    </w:rPr>
  </w:style>
  <w:style w:type="paragraph" w:customStyle="1" w:styleId="a5">
    <w:name w:val="Содержимое врезки"/>
    <w:basedOn w:val="BodyText"/>
    <w:uiPriority w:val="99"/>
    <w:rsid w:val="00EC51B0"/>
  </w:style>
  <w:style w:type="paragraph" w:customStyle="1" w:styleId="ConsNormal">
    <w:name w:val="ConsNormal"/>
    <w:uiPriority w:val="99"/>
    <w:rsid w:val="00302C40"/>
    <w:pPr>
      <w:widowControl w:val="0"/>
      <w:snapToGrid w:val="0"/>
      <w:ind w:firstLine="720"/>
    </w:pPr>
    <w:rPr>
      <w:rFonts w:ascii="Arial" w:hAnsi="Arial"/>
      <w:sz w:val="20"/>
      <w:szCs w:val="20"/>
    </w:rPr>
  </w:style>
  <w:style w:type="character" w:customStyle="1" w:styleId="apple-style-span">
    <w:name w:val="apple-style-span"/>
    <w:uiPriority w:val="99"/>
    <w:rsid w:val="00B66F06"/>
  </w:style>
  <w:style w:type="character" w:customStyle="1" w:styleId="apple-converted-space">
    <w:name w:val="apple-converted-space"/>
    <w:uiPriority w:val="99"/>
    <w:rsid w:val="00B66F06"/>
  </w:style>
  <w:style w:type="paragraph" w:styleId="NoSpacing">
    <w:name w:val="No Spacing"/>
    <w:uiPriority w:val="99"/>
    <w:qFormat/>
    <w:rsid w:val="00B66F06"/>
    <w:rPr>
      <w:sz w:val="26"/>
    </w:rPr>
  </w:style>
  <w:style w:type="table" w:styleId="TableGrid">
    <w:name w:val="Table Grid"/>
    <w:basedOn w:val="TableNormal"/>
    <w:uiPriority w:val="99"/>
    <w:rsid w:val="00FE11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uiPriority w:val="99"/>
    <w:rsid w:val="003A0126"/>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66349"/>
    <w:pPr>
      <w:suppressAutoHyphens w:val="0"/>
      <w:spacing w:after="200" w:line="276" w:lineRule="auto"/>
      <w:ind w:left="720"/>
      <w:contextualSpacing/>
    </w:pPr>
    <w:rPr>
      <w:rFonts w:ascii="Calibri" w:hAnsi="Calibri"/>
      <w:sz w:val="22"/>
      <w:szCs w:val="22"/>
      <w:lang w:eastAsia="en-US"/>
    </w:rPr>
  </w:style>
  <w:style w:type="paragraph" w:customStyle="1" w:styleId="12">
    <w:name w:val="Абзац списка1"/>
    <w:basedOn w:val="Normal"/>
    <w:uiPriority w:val="99"/>
    <w:rsid w:val="00CA5449"/>
    <w:pPr>
      <w:suppressAutoHyphens w:val="0"/>
      <w:spacing w:after="200" w:line="276" w:lineRule="auto"/>
      <w:ind w:left="720"/>
    </w:pPr>
    <w:rPr>
      <w:rFonts w:ascii="Calibri" w:hAnsi="Calibri"/>
      <w:sz w:val="22"/>
      <w:szCs w:val="22"/>
      <w:lang w:eastAsia="ru-RU"/>
    </w:rPr>
  </w:style>
  <w:style w:type="character" w:styleId="CommentReference">
    <w:name w:val="annotation reference"/>
    <w:basedOn w:val="DefaultParagraphFont"/>
    <w:uiPriority w:val="99"/>
    <w:rsid w:val="00EC31DA"/>
    <w:rPr>
      <w:rFonts w:cs="Times New Roman"/>
      <w:sz w:val="16"/>
    </w:rPr>
  </w:style>
  <w:style w:type="paragraph" w:styleId="CommentText">
    <w:name w:val="annotation text"/>
    <w:basedOn w:val="Normal"/>
    <w:link w:val="CommentTextChar"/>
    <w:uiPriority w:val="99"/>
    <w:rsid w:val="00EC31DA"/>
  </w:style>
  <w:style w:type="character" w:customStyle="1" w:styleId="CommentTextChar">
    <w:name w:val="Comment Text Char"/>
    <w:basedOn w:val="DefaultParagraphFont"/>
    <w:link w:val="CommentText"/>
    <w:uiPriority w:val="99"/>
    <w:locked/>
    <w:rsid w:val="00EC31DA"/>
    <w:rPr>
      <w:lang w:eastAsia="ar-SA" w:bidi="ar-SA"/>
    </w:rPr>
  </w:style>
  <w:style w:type="paragraph" w:styleId="CommentSubject">
    <w:name w:val="annotation subject"/>
    <w:basedOn w:val="CommentText"/>
    <w:next w:val="CommentText"/>
    <w:link w:val="CommentSubjectChar"/>
    <w:uiPriority w:val="99"/>
    <w:rsid w:val="00EC31DA"/>
    <w:rPr>
      <w:b/>
      <w:bCs/>
    </w:rPr>
  </w:style>
  <w:style w:type="character" w:customStyle="1" w:styleId="CommentSubjectChar">
    <w:name w:val="Comment Subject Char"/>
    <w:basedOn w:val="CommentTextChar"/>
    <w:link w:val="CommentSubject"/>
    <w:uiPriority w:val="99"/>
    <w:locked/>
    <w:rsid w:val="00EC31DA"/>
    <w:rPr>
      <w:b/>
    </w:rPr>
  </w:style>
  <w:style w:type="paragraph" w:styleId="BodyTextIndent3">
    <w:name w:val="Body Text Indent 3"/>
    <w:basedOn w:val="Normal"/>
    <w:link w:val="BodyTextIndent3Char"/>
    <w:uiPriority w:val="99"/>
    <w:rsid w:val="00CB038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0381"/>
    <w:rPr>
      <w:rFonts w:cs="Times New Roman"/>
      <w:sz w:val="16"/>
      <w:szCs w:val="16"/>
      <w:lang w:eastAsia="ar-SA" w:bidi="ar-SA"/>
    </w:rPr>
  </w:style>
  <w:style w:type="paragraph" w:styleId="FootnoteText">
    <w:name w:val="footnote text"/>
    <w:basedOn w:val="Normal"/>
    <w:link w:val="FootnoteTextChar"/>
    <w:uiPriority w:val="99"/>
    <w:semiHidden/>
    <w:rsid w:val="007D5BA9"/>
    <w:pPr>
      <w:suppressAutoHyphens w:val="0"/>
    </w:pPr>
    <w:rPr>
      <w:lang w:eastAsia="ru-RU"/>
    </w:rPr>
  </w:style>
  <w:style w:type="character" w:customStyle="1" w:styleId="FootnoteTextChar">
    <w:name w:val="Footnote Text Char"/>
    <w:basedOn w:val="DefaultParagraphFont"/>
    <w:link w:val="FootnoteText"/>
    <w:uiPriority w:val="99"/>
    <w:semiHidden/>
    <w:locked/>
    <w:rsid w:val="007D5BA9"/>
    <w:rPr>
      <w:rFonts w:cs="Times New Roman"/>
    </w:rPr>
  </w:style>
  <w:style w:type="character" w:styleId="FootnoteReference">
    <w:name w:val="footnote reference"/>
    <w:basedOn w:val="DefaultParagraphFont"/>
    <w:uiPriority w:val="99"/>
    <w:semiHidden/>
    <w:rsid w:val="007D5BA9"/>
    <w:rPr>
      <w:rFonts w:cs="Times New Roman"/>
      <w:vertAlign w:val="superscript"/>
    </w:rPr>
  </w:style>
  <w:style w:type="paragraph" w:customStyle="1" w:styleId="formattext">
    <w:name w:val="formattext"/>
    <w:basedOn w:val="Normal"/>
    <w:uiPriority w:val="99"/>
    <w:rsid w:val="00B351F8"/>
    <w:pPr>
      <w:suppressAutoHyphens w:val="0"/>
      <w:spacing w:before="100" w:beforeAutospacing="1" w:after="100" w:afterAutospacing="1"/>
    </w:pPr>
    <w:rPr>
      <w:sz w:val="24"/>
      <w:szCs w:val="24"/>
      <w:lang w:eastAsia="ru-RU"/>
    </w:rPr>
  </w:style>
  <w:style w:type="paragraph" w:customStyle="1" w:styleId="Default">
    <w:name w:val="Default"/>
    <w:uiPriority w:val="99"/>
    <w:rsid w:val="00B351F8"/>
    <w:pPr>
      <w:autoSpaceDE w:val="0"/>
      <w:autoSpaceDN w:val="0"/>
      <w:adjustRightInd w:val="0"/>
    </w:pPr>
    <w:rPr>
      <w:color w:val="000000"/>
      <w:sz w:val="24"/>
      <w:szCs w:val="24"/>
      <w:lang w:eastAsia="en-US"/>
    </w:rPr>
  </w:style>
  <w:style w:type="table" w:customStyle="1" w:styleId="13">
    <w:name w:val="Сетка таблицы1"/>
    <w:uiPriority w:val="99"/>
    <w:rsid w:val="00A5592F"/>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D46D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бзац списка"/>
    <w:basedOn w:val="Normal"/>
    <w:uiPriority w:val="99"/>
    <w:rsid w:val="001F0CC8"/>
    <w:pPr>
      <w:widowControl w:val="0"/>
      <w:suppressAutoHyphens w:val="0"/>
      <w:autoSpaceDE w:val="0"/>
      <w:autoSpaceDN w:val="0"/>
      <w:ind w:left="222" w:firstLine="707"/>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02535601">
      <w:marLeft w:val="0"/>
      <w:marRight w:val="0"/>
      <w:marTop w:val="0"/>
      <w:marBottom w:val="0"/>
      <w:divBdr>
        <w:top w:val="none" w:sz="0" w:space="0" w:color="auto"/>
        <w:left w:val="none" w:sz="0" w:space="0" w:color="auto"/>
        <w:bottom w:val="none" w:sz="0" w:space="0" w:color="auto"/>
        <w:right w:val="none" w:sz="0" w:space="0" w:color="auto"/>
      </w:divBdr>
    </w:div>
    <w:div w:id="2002535602">
      <w:marLeft w:val="0"/>
      <w:marRight w:val="0"/>
      <w:marTop w:val="0"/>
      <w:marBottom w:val="0"/>
      <w:divBdr>
        <w:top w:val="none" w:sz="0" w:space="0" w:color="auto"/>
        <w:left w:val="none" w:sz="0" w:space="0" w:color="auto"/>
        <w:bottom w:val="none" w:sz="0" w:space="0" w:color="auto"/>
        <w:right w:val="none" w:sz="0" w:space="0" w:color="auto"/>
      </w:divBdr>
    </w:div>
    <w:div w:id="2002535603">
      <w:marLeft w:val="0"/>
      <w:marRight w:val="0"/>
      <w:marTop w:val="0"/>
      <w:marBottom w:val="0"/>
      <w:divBdr>
        <w:top w:val="none" w:sz="0" w:space="0" w:color="auto"/>
        <w:left w:val="none" w:sz="0" w:space="0" w:color="auto"/>
        <w:bottom w:val="none" w:sz="0" w:space="0" w:color="auto"/>
        <w:right w:val="none" w:sz="0" w:space="0" w:color="auto"/>
      </w:divBdr>
    </w:div>
    <w:div w:id="2002535604">
      <w:marLeft w:val="0"/>
      <w:marRight w:val="0"/>
      <w:marTop w:val="0"/>
      <w:marBottom w:val="0"/>
      <w:divBdr>
        <w:top w:val="none" w:sz="0" w:space="0" w:color="auto"/>
        <w:left w:val="none" w:sz="0" w:space="0" w:color="auto"/>
        <w:bottom w:val="none" w:sz="0" w:space="0" w:color="auto"/>
        <w:right w:val="none" w:sz="0" w:space="0" w:color="auto"/>
      </w:divBdr>
    </w:div>
    <w:div w:id="2002535605">
      <w:marLeft w:val="0"/>
      <w:marRight w:val="0"/>
      <w:marTop w:val="0"/>
      <w:marBottom w:val="0"/>
      <w:divBdr>
        <w:top w:val="none" w:sz="0" w:space="0" w:color="auto"/>
        <w:left w:val="none" w:sz="0" w:space="0" w:color="auto"/>
        <w:bottom w:val="none" w:sz="0" w:space="0" w:color="auto"/>
        <w:right w:val="none" w:sz="0" w:space="0" w:color="auto"/>
      </w:divBdr>
    </w:div>
    <w:div w:id="200253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D8B98CE013BDCB66A3C070F299E8A86F83BBCE090AC661613906EFB2052E91FA5FB8DE2FF0D648966E20F7FB158594D8419BE31f4f7M" TargetMode="External"/><Relationship Id="rId3" Type="http://schemas.openxmlformats.org/officeDocument/2006/relationships/settings" Target="settings.xml"/><Relationship Id="rId7"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91769/824c911000b3626674abf3ad6e38a6f04b8a7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36</Pages>
  <Words>13650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2022-04-21T11:16:00Z</dcterms:created>
  <dcterms:modified xsi:type="dcterms:W3CDTF">2022-06-10T09:33:00Z</dcterms:modified>
</cp:coreProperties>
</file>