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705A" w:rsidRDefault="00DE705A" w:rsidP="00C02ED0">
      <w:pPr>
        <w:tabs>
          <w:tab w:val="left" w:pos="7425"/>
        </w:tabs>
        <w:ind w:firstLine="709"/>
        <w:jc w:val="right"/>
        <w:rPr>
          <w:sz w:val="28"/>
          <w:szCs w:val="28"/>
        </w:rPr>
      </w:pPr>
    </w:p>
    <w:p w:rsidR="00DE705A" w:rsidRPr="00496984" w:rsidRDefault="00DE705A" w:rsidP="00C02ED0">
      <w:pPr>
        <w:tabs>
          <w:tab w:val="left" w:pos="7425"/>
        </w:tabs>
        <w:ind w:firstLine="709"/>
        <w:jc w:val="right"/>
        <w:rPr>
          <w:b/>
          <w:sz w:val="24"/>
          <w:szCs w:val="24"/>
        </w:rPr>
      </w:pPr>
      <w:r w:rsidRPr="00496984">
        <w:rPr>
          <w:sz w:val="24"/>
          <w:szCs w:val="24"/>
        </w:rPr>
        <w:t>Приложение № 1</w:t>
      </w:r>
    </w:p>
    <w:p w:rsidR="00DE705A" w:rsidRPr="00496984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к постановлению администрации</w:t>
      </w:r>
    </w:p>
    <w:p w:rsidR="00DE705A" w:rsidRPr="00496984" w:rsidRDefault="00DE705A" w:rsidP="00C02ED0">
      <w:pPr>
        <w:pStyle w:val="NoSpacing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сельского поселения </w:t>
      </w:r>
    </w:p>
    <w:p w:rsidR="00DE705A" w:rsidRPr="00496984" w:rsidRDefault="00DE705A" w:rsidP="00C02ED0">
      <w:pPr>
        <w:pStyle w:val="NoSpacing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Ивановский</w:t>
      </w:r>
      <w:r w:rsidRPr="00496984">
        <w:rPr>
          <w:sz w:val="24"/>
          <w:szCs w:val="24"/>
        </w:rPr>
        <w:t xml:space="preserve"> сельсовет</w:t>
      </w:r>
    </w:p>
    <w:p w:rsidR="00DE705A" w:rsidRPr="00496984" w:rsidRDefault="00DE705A" w:rsidP="00C02ED0">
      <w:pPr>
        <w:pStyle w:val="NoSpacing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      муниципального района</w:t>
      </w:r>
    </w:p>
    <w:p w:rsidR="00DE705A" w:rsidRPr="00496984" w:rsidRDefault="00DE705A" w:rsidP="00C02ED0">
      <w:pPr>
        <w:pStyle w:val="NoSpacing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   Давлекановский район </w:t>
      </w:r>
    </w:p>
    <w:p w:rsidR="00DE705A" w:rsidRPr="00496984" w:rsidRDefault="00DE705A" w:rsidP="00C02ED0">
      <w:pPr>
        <w:pStyle w:val="NoSpacing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          Республики Башкортостан</w:t>
      </w:r>
    </w:p>
    <w:p w:rsidR="00DE705A" w:rsidRPr="00496984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от </w:t>
      </w:r>
      <w:r>
        <w:rPr>
          <w:sz w:val="24"/>
          <w:szCs w:val="24"/>
        </w:rPr>
        <w:t>13</w:t>
      </w:r>
      <w:r w:rsidRPr="00496984">
        <w:rPr>
          <w:sz w:val="24"/>
          <w:szCs w:val="24"/>
        </w:rPr>
        <w:t xml:space="preserve"> октября 2017 года № </w:t>
      </w:r>
      <w:r>
        <w:rPr>
          <w:sz w:val="24"/>
          <w:szCs w:val="24"/>
        </w:rPr>
        <w:t>31</w:t>
      </w:r>
    </w:p>
    <w:p w:rsidR="00DE705A" w:rsidRDefault="00DE705A" w:rsidP="00C02ED0">
      <w:pPr>
        <w:ind w:firstLine="709"/>
        <w:jc w:val="both"/>
        <w:rPr>
          <w:sz w:val="26"/>
          <w:szCs w:val="26"/>
        </w:rPr>
      </w:pPr>
    </w:p>
    <w:p w:rsidR="00DE705A" w:rsidRPr="005C7681" w:rsidRDefault="00DE705A" w:rsidP="00C02ED0">
      <w:pPr>
        <w:ind w:firstLine="709"/>
        <w:jc w:val="both"/>
        <w:rPr>
          <w:sz w:val="26"/>
          <w:szCs w:val="26"/>
        </w:rPr>
      </w:pP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bookmarkStart w:id="0" w:name="Par29"/>
      <w:bookmarkEnd w:id="0"/>
      <w:r w:rsidRPr="005C7681">
        <w:rPr>
          <w:b/>
          <w:bCs/>
          <w:sz w:val="28"/>
          <w:szCs w:val="28"/>
          <w:lang w:eastAsia="ru-RU"/>
        </w:rPr>
        <w:t>Административный регламент</w:t>
      </w: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по </w:t>
      </w:r>
      <w:r w:rsidRPr="005C7681">
        <w:rPr>
          <w:b/>
          <w:bCs/>
          <w:sz w:val="28"/>
          <w:szCs w:val="28"/>
          <w:lang w:eastAsia="ru-RU"/>
        </w:rPr>
        <w:t>предоставлени</w:t>
      </w:r>
      <w:r>
        <w:rPr>
          <w:b/>
          <w:bCs/>
          <w:sz w:val="28"/>
          <w:szCs w:val="28"/>
          <w:lang w:eastAsia="ru-RU"/>
        </w:rPr>
        <w:t>ю</w:t>
      </w:r>
      <w:r w:rsidRPr="005C7681">
        <w:rPr>
          <w:b/>
          <w:bCs/>
          <w:sz w:val="28"/>
          <w:szCs w:val="28"/>
          <w:lang w:eastAsia="ru-RU"/>
        </w:rPr>
        <w:t xml:space="preserve"> муниципальной услуги </w:t>
      </w:r>
      <w:r>
        <w:rPr>
          <w:b/>
          <w:sz w:val="28"/>
          <w:szCs w:val="28"/>
        </w:rPr>
        <w:t>Администрацией сельского поселения Ивановский сельсовет муниципального района Давлекановский район Республики Башкортостан</w:t>
      </w:r>
      <w:r w:rsidRPr="005C7681">
        <w:rPr>
          <w:b/>
          <w:sz w:val="28"/>
          <w:szCs w:val="28"/>
        </w:rPr>
        <w:t xml:space="preserve"> </w:t>
      </w:r>
      <w:r w:rsidRPr="005C7681">
        <w:rPr>
          <w:b/>
          <w:bCs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DE705A" w:rsidRPr="005C7681" w:rsidRDefault="00DE705A" w:rsidP="00C02ED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5C768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5C768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5C768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DE705A" w:rsidRPr="005C7681" w:rsidRDefault="00DE705A" w:rsidP="00C02ED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E705A" w:rsidRPr="00105954" w:rsidRDefault="00DE705A" w:rsidP="00C02ED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36"/>
          <w:szCs w:val="28"/>
        </w:rPr>
      </w:pPr>
      <w:r w:rsidRPr="00842DD8">
        <w:rPr>
          <w:rFonts w:ascii="Times New Roman" w:hAnsi="Times New Roman"/>
          <w:b/>
          <w:sz w:val="28"/>
        </w:rPr>
        <w:t>Предмет регулирования Административного регламента</w:t>
      </w:r>
    </w:p>
    <w:p w:rsidR="00DE705A" w:rsidRPr="005C7681" w:rsidRDefault="00DE705A" w:rsidP="00C02ED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6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5C7681">
        <w:rPr>
          <w:rFonts w:ascii="Times New Roman" w:hAnsi="Times New Roman"/>
          <w:sz w:val="28"/>
          <w:szCs w:val="28"/>
        </w:rPr>
        <w:t xml:space="preserve">Настоящий Административный регламент </w:t>
      </w:r>
      <w:r>
        <w:rPr>
          <w:rFonts w:ascii="Times New Roman" w:hAnsi="Times New Roman"/>
          <w:sz w:val="28"/>
          <w:szCs w:val="28"/>
        </w:rPr>
        <w:t>по предоставлению</w:t>
      </w:r>
      <w:r w:rsidRPr="005C7681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CC5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B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Ивановский </w:t>
      </w:r>
      <w:r w:rsidRPr="00CB034C">
        <w:rPr>
          <w:rFonts w:ascii="Times New Roman" w:hAnsi="Times New Roman"/>
          <w:sz w:val="28"/>
          <w:szCs w:val="28"/>
        </w:rPr>
        <w:t>сельсовет муниципального района Давлекановский ра</w:t>
      </w:r>
      <w:r>
        <w:rPr>
          <w:rFonts w:ascii="Times New Roman" w:hAnsi="Times New Roman"/>
          <w:sz w:val="28"/>
          <w:szCs w:val="28"/>
        </w:rPr>
        <w:t>йон Р</w:t>
      </w:r>
      <w:r w:rsidRPr="00CB034C">
        <w:rPr>
          <w:rFonts w:ascii="Times New Roman" w:hAnsi="Times New Roman"/>
          <w:sz w:val="28"/>
          <w:szCs w:val="28"/>
        </w:rPr>
        <w:t>еспублики Башкортостан</w:t>
      </w:r>
      <w:r w:rsidRPr="005C7681">
        <w:rPr>
          <w:rFonts w:ascii="Times New Roman" w:hAnsi="Times New Roman"/>
          <w:sz w:val="28"/>
          <w:szCs w:val="28"/>
        </w:rPr>
        <w:t xml:space="preserve"> «</w:t>
      </w:r>
      <w:r w:rsidRPr="005C7681">
        <w:rPr>
          <w:rFonts w:ascii="Times New Roman" w:hAnsi="Times New Roman"/>
          <w:bCs/>
          <w:sz w:val="28"/>
          <w:szCs w:val="28"/>
          <w:lang w:eastAsia="ru-RU"/>
        </w:rPr>
        <w:t>Выдача копий архивных документов, подтвержд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ающих право на владение землей» </w:t>
      </w:r>
      <w:r w:rsidRPr="005C7681">
        <w:rPr>
          <w:rFonts w:ascii="Times New Roman" w:hAnsi="Times New Roman"/>
          <w:sz w:val="28"/>
          <w:szCs w:val="28"/>
        </w:rPr>
        <w:t xml:space="preserve"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</w:t>
      </w:r>
      <w:r>
        <w:rPr>
          <w:rFonts w:ascii="Times New Roman" w:hAnsi="Times New Roman"/>
          <w:sz w:val="28"/>
          <w:szCs w:val="28"/>
        </w:rPr>
        <w:t>запросу заявителя</w:t>
      </w:r>
      <w:r w:rsidRPr="005C7681">
        <w:rPr>
          <w:rFonts w:ascii="Times New Roman" w:hAnsi="Times New Roman"/>
          <w:sz w:val="28"/>
          <w:szCs w:val="28"/>
        </w:rPr>
        <w:t xml:space="preserve"> либо его представителя.</w:t>
      </w:r>
    </w:p>
    <w:p w:rsidR="00DE705A" w:rsidRPr="00105954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>Круг заявителей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7681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DE705A" w:rsidRPr="00497D46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97D46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1.3. Информация о муниципальной услуге может быть получена:</w:t>
      </w:r>
    </w:p>
    <w:p w:rsidR="00DE705A" w:rsidRPr="005C7681" w:rsidRDefault="00DE705A" w:rsidP="00F42908">
      <w:pPr>
        <w:tabs>
          <w:tab w:val="left" w:pos="7425"/>
        </w:tabs>
        <w:ind w:firstLine="720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1) по месту нахождения Администрации </w:t>
      </w:r>
      <w:r>
        <w:rPr>
          <w:sz w:val="28"/>
          <w:szCs w:val="28"/>
        </w:rPr>
        <w:t>сельского поселения</w:t>
      </w:r>
      <w:r w:rsidRPr="00CB0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Ивановский </w:t>
      </w:r>
      <w:r w:rsidRPr="00CB034C">
        <w:rPr>
          <w:sz w:val="28"/>
          <w:szCs w:val="28"/>
        </w:rPr>
        <w:t>сельсовет муниципального района Давлекановский ра</w:t>
      </w:r>
      <w:r>
        <w:rPr>
          <w:sz w:val="28"/>
          <w:szCs w:val="28"/>
        </w:rPr>
        <w:t>йон Р</w:t>
      </w:r>
      <w:r w:rsidRPr="00CB034C">
        <w:rPr>
          <w:sz w:val="28"/>
          <w:szCs w:val="28"/>
        </w:rPr>
        <w:t>еспублики Башкортостан</w:t>
      </w:r>
      <w:r w:rsidRPr="005C768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Администрация)</w:t>
      </w:r>
      <w:r w:rsidRPr="005C7681">
        <w:rPr>
          <w:sz w:val="28"/>
          <w:szCs w:val="28"/>
        </w:rPr>
        <w:t>.</w:t>
      </w:r>
      <w:r w:rsidRPr="00F42908">
        <w:rPr>
          <w:sz w:val="28"/>
          <w:szCs w:val="28"/>
        </w:rPr>
        <w:t xml:space="preserve"> </w:t>
      </w:r>
      <w:r>
        <w:rPr>
          <w:sz w:val="28"/>
          <w:szCs w:val="28"/>
        </w:rPr>
        <w:t>453411, Республика Башкортостан, Давлекановский район, с.Ивановка, ул.Гаршина,79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График работы: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понедельник - пятница - с 9.00 до 18.00 часов;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перерыв на обед - с 13.00 до 14.00 часов;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суббота, воскресенье – выходные дни.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Контактные телефоны:</w:t>
      </w:r>
      <w:r>
        <w:rPr>
          <w:sz w:val="28"/>
          <w:szCs w:val="28"/>
        </w:rPr>
        <w:t>8(34768)3-75-42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при устном обращении (лично или по телефону);</w:t>
      </w:r>
    </w:p>
    <w:p w:rsidR="00DE705A" w:rsidRPr="005C7681" w:rsidRDefault="00DE705A" w:rsidP="00C02ED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3) </w:t>
      </w:r>
      <w:r w:rsidRPr="005E12AC">
        <w:rPr>
          <w:sz w:val="28"/>
          <w:szCs w:val="28"/>
        </w:rPr>
        <w:t xml:space="preserve">на официальном сайте </w:t>
      </w:r>
      <w:r w:rsidRPr="001E2F38">
        <w:rPr>
          <w:sz w:val="28"/>
          <w:szCs w:val="28"/>
        </w:rPr>
        <w:t>Совета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</w:t>
      </w:r>
      <w:r w:rsidRPr="005E12AC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 xml:space="preserve">(в разделе «Поселения муниципального района»,  </w:t>
      </w:r>
      <w:hyperlink r:id="rId7" w:history="1">
        <w:r w:rsidRPr="00D90637">
          <w:rPr>
            <w:rStyle w:val="Hyperlink"/>
            <w:sz w:val="28"/>
            <w:szCs w:val="28"/>
          </w:rPr>
          <w:t>http://sovet-davlekanovo.ru</w:t>
        </w:r>
      </w:hyperlink>
      <w:r>
        <w:rPr>
          <w:sz w:val="28"/>
          <w:szCs w:val="28"/>
        </w:rPr>
        <w:t>)</w:t>
      </w:r>
      <w:r w:rsidRPr="008451E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официальный сайт)</w:t>
      </w:r>
      <w:r w:rsidRPr="005C7681">
        <w:rPr>
          <w:sz w:val="28"/>
          <w:szCs w:val="28"/>
        </w:rPr>
        <w:t>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hyperlink r:id="rId8" w:history="1">
        <w:r w:rsidRPr="00D90637">
          <w:rPr>
            <w:rStyle w:val="Hyperlink"/>
            <w:sz w:val="28"/>
            <w:szCs w:val="28"/>
          </w:rPr>
          <w:t>http://sovet-davlekanovo.ru</w:t>
        </w:r>
      </w:hyperlink>
      <w:r w:rsidRPr="005C7681">
        <w:rPr>
          <w:sz w:val="28"/>
          <w:szCs w:val="28"/>
        </w:rPr>
        <w:t>);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график приема должностными лицами Администрации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формы документов для заполнения, образцы заполнения документов;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5C7681">
        <w:rPr>
          <w:sz w:val="28"/>
          <w:szCs w:val="28"/>
          <w:lang w:val="en-US"/>
        </w:rPr>
        <w:t>Times</w:t>
      </w:r>
      <w:r w:rsidRPr="005C7681">
        <w:rPr>
          <w:sz w:val="28"/>
          <w:szCs w:val="28"/>
        </w:rPr>
        <w:t xml:space="preserve"> </w:t>
      </w:r>
      <w:r w:rsidRPr="005C7681">
        <w:rPr>
          <w:sz w:val="28"/>
          <w:szCs w:val="28"/>
          <w:lang w:val="en-US"/>
        </w:rPr>
        <w:t>New</w:t>
      </w:r>
      <w:r w:rsidRPr="005C7681">
        <w:rPr>
          <w:sz w:val="28"/>
          <w:szCs w:val="28"/>
        </w:rPr>
        <w:t xml:space="preserve"> </w:t>
      </w:r>
      <w:r w:rsidRPr="005C7681">
        <w:rPr>
          <w:sz w:val="28"/>
          <w:szCs w:val="28"/>
          <w:lang w:val="en-US"/>
        </w:rPr>
        <w:t>Roman</w:t>
      </w:r>
      <w:r w:rsidRPr="005C7681">
        <w:rPr>
          <w:sz w:val="28"/>
          <w:szCs w:val="28"/>
        </w:rPr>
        <w:t>), без исправлений, наиболее важные места выделяются полужирным шрифтом.</w:t>
      </w:r>
      <w:bookmarkStart w:id="1" w:name="_GoBack"/>
      <w:bookmarkEnd w:id="1"/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5)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6) 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DE705A" w:rsidRPr="005C7681" w:rsidRDefault="00DE705A" w:rsidP="00C02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81">
        <w:rPr>
          <w:rFonts w:ascii="Times New Roman" w:hAnsi="Times New Roman" w:cs="Times New Roman"/>
          <w:sz w:val="28"/>
          <w:szCs w:val="28"/>
        </w:rPr>
        <w:t>7)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DE705A" w:rsidRPr="005C7681" w:rsidRDefault="00DE705A" w:rsidP="00081E0E">
      <w:pPr>
        <w:tabs>
          <w:tab w:val="left" w:pos="7425"/>
        </w:tabs>
        <w:ind w:firstLine="720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Адрес местонахождения РГАУ МФЦ:</w:t>
      </w:r>
      <w:r>
        <w:rPr>
          <w:sz w:val="28"/>
          <w:szCs w:val="28"/>
        </w:rPr>
        <w:t xml:space="preserve"> 453400</w:t>
      </w:r>
      <w:r w:rsidRPr="005C7681">
        <w:rPr>
          <w:sz w:val="28"/>
          <w:szCs w:val="28"/>
        </w:rPr>
        <w:t xml:space="preserve"> Республика Башкортостан, </w:t>
      </w:r>
      <w:r>
        <w:rPr>
          <w:sz w:val="28"/>
          <w:szCs w:val="28"/>
        </w:rPr>
        <w:t>г.Давлеканово, ул.Победы, 5,</w:t>
      </w:r>
      <w:r w:rsidRPr="005C7681">
        <w:rPr>
          <w:sz w:val="28"/>
          <w:szCs w:val="28"/>
        </w:rPr>
        <w:t xml:space="preserve"> Телефон: </w:t>
      </w:r>
      <w:r>
        <w:rPr>
          <w:sz w:val="28"/>
          <w:szCs w:val="28"/>
        </w:rPr>
        <w:t>8(34768)3-06-05; 8(34768)3-06-16</w:t>
      </w:r>
      <w:r w:rsidRPr="005C7681">
        <w:rPr>
          <w:sz w:val="28"/>
          <w:szCs w:val="28"/>
        </w:rPr>
        <w:t>. Официальный сайт РГАУ МФЦ: www.mfcrb.ru;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8) при письменном обращении (в том числе в форме электронного документа)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Заявитель вправе направить обращение о предоставлении информации о муниципальной услуге с использованием возможностей интернет-приемной официального сайта, либо по электронным адресам: ___________________.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9" w:history="1">
        <w:r w:rsidRPr="005C7681">
          <w:rPr>
            <w:sz w:val="28"/>
            <w:szCs w:val="28"/>
          </w:rPr>
          <w:t>законом</w:t>
        </w:r>
      </w:hyperlink>
      <w:r w:rsidRPr="005C7681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назначить другое время для консультаций;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дать ответ в течение 2 рабочих дней по контактному телефону.</w:t>
      </w: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C7681">
        <w:rPr>
          <w:b/>
          <w:sz w:val="28"/>
          <w:szCs w:val="28"/>
        </w:rPr>
        <w:t>II. Стандарт предоставления муниципальной услуги</w:t>
      </w: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E705A" w:rsidRPr="00105954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>Наименование муниципальной услуги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sz w:val="28"/>
          <w:szCs w:val="28"/>
        </w:rPr>
        <w:t>2.1. «</w:t>
      </w:r>
      <w:r w:rsidRPr="005C7681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  <w:r>
        <w:rPr>
          <w:bCs/>
          <w:sz w:val="28"/>
          <w:szCs w:val="28"/>
          <w:lang w:eastAsia="ru-RU"/>
        </w:rPr>
        <w:t>.</w:t>
      </w:r>
    </w:p>
    <w:p w:rsidR="00DE705A" w:rsidRPr="00105954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 xml:space="preserve">Наименование исполнительного органа, предоставляющего </w:t>
      </w:r>
      <w:r w:rsidRPr="00105954">
        <w:rPr>
          <w:b/>
          <w:bCs/>
          <w:sz w:val="28"/>
          <w:szCs w:val="28"/>
          <w:lang w:eastAsia="ru-RU"/>
        </w:rPr>
        <w:t xml:space="preserve">муниципальную </w:t>
      </w:r>
      <w:r w:rsidRPr="00105954">
        <w:rPr>
          <w:b/>
          <w:sz w:val="28"/>
          <w:szCs w:val="28"/>
        </w:rPr>
        <w:t xml:space="preserve">услугу 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7681">
        <w:rPr>
          <w:sz w:val="28"/>
          <w:szCs w:val="28"/>
        </w:rPr>
        <w:t xml:space="preserve">2.2 Муниципальная услуга предоставляется Администрацией </w:t>
      </w:r>
      <w:r>
        <w:rPr>
          <w:sz w:val="28"/>
          <w:szCs w:val="28"/>
        </w:rPr>
        <w:t>сельского поселения Ивановский сельсовет муниципального района Давлекановский район Республики Башкортостан</w:t>
      </w:r>
      <w:r w:rsidRPr="005C7681">
        <w:rPr>
          <w:sz w:val="28"/>
          <w:szCs w:val="28"/>
        </w:rPr>
        <w:t>.</w:t>
      </w: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предоставлении муниципальной услуги участву</w:t>
      </w:r>
      <w:r>
        <w:rPr>
          <w:sz w:val="28"/>
          <w:szCs w:val="28"/>
        </w:rPr>
        <w:t>ет:</w:t>
      </w:r>
    </w:p>
    <w:p w:rsidR="00DE705A" w:rsidRPr="00CB034C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4C">
        <w:rPr>
          <w:sz w:val="28"/>
          <w:szCs w:val="28"/>
        </w:rPr>
        <w:t>Архивная служба администрации муниципального района Давлекановский район Республики Башкортостан.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Порядок взаимодействия с указанными органами и организациями </w:t>
      </w:r>
      <w:r>
        <w:rPr>
          <w:sz w:val="28"/>
          <w:szCs w:val="28"/>
        </w:rPr>
        <w:t xml:space="preserve">                   </w:t>
      </w:r>
      <w:r w:rsidRPr="005C7681">
        <w:rPr>
          <w:sz w:val="28"/>
          <w:szCs w:val="28"/>
        </w:rPr>
        <w:t>(далее – уполномоченный орган)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E705A" w:rsidRPr="00105954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>Результат предоставления муниципальной услуги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2.3. Результатом предоставления муниципальной услуги является: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выдача архивной копии;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выдача справки о документально подтвержденном факте утраты архивных документов, содержащих запрашиваемые сведения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направление письма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DE705A" w:rsidRPr="00EE1F9E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 xml:space="preserve">Срок предоставления </w:t>
      </w:r>
      <w:r w:rsidRPr="00EE1F9E">
        <w:rPr>
          <w:b/>
          <w:bCs/>
          <w:sz w:val="28"/>
          <w:szCs w:val="28"/>
          <w:lang w:eastAsia="ru-RU"/>
        </w:rPr>
        <w:t>муниципальной</w:t>
      </w:r>
      <w:r w:rsidRPr="00EE1F9E">
        <w:rPr>
          <w:b/>
          <w:sz w:val="28"/>
          <w:szCs w:val="28"/>
        </w:rPr>
        <w:t xml:space="preserve"> услуги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2.4. Срок предоставления муниципальной услуги составляет 30 дней со дня регистрации запроса в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. В исключительных случаях </w:t>
      </w:r>
      <w:r>
        <w:rPr>
          <w:sz w:val="28"/>
          <w:szCs w:val="28"/>
        </w:rPr>
        <w:t>Администрация</w:t>
      </w:r>
      <w:r w:rsidRPr="005C7681">
        <w:rPr>
          <w:sz w:val="28"/>
          <w:szCs w:val="28"/>
        </w:rPr>
        <w:t xml:space="preserve"> продлевает срок рассмотрения запроса не более, чем на 30 дней с обязательным уведомлением об этом Заявителя.</w:t>
      </w:r>
    </w:p>
    <w:p w:rsidR="00DE705A" w:rsidRPr="00EE1F9E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EE1F9E">
        <w:rPr>
          <w:b/>
          <w:bCs/>
          <w:sz w:val="28"/>
          <w:szCs w:val="28"/>
          <w:lang w:eastAsia="ru-RU"/>
        </w:rPr>
        <w:t>муниципальной</w:t>
      </w:r>
      <w:r w:rsidRPr="00EE1F9E">
        <w:rPr>
          <w:b/>
          <w:sz w:val="28"/>
          <w:szCs w:val="28"/>
        </w:rPr>
        <w:t xml:space="preserve"> услуги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2.5. Предоставление </w:t>
      </w:r>
      <w:r w:rsidRPr="005C7681">
        <w:rPr>
          <w:bCs/>
          <w:sz w:val="28"/>
          <w:szCs w:val="28"/>
          <w:lang w:eastAsia="ru-RU"/>
        </w:rPr>
        <w:t>муниципальной</w:t>
      </w:r>
      <w:r w:rsidRPr="005C7681">
        <w:rPr>
          <w:sz w:val="28"/>
          <w:szCs w:val="28"/>
        </w:rPr>
        <w:t xml:space="preserve"> услуги осуществляется в соответствии с: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 Конституцией  Российской  Федерации 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26 января </w:t>
      </w:r>
      <w:r w:rsidRPr="005C7681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4, ст. 445);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Федеральным законом от 22 октября 2004 года № 125-ФЗ «Об архивном деле в Российской Федерации»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25 октября 2004 года, № 43, ст. 4169);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8 мая 2006 года, № 19, ст. 2060);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4) Федеральным законом от 27 июля 2006 года № 149-ФЗ «Об информации, информационных технологиях и о защите информации»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 xml:space="preserve">, 31 июля 2006 года, </w:t>
      </w:r>
      <w:r>
        <w:rPr>
          <w:sz w:val="28"/>
          <w:szCs w:val="28"/>
        </w:rPr>
        <w:t xml:space="preserve">  </w:t>
      </w:r>
      <w:r w:rsidRPr="005C7681">
        <w:rPr>
          <w:sz w:val="28"/>
          <w:szCs w:val="28"/>
        </w:rPr>
        <w:t>№ 31, ч. 1, ст. 3448);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5) Федеральным законом от 27 июля 2010 года № 210-ФЗ </w:t>
      </w:r>
      <w:r>
        <w:rPr>
          <w:sz w:val="28"/>
          <w:szCs w:val="28"/>
        </w:rPr>
        <w:t xml:space="preserve">                                </w:t>
      </w:r>
      <w:r w:rsidRPr="005C7681">
        <w:rPr>
          <w:sz w:val="28"/>
          <w:szCs w:val="28"/>
        </w:rPr>
        <w:t>«Об организации предоставления государственных и муниципальных услуг»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 xml:space="preserve">, 2 августа 2010 года, </w:t>
      </w:r>
      <w:r>
        <w:rPr>
          <w:sz w:val="28"/>
          <w:szCs w:val="28"/>
        </w:rPr>
        <w:t xml:space="preserve">               </w:t>
      </w:r>
      <w:r w:rsidRPr="005C7681">
        <w:rPr>
          <w:sz w:val="28"/>
          <w:szCs w:val="28"/>
        </w:rPr>
        <w:t>№ 31, ст. 4179);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6)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 xml:space="preserve">», 03 февраля </w:t>
      </w:r>
      <w:r w:rsidRPr="005C7681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5, ст. 506);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7)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 xml:space="preserve">», 23 ноября </w:t>
      </w:r>
      <w:r w:rsidRPr="005C768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года, </w:t>
      </w:r>
      <w:r w:rsidRPr="005C7681">
        <w:rPr>
          <w:sz w:val="28"/>
          <w:szCs w:val="28"/>
        </w:rPr>
        <w:t>№ 47, ст. 6596);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8) 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Бюллетень нормативных актов федеральных органов исполнительной власти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14 мая 2007 года, № 20);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9) Конституцией Республики Башкортостан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</w:t>
      </w:r>
      <w:r>
        <w:rPr>
          <w:sz w:val="28"/>
          <w:szCs w:val="28"/>
        </w:rPr>
        <w:t xml:space="preserve">», 24 марта </w:t>
      </w:r>
      <w:r w:rsidRPr="005C7681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</w:t>
      </w:r>
      <w:r w:rsidRPr="005C7681">
        <w:rPr>
          <w:sz w:val="28"/>
          <w:szCs w:val="28"/>
        </w:rPr>
        <w:t>, № 9(447), ст. 419);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10) Законом Республики Башкортостан от 12 декабря 2006 года № 391-з «Об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обращениях граждан в Республике Башкортостан»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8 февраля 2007 года, № 3 (249), ст. 82);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11) постановлением Правительства Республики Башкортостан </w:t>
      </w:r>
      <w:r>
        <w:rPr>
          <w:sz w:val="28"/>
          <w:szCs w:val="28"/>
        </w:rPr>
        <w:t xml:space="preserve">                          </w:t>
      </w:r>
      <w:r w:rsidRPr="005C7681">
        <w:rPr>
          <w:sz w:val="28"/>
          <w:szCs w:val="28"/>
        </w:rPr>
        <w:t>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Главы и Правительства Республики Башкортостан</w:t>
      </w:r>
      <w:r>
        <w:rPr>
          <w:sz w:val="28"/>
          <w:szCs w:val="28"/>
        </w:rPr>
        <w:t xml:space="preserve">», 22 июля </w:t>
      </w:r>
      <w:r w:rsidRPr="005C768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21(495), ст. 991);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12) Постановлением Правительства Республики Башкортостан от 29 декабря 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</w:t>
      </w:r>
      <w:r>
        <w:rPr>
          <w:sz w:val="28"/>
          <w:szCs w:val="28"/>
        </w:rPr>
        <w:t xml:space="preserve">»,     04 февраля </w:t>
      </w:r>
      <w:r w:rsidRPr="005C7681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4(406), ст. 166;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13) </w:t>
      </w:r>
      <w:r w:rsidRPr="00CB034C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Ивановский</w:t>
      </w:r>
      <w:r w:rsidRPr="00CB034C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DE705A" w:rsidRPr="00EE1F9E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2.6. Для получения муниципальной услуги Заявитель направляет запрос в адрес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почтовым отправлением, через РГАУ МФЦ, по электронной почте либо представляет лично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(далее - запрос).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Форма запроса физического лица для получения архивной справки приведена в приложении № 1 к Регламенту.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 </w:t>
      </w:r>
      <w:r>
        <w:rPr>
          <w:sz w:val="28"/>
          <w:szCs w:val="28"/>
        </w:rPr>
        <w:t xml:space="preserve">                </w:t>
      </w:r>
      <w:r w:rsidRPr="005C7681">
        <w:rPr>
          <w:sz w:val="28"/>
          <w:szCs w:val="28"/>
        </w:rPr>
        <w:t>№ 2 к Регламенту.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запросе указываются следующие сведения: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, в которую направляется запрос;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адрес Заявителя (почтовый адрес, по которому должны быть направлены ответ или уведомление о переадресации запроса);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номер контактного телефона Заявителя или его доверенного лица;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какой цели требуется документ;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дата составления запроса;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Для истребования архивной информации,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 xml:space="preserve">содержащей </w:t>
      </w:r>
      <w:r>
        <w:rPr>
          <w:sz w:val="28"/>
          <w:szCs w:val="28"/>
        </w:rPr>
        <w:t>персональные данные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третьих лиц </w:t>
      </w:r>
      <w:r w:rsidRPr="005C7681">
        <w:rPr>
          <w:sz w:val="28"/>
          <w:szCs w:val="28"/>
        </w:rPr>
        <w:t xml:space="preserve">дополнительно представляется письменное разрешение (доверенность) </w:t>
      </w:r>
      <w:r>
        <w:rPr>
          <w:sz w:val="28"/>
          <w:szCs w:val="28"/>
        </w:rPr>
        <w:t>указанных лиц</w:t>
      </w:r>
      <w:r w:rsidRPr="005C7681">
        <w:rPr>
          <w:sz w:val="28"/>
          <w:szCs w:val="28"/>
        </w:rPr>
        <w:t xml:space="preserve"> и документ, удостоверяющий личность Заявителя.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Документом, удостоверяющим личность Заявителя, является: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иностранных граждан - паспорт иностранного гражданина;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DE705A" w:rsidRPr="00EE1F9E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7681"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0" w:history="1">
        <w:r w:rsidRPr="005C7681">
          <w:rPr>
            <w:kern w:val="36"/>
            <w:sz w:val="28"/>
            <w:szCs w:val="28"/>
            <w:lang w:eastAsia="ru-RU"/>
          </w:rPr>
          <w:t>Росреестра</w:t>
        </w:r>
      </w:hyperlink>
      <w:r w:rsidRPr="005C7681">
        <w:rPr>
          <w:kern w:val="36"/>
          <w:sz w:val="28"/>
          <w:szCs w:val="28"/>
          <w:lang w:eastAsia="ru-RU"/>
        </w:rPr>
        <w:t xml:space="preserve"> по Республике Башкортостан</w:t>
      </w:r>
      <w:r w:rsidRPr="005C7681">
        <w:rPr>
          <w:sz w:val="28"/>
          <w:szCs w:val="28"/>
        </w:rPr>
        <w:t>: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о переходе прав на недвижимое имущество.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лично или по почте.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C7681">
        <w:rPr>
          <w:sz w:val="28"/>
          <w:szCs w:val="28"/>
        </w:rPr>
        <w:t xml:space="preserve">. При непредставлении Заявителем документов, указанных в </w:t>
      </w:r>
      <w:hyperlink r:id="rId11" w:history="1">
        <w:r w:rsidRPr="005C7681">
          <w:rPr>
            <w:sz w:val="28"/>
            <w:szCs w:val="28"/>
          </w:rPr>
          <w:t>пункте 2.7</w:t>
        </w:r>
      </w:hyperlink>
      <w:r w:rsidRPr="005C7681">
        <w:rPr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>Администрация</w:t>
      </w:r>
      <w:r w:rsidRPr="005C7681">
        <w:rPr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DE705A" w:rsidRPr="00EE1F9E" w:rsidRDefault="00DE705A" w:rsidP="00C02ED0">
      <w:pPr>
        <w:autoSpaceDE w:val="0"/>
        <w:autoSpaceDN w:val="0"/>
        <w:adjustRightInd w:val="0"/>
        <w:ind w:firstLine="709"/>
        <w:jc w:val="both"/>
        <w:rPr>
          <w:b/>
          <w:sz w:val="32"/>
          <w:szCs w:val="28"/>
        </w:rPr>
      </w:pPr>
      <w:r w:rsidRPr="00EE1F9E">
        <w:rPr>
          <w:b/>
          <w:sz w:val="28"/>
          <w:szCs w:val="24"/>
        </w:rPr>
        <w:t>Указание на запрет требовать от Заявителя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5C7681">
        <w:rPr>
          <w:sz w:val="28"/>
          <w:szCs w:val="28"/>
        </w:rPr>
        <w:t>. Запрещается требовать от Заявителя: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2" w:history="1">
        <w:r w:rsidRPr="005C7681">
          <w:rPr>
            <w:sz w:val="28"/>
            <w:szCs w:val="28"/>
          </w:rPr>
          <w:t>части  6  статьи  7</w:t>
        </w:r>
      </w:hyperlink>
      <w:r w:rsidRPr="005C7681">
        <w:rPr>
          <w:sz w:val="28"/>
          <w:szCs w:val="28"/>
        </w:rPr>
        <w:t xml:space="preserve">  Федерального закона  от 27 июля 2010 года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>.</w:t>
      </w:r>
    </w:p>
    <w:p w:rsidR="00DE705A" w:rsidRPr="008116E5" w:rsidRDefault="00DE705A" w:rsidP="00C02E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5C7681">
        <w:rPr>
          <w:sz w:val="28"/>
          <w:szCs w:val="28"/>
        </w:rPr>
        <w:t xml:space="preserve">. </w:t>
      </w:r>
      <w:r w:rsidRPr="005C7681">
        <w:rPr>
          <w:sz w:val="28"/>
          <w:szCs w:val="28"/>
          <w:lang w:eastAsia="en-US"/>
        </w:rPr>
        <w:t>И</w:t>
      </w:r>
      <w:r w:rsidRPr="005C7681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DE705A" w:rsidRPr="008116E5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5C7681">
        <w:rPr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отказа в предоставлении </w:t>
      </w:r>
      <w:r w:rsidRPr="000A1F3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: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</w:t>
      </w:r>
      <w:r>
        <w:rPr>
          <w:sz w:val="28"/>
          <w:szCs w:val="28"/>
        </w:rPr>
        <w:t xml:space="preserve"> </w:t>
      </w:r>
    </w:p>
    <w:p w:rsidR="00DE705A" w:rsidRPr="008116E5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Перечень услуг, которые являются необходимыми обязательными для предоставления муниципальной услуги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C7681">
        <w:rPr>
          <w:sz w:val="28"/>
          <w:szCs w:val="28"/>
        </w:rPr>
        <w:t>. Услуг</w:t>
      </w:r>
      <w:r>
        <w:rPr>
          <w:sz w:val="28"/>
          <w:szCs w:val="28"/>
        </w:rPr>
        <w:t>и</w:t>
      </w:r>
      <w:r w:rsidRPr="005C7681">
        <w:rPr>
          <w:sz w:val="28"/>
          <w:szCs w:val="28"/>
        </w:rPr>
        <w:t>, которые являются необходимыми и обязательными для предоставлен</w:t>
      </w:r>
      <w:r>
        <w:rPr>
          <w:sz w:val="28"/>
          <w:szCs w:val="28"/>
        </w:rPr>
        <w:t>ия муниципальной услуги, не имею</w:t>
      </w:r>
      <w:r w:rsidRPr="005C7681">
        <w:rPr>
          <w:sz w:val="28"/>
          <w:szCs w:val="28"/>
        </w:rPr>
        <w:t>тся.</w:t>
      </w:r>
    </w:p>
    <w:p w:rsidR="00DE705A" w:rsidRPr="008116E5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C7681">
        <w:rPr>
          <w:sz w:val="28"/>
          <w:szCs w:val="28"/>
        </w:rPr>
        <w:t>. Предоставление муниципальной услуги осуществляется бесплатно.</w:t>
      </w:r>
    </w:p>
    <w:p w:rsidR="00DE705A" w:rsidRPr="008116E5" w:rsidRDefault="00DE705A" w:rsidP="00C02E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C7681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DE705A" w:rsidRPr="008116E5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 xml:space="preserve">Максимальный срок ожидания в очереди при подаче </w:t>
      </w:r>
      <w:r>
        <w:rPr>
          <w:b/>
          <w:sz w:val="28"/>
          <w:szCs w:val="28"/>
        </w:rPr>
        <w:t>заявления</w:t>
      </w:r>
      <w:r w:rsidRPr="008116E5">
        <w:rPr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C7681">
        <w:rPr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DE705A" w:rsidRPr="00E90D02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 xml:space="preserve">Срок и порядок регистрации </w:t>
      </w:r>
      <w:r>
        <w:rPr>
          <w:b/>
          <w:sz w:val="28"/>
          <w:szCs w:val="28"/>
        </w:rPr>
        <w:t>заявления</w:t>
      </w:r>
      <w:r w:rsidRPr="00E90D02">
        <w:rPr>
          <w:b/>
          <w:sz w:val="28"/>
          <w:szCs w:val="28"/>
        </w:rPr>
        <w:t xml:space="preserve"> о предоставлении муниципальной услуги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C7681">
        <w:rPr>
          <w:sz w:val="28"/>
          <w:szCs w:val="28"/>
        </w:rPr>
        <w:t xml:space="preserve">. Регистрация заявления, в том числе поступившего по почте осуществляется ответственным специалистом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5C7681">
        <w:rPr>
          <w:sz w:val="28"/>
          <w:szCs w:val="28"/>
        </w:rPr>
        <w:t xml:space="preserve">(далее – специалист) в системе электронного документооборота (далее - СЭД) в срок не позднее 3 дней с момента его поступления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>. Все обращения Заявителей ставятся на контроль.</w:t>
      </w:r>
    </w:p>
    <w:p w:rsidR="00DE705A" w:rsidRPr="00E90D02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C7681">
        <w:rPr>
          <w:sz w:val="28"/>
          <w:szCs w:val="28"/>
        </w:rPr>
        <w:t xml:space="preserve">. </w:t>
      </w:r>
      <w:r w:rsidRPr="005C7681">
        <w:rPr>
          <w:sz w:val="28"/>
          <w:szCs w:val="28"/>
          <w:lang w:eastAsia="ru-RU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DE705A" w:rsidRPr="005C7681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DE705A" w:rsidRPr="005C7681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5C7681">
        <w:rPr>
          <w:sz w:val="28"/>
          <w:szCs w:val="28"/>
          <w:lang w:eastAsia="ru-RU"/>
        </w:rPr>
        <w:t>муниципальной</w:t>
      </w:r>
      <w:r w:rsidRPr="005C7681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DE705A" w:rsidRPr="005C7681" w:rsidRDefault="00DE705A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DE705A" w:rsidRPr="005C7681" w:rsidRDefault="00DE705A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DE705A" w:rsidRPr="005C7681" w:rsidRDefault="00DE705A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DE705A" w:rsidRPr="005C7681" w:rsidRDefault="00DE705A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DE705A" w:rsidRPr="005C7681" w:rsidRDefault="00DE705A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DE705A" w:rsidRPr="005C7681" w:rsidRDefault="00DE705A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DE705A" w:rsidRPr="005C7681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DE705A" w:rsidRPr="00E90D02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5C7681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соблюдение сроков предоставления муниципальной услуги;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соблюдение порядка информирования о муниципальной услуге;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5) отсутствие обоснованных жалоб на </w:t>
      </w:r>
      <w:r>
        <w:rPr>
          <w:sz w:val="28"/>
          <w:szCs w:val="28"/>
        </w:rPr>
        <w:t xml:space="preserve">решения </w:t>
      </w:r>
      <w:r w:rsidRPr="005C7681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(бездействия) </w:t>
      </w:r>
      <w:r w:rsidRPr="005C7681">
        <w:rPr>
          <w:sz w:val="28"/>
          <w:szCs w:val="28"/>
        </w:rPr>
        <w:t>должностных лиц Администрации со стороны Заявителей по результатам предоставления муниципальной услуги;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DE705A" w:rsidRPr="005C7681" w:rsidRDefault="00DE705A" w:rsidP="00C02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81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9)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E705A" w:rsidRPr="00E90D02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5C7681">
        <w:rPr>
          <w:sz w:val="28"/>
          <w:szCs w:val="28"/>
        </w:rPr>
        <w:t>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и  РГАУ МФЦ;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Документы, принятые РГАУ МФЦ от Заявителя направляются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для принятия решения;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Невостребованный Заявителем результат предоставления муниципальной услуги по истечению 30 календарных дней направляется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>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5C7681">
        <w:rPr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прием интерактивной формы заявления на получение муниципальной услуги осуществляется должностным лицом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, ответственным за предоставление муниципальной услуги, в соответствии с положением об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, должностным регламентом или иным нормативным актом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 по информатизации от 16 июля 2015 года </w:t>
      </w:r>
      <w:r>
        <w:rPr>
          <w:sz w:val="28"/>
          <w:szCs w:val="28"/>
        </w:rPr>
        <w:t xml:space="preserve">                          </w:t>
      </w:r>
      <w:r w:rsidRPr="005C7681">
        <w:rPr>
          <w:sz w:val="28"/>
          <w:szCs w:val="28"/>
        </w:rPr>
        <w:t>№ 119-ОД,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</w:t>
      </w:r>
      <w:r>
        <w:rPr>
          <w:sz w:val="28"/>
          <w:szCs w:val="28"/>
        </w:rPr>
        <w:t>1</w:t>
      </w:r>
      <w:r w:rsidRPr="005C7681">
        <w:rPr>
          <w:sz w:val="28"/>
          <w:szCs w:val="28"/>
        </w:rPr>
        <w:t xml:space="preserve"> настоящего Регламента, должностное лицо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05A" w:rsidRPr="00F8648B" w:rsidRDefault="00DE705A" w:rsidP="00C02E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8648B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E705A" w:rsidRPr="00F8648B" w:rsidRDefault="00DE705A" w:rsidP="00C02E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1) прием </w:t>
      </w:r>
      <w:r>
        <w:rPr>
          <w:sz w:val="28"/>
          <w:szCs w:val="28"/>
        </w:rPr>
        <w:t xml:space="preserve">и </w:t>
      </w:r>
      <w:r w:rsidRPr="005C7681">
        <w:rPr>
          <w:sz w:val="28"/>
          <w:szCs w:val="28"/>
        </w:rPr>
        <w:t>регистрация заявления;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2) рассмотрение </w:t>
      </w:r>
      <w:r>
        <w:rPr>
          <w:sz w:val="28"/>
          <w:szCs w:val="28"/>
        </w:rPr>
        <w:t>заявления</w:t>
      </w:r>
      <w:r w:rsidRPr="005C7681">
        <w:rPr>
          <w:sz w:val="28"/>
          <w:szCs w:val="28"/>
        </w:rPr>
        <w:t>;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A084B">
        <w:rPr>
          <w:sz w:val="28"/>
          <w:szCs w:val="28"/>
        </w:rPr>
        <w:t>принятие решения о предоставлении (об отказе предоставления) муниципальной услуги</w:t>
      </w:r>
      <w:r>
        <w:rPr>
          <w:sz w:val="28"/>
          <w:szCs w:val="28"/>
        </w:rPr>
        <w:t>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7681">
        <w:rPr>
          <w:sz w:val="28"/>
          <w:szCs w:val="28"/>
        </w:rPr>
        <w:t>) подготовка, направление и выдача ответов Заявител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>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3.2. </w:t>
      </w:r>
      <w:hyperlink w:anchor="Par301" w:history="1">
        <w:r w:rsidRPr="005C7681">
          <w:rPr>
            <w:sz w:val="28"/>
            <w:szCs w:val="28"/>
          </w:rPr>
          <w:t>Блок-схема</w:t>
        </w:r>
      </w:hyperlink>
      <w:r w:rsidRPr="005C7681">
        <w:rPr>
          <w:sz w:val="28"/>
          <w:szCs w:val="28"/>
        </w:rPr>
        <w:t xml:space="preserve"> предоставления муниципальной услуги приведена в приложении № 3 к Регламенту.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Прием документов и регистрация заявления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или в РГАУ МФЦ.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, </w:t>
      </w:r>
      <w:r w:rsidRPr="00E314B7">
        <w:rPr>
          <w:sz w:val="28"/>
          <w:szCs w:val="28"/>
        </w:rPr>
        <w:t xml:space="preserve">в срок не позднее 3 дней </w:t>
      </w:r>
      <w:r w:rsidRPr="005C7681">
        <w:rPr>
          <w:sz w:val="28"/>
          <w:szCs w:val="28"/>
        </w:rPr>
        <w:t xml:space="preserve">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и направляет зарегистрированное заявление Главе </w:t>
      </w:r>
      <w:r>
        <w:rPr>
          <w:sz w:val="28"/>
          <w:szCs w:val="28"/>
        </w:rPr>
        <w:t>сельского поселения</w:t>
      </w:r>
      <w:r w:rsidRPr="005C7681">
        <w:rPr>
          <w:sz w:val="28"/>
          <w:szCs w:val="28"/>
        </w:rPr>
        <w:t xml:space="preserve"> для назначения ответственного исполнителя по </w:t>
      </w:r>
      <w:r>
        <w:rPr>
          <w:sz w:val="28"/>
          <w:szCs w:val="28"/>
        </w:rPr>
        <w:t>рассмотрению данного заявления</w:t>
      </w:r>
      <w:r w:rsidRPr="005C7681">
        <w:rPr>
          <w:sz w:val="28"/>
          <w:szCs w:val="28"/>
        </w:rPr>
        <w:t xml:space="preserve">. Зарегистрированное заявление с резолюцией </w:t>
      </w:r>
      <w:r>
        <w:rPr>
          <w:sz w:val="28"/>
          <w:szCs w:val="28"/>
        </w:rPr>
        <w:t xml:space="preserve">Главы сельского поселения  передаются ответственному исполнителю </w:t>
      </w:r>
      <w:r w:rsidRPr="005C7681">
        <w:rPr>
          <w:sz w:val="28"/>
          <w:szCs w:val="28"/>
        </w:rPr>
        <w:t>в течение 1 рабочего дня со дня регистрации.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5C7681">
          <w:rPr>
            <w:sz w:val="28"/>
            <w:szCs w:val="28"/>
          </w:rPr>
          <w:t>пункте</w:t>
        </w:r>
      </w:hyperlink>
      <w:r w:rsidRPr="005C7681">
        <w:rPr>
          <w:sz w:val="28"/>
          <w:szCs w:val="28"/>
        </w:rPr>
        <w:t xml:space="preserve"> 2.6 настоящего Регламента.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Срок исполнения процедуры </w:t>
      </w:r>
      <w:r>
        <w:rPr>
          <w:sz w:val="28"/>
          <w:szCs w:val="28"/>
        </w:rPr>
        <w:t>- не более 3</w:t>
      </w:r>
      <w:r w:rsidRPr="005C7681">
        <w:rPr>
          <w:sz w:val="28"/>
          <w:szCs w:val="28"/>
        </w:rPr>
        <w:t xml:space="preserve"> календарных дней.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Результатом администрат</w:t>
      </w:r>
      <w:r>
        <w:rPr>
          <w:sz w:val="28"/>
          <w:szCs w:val="28"/>
        </w:rPr>
        <w:t>ивной процедуры является приняти</w:t>
      </w:r>
      <w:r w:rsidRPr="005C7681">
        <w:rPr>
          <w:sz w:val="28"/>
          <w:szCs w:val="28"/>
        </w:rPr>
        <w:t xml:space="preserve">е, </w:t>
      </w:r>
      <w:r>
        <w:rPr>
          <w:sz w:val="28"/>
          <w:szCs w:val="28"/>
        </w:rPr>
        <w:t>регистрация, направление</w:t>
      </w:r>
      <w:r w:rsidRPr="005C7681">
        <w:rPr>
          <w:sz w:val="28"/>
          <w:szCs w:val="28"/>
        </w:rPr>
        <w:t xml:space="preserve"> с резолюцией </w:t>
      </w:r>
      <w:r>
        <w:rPr>
          <w:sz w:val="28"/>
          <w:szCs w:val="28"/>
        </w:rPr>
        <w:t>Главы сельского поселения</w:t>
      </w:r>
      <w:r w:rsidRPr="005C7681">
        <w:rPr>
          <w:sz w:val="28"/>
          <w:szCs w:val="28"/>
        </w:rPr>
        <w:t xml:space="preserve"> для рассмотрения в уполномоченный орган заявл</w:t>
      </w:r>
      <w:r>
        <w:rPr>
          <w:sz w:val="28"/>
          <w:szCs w:val="28"/>
        </w:rPr>
        <w:t>ение с прилагаемыми документами, либо отказ в приеме документов по основаниям, указанным в пункте 2.10 Регламента.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.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заявления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3.4. Основанием для начала административной процедуры является принятие ответственным специалистом </w:t>
      </w:r>
      <w:r>
        <w:rPr>
          <w:sz w:val="28"/>
          <w:szCs w:val="28"/>
        </w:rPr>
        <w:t>заявления</w:t>
      </w:r>
      <w:r w:rsidRPr="005C7681">
        <w:rPr>
          <w:sz w:val="28"/>
          <w:szCs w:val="28"/>
        </w:rPr>
        <w:t xml:space="preserve"> с резолюцией </w:t>
      </w:r>
      <w:r>
        <w:rPr>
          <w:sz w:val="28"/>
          <w:szCs w:val="28"/>
        </w:rPr>
        <w:t>Главы сельского поселения</w:t>
      </w:r>
      <w:r w:rsidRPr="005C7681">
        <w:rPr>
          <w:sz w:val="28"/>
          <w:szCs w:val="28"/>
        </w:rPr>
        <w:t>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В случае представления Заявителем незаверенных копий документов ответственный специалист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Ответственный специалист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в течение 15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</w:t>
      </w:r>
      <w:r>
        <w:rPr>
          <w:sz w:val="28"/>
          <w:szCs w:val="28"/>
        </w:rPr>
        <w:t xml:space="preserve"> в случае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наличия оснований, указанных в пункте 2.11 Регламента</w:t>
      </w:r>
      <w:r w:rsidRPr="005C7681">
        <w:rPr>
          <w:sz w:val="28"/>
          <w:szCs w:val="28"/>
        </w:rPr>
        <w:t xml:space="preserve">, ответственный специалист подготавливает уведомление об отказе в предоставлении муниципальной услуги и направляет его на подпись Главе </w:t>
      </w:r>
      <w:r>
        <w:rPr>
          <w:sz w:val="28"/>
          <w:szCs w:val="28"/>
        </w:rPr>
        <w:t>сельского поседения</w:t>
      </w:r>
      <w:r w:rsidRPr="005C7681">
        <w:rPr>
          <w:sz w:val="28"/>
          <w:szCs w:val="28"/>
        </w:rPr>
        <w:t>.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bCs/>
          <w:sz w:val="28"/>
          <w:szCs w:val="28"/>
        </w:rPr>
        <w:t>проверка полноты информации, содержащейся в заявлении и документах</w:t>
      </w:r>
      <w:r w:rsidRPr="005C7681">
        <w:rPr>
          <w:sz w:val="28"/>
          <w:szCs w:val="28"/>
        </w:rPr>
        <w:t>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3.5. Основанием для начала административной процедуры является </w:t>
      </w:r>
      <w:r>
        <w:rPr>
          <w:sz w:val="28"/>
          <w:szCs w:val="28"/>
        </w:rPr>
        <w:t>прием и регистрация заявления.</w:t>
      </w:r>
    </w:p>
    <w:p w:rsidR="00DE705A" w:rsidRPr="005C7681" w:rsidRDefault="00DE705A" w:rsidP="00C02E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>
        <w:rPr>
          <w:sz w:val="28"/>
          <w:szCs w:val="28"/>
        </w:rPr>
        <w:t>специалистом,</w:t>
      </w:r>
      <w:r w:rsidRPr="005C7681">
        <w:rPr>
          <w:sz w:val="28"/>
          <w:szCs w:val="28"/>
        </w:rPr>
        <w:t xml:space="preserve"> ответственным за осуществление межведомственного информационного взаимодействия.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DE705A" w:rsidRPr="005C7681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Срок осуществления административного действия-5 рабочих дней</w:t>
      </w:r>
      <w:r>
        <w:rPr>
          <w:sz w:val="28"/>
          <w:szCs w:val="28"/>
          <w:lang w:eastAsia="ru-RU"/>
        </w:rPr>
        <w:t xml:space="preserve"> со дня регистрации заявления.</w:t>
      </w:r>
    </w:p>
    <w:p w:rsidR="00DE705A" w:rsidRPr="005C7681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DE705A" w:rsidRPr="005C7681" w:rsidRDefault="00DE705A" w:rsidP="00C02ED0">
      <w:pPr>
        <w:pStyle w:val="12"/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681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C7681">
        <w:rPr>
          <w:rFonts w:ascii="Times New Roman" w:hAnsi="Times New Roman"/>
          <w:sz w:val="28"/>
          <w:szCs w:val="28"/>
        </w:rPr>
        <w:t>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3.6. Основанием для начала административной процедуры является поступление в </w:t>
      </w:r>
      <w:r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</w:t>
      </w:r>
      <w:r w:rsidRPr="005C7681">
        <w:rPr>
          <w:sz w:val="28"/>
          <w:szCs w:val="28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3) осуществляет проверку документов, находящихся на хранении в архиве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5) после согласования с руководителем направляет подготовленные проекты документов  на подписание Главе </w:t>
      </w:r>
      <w:r>
        <w:rPr>
          <w:sz w:val="28"/>
          <w:szCs w:val="28"/>
        </w:rPr>
        <w:t>сельского поселения</w:t>
      </w:r>
      <w:r w:rsidRPr="005C7681">
        <w:rPr>
          <w:sz w:val="28"/>
          <w:szCs w:val="28"/>
        </w:rPr>
        <w:t>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Срок осуществления административной процедуры по принятию решения о предоставлении (об отказе предоставления) муниципальной услуги не превышает 5 рабочих дней.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</w:t>
      </w:r>
      <w:r>
        <w:rPr>
          <w:sz w:val="28"/>
          <w:szCs w:val="28"/>
        </w:rPr>
        <w:t>оставлении муниципальной услуги, по основаниям, указанным в пункте 2.11.Регламента.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Подготовка, </w:t>
      </w:r>
      <w:r w:rsidRPr="005C7681">
        <w:rPr>
          <w:sz w:val="28"/>
          <w:szCs w:val="28"/>
        </w:rPr>
        <w:t>направление и выдача ответов Заявителям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3.7. Основанием для начала административной процедуры является </w:t>
      </w:r>
      <w:r>
        <w:rPr>
          <w:sz w:val="28"/>
          <w:szCs w:val="28"/>
        </w:rPr>
        <w:t>принятое решение об оказании муниципальной услуги, либо об отказе в ее предоставлении</w:t>
      </w:r>
      <w:r w:rsidRPr="005C7681">
        <w:rPr>
          <w:sz w:val="28"/>
          <w:szCs w:val="28"/>
        </w:rPr>
        <w:t>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 личного обращения Заявителя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>.</w:t>
      </w:r>
    </w:p>
    <w:p w:rsidR="00DE705A" w:rsidRPr="005C7681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 случае обращения за предоставлением муниципальной услуги через РГАУ МФЦ ответ направляется в РГАУ МФЦ для вручения Заявителю.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отправки ответа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5C7681">
        <w:rPr>
          <w:sz w:val="28"/>
          <w:szCs w:val="28"/>
        </w:rPr>
        <w:t xml:space="preserve"> по почте составляет не более </w:t>
      </w:r>
      <w:r>
        <w:rPr>
          <w:sz w:val="28"/>
          <w:szCs w:val="28"/>
        </w:rPr>
        <w:t>2</w:t>
      </w:r>
      <w:r w:rsidRPr="005C7681">
        <w:rPr>
          <w:sz w:val="28"/>
          <w:szCs w:val="28"/>
        </w:rPr>
        <w:t xml:space="preserve">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письменного ответа об отсутствии в архиве запрашиваемых сведений.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выдаются ему под расписку при предъявлении документа, удостоверяющего личность; доверенному лицу - при предъявлении доверенности. Получатель расписывается в журнале выдачи архивных справок, указывая дату получения.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Результатами выполнения административной процедуры являются: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- регистрация и отправка почтовой связью в адрес Заявителя архивной копии или письма с объяснением причин отказа либо об отсутствии запрашиваемых сведений, или справки о документально подтвержденном ф</w:t>
      </w:r>
      <w:r>
        <w:rPr>
          <w:sz w:val="28"/>
          <w:szCs w:val="28"/>
        </w:rPr>
        <w:t>акте утраты архивных документов</w:t>
      </w:r>
      <w:r w:rsidRPr="005C7681">
        <w:rPr>
          <w:sz w:val="28"/>
          <w:szCs w:val="28"/>
        </w:rPr>
        <w:t>;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документов.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05A" w:rsidRPr="00F8648B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8648B">
        <w:rPr>
          <w:b/>
          <w:sz w:val="28"/>
          <w:szCs w:val="28"/>
          <w:lang w:eastAsia="ru-RU"/>
        </w:rPr>
        <w:t xml:space="preserve">IV. Формы контроля за </w:t>
      </w:r>
      <w:r w:rsidRPr="00FA6F6D">
        <w:rPr>
          <w:b/>
          <w:sz w:val="28"/>
          <w:szCs w:val="28"/>
        </w:rPr>
        <w:t>предоставлением муниципальной услуги</w:t>
      </w:r>
    </w:p>
    <w:p w:rsidR="00DE705A" w:rsidRPr="005C7681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осуществления текущего контроля за соблюдением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а также принятием ими решений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  <w:lang w:eastAsia="ru-RU"/>
        </w:rPr>
        <w:t>Главой 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и периодичность осуществления плановых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внеплановых проверок полноты и качества предоставления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муниципальной услуги, в том числе порядок и формы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контроля за полнотой и качеством предоставления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муниципальной услуги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</w:t>
      </w:r>
      <w:r>
        <w:rPr>
          <w:sz w:val="28"/>
          <w:szCs w:val="28"/>
          <w:lang w:eastAsia="ru-RU"/>
        </w:rPr>
        <w:t xml:space="preserve">пальных служащих Администрации </w:t>
      </w:r>
      <w:r w:rsidRPr="005C7681">
        <w:rPr>
          <w:sz w:val="28"/>
          <w:szCs w:val="28"/>
          <w:lang w:eastAsia="ru-RU"/>
        </w:rPr>
        <w:t>с целью выявления допущенных ими нарушений в соответствии с требованиями настоящего Регламента.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  <w:lang w:eastAsia="ru-RU"/>
        </w:rPr>
        <w:t>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DE705A" w:rsidRPr="005C7681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Внеплановые проверки полноты и качества предоставления муниципальной ус</w:t>
      </w:r>
      <w:r>
        <w:rPr>
          <w:sz w:val="28"/>
          <w:szCs w:val="28"/>
          <w:lang w:eastAsia="ru-RU"/>
        </w:rPr>
        <w:t>луги проводятся</w:t>
      </w:r>
      <w:r w:rsidRPr="005C768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Главой 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DE705A" w:rsidRPr="005C7681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DE705A" w:rsidRPr="005C7681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DE705A" w:rsidRPr="005C7681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жалобы Заявителей;</w:t>
      </w:r>
    </w:p>
    <w:p w:rsidR="00DE705A" w:rsidRPr="005C7681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DE705A" w:rsidRPr="005C7681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Проверки проводятся по решению </w:t>
      </w:r>
      <w:r>
        <w:rPr>
          <w:sz w:val="28"/>
          <w:szCs w:val="28"/>
          <w:lang w:eastAsia="ru-RU"/>
        </w:rPr>
        <w:t>Главы сельского поселения.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Ответственность должностных лиц Администрации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за решения и действия (бездействие),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принимаемые (осуществляемые) ими в ходе предоставления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муниципальной услуги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4.4. Персональная ответственность муниципальных служащих в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и формы контроля за предоставлением муниципальной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услуги, в том числе со стороны граждан, их объединений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организаций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</w:t>
      </w:r>
      <w:r w:rsidRPr="005C7681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E705A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DE705A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8648B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DE705A" w:rsidRPr="00F8648B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8648B">
        <w:rPr>
          <w:b/>
          <w:sz w:val="28"/>
          <w:szCs w:val="28"/>
          <w:lang w:eastAsia="ru-RU"/>
        </w:rPr>
        <w:t xml:space="preserve"> и действий (бездействия) </w:t>
      </w:r>
      <w:r>
        <w:rPr>
          <w:b/>
          <w:sz w:val="28"/>
          <w:szCs w:val="28"/>
          <w:lang w:eastAsia="ru-RU"/>
        </w:rPr>
        <w:t>Администрации</w:t>
      </w:r>
      <w:r w:rsidRPr="00F8648B">
        <w:rPr>
          <w:b/>
          <w:sz w:val="28"/>
          <w:szCs w:val="28"/>
          <w:lang w:eastAsia="ru-RU"/>
        </w:rPr>
        <w:t>, а также ее должностных лиц</w:t>
      </w:r>
    </w:p>
    <w:p w:rsidR="00DE705A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Информация для Заявителя о его праве подать жалобу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на решение и (или) действие (бездействие) Адми</w:t>
      </w:r>
      <w:r>
        <w:rPr>
          <w:sz w:val="28"/>
          <w:szCs w:val="28"/>
          <w:lang w:eastAsia="ru-RU"/>
        </w:rPr>
        <w:t>нистрации</w:t>
      </w:r>
      <w:r w:rsidRPr="005C7681">
        <w:rPr>
          <w:sz w:val="28"/>
          <w:szCs w:val="28"/>
          <w:lang w:eastAsia="ru-RU"/>
        </w:rPr>
        <w:t>, а также его должностных лиц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5.1. Заявитель имеет право на обжалование решения и (или) действий (бездействия)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>, должностных лиц Администрации в д</w:t>
      </w:r>
      <w:r>
        <w:rPr>
          <w:sz w:val="28"/>
          <w:szCs w:val="28"/>
          <w:lang w:eastAsia="ru-RU"/>
        </w:rPr>
        <w:t xml:space="preserve">осудебном (внесудебном) порядке </w:t>
      </w:r>
      <w:r w:rsidRPr="005C7681">
        <w:rPr>
          <w:sz w:val="28"/>
          <w:szCs w:val="28"/>
          <w:lang w:eastAsia="ru-RU"/>
        </w:rPr>
        <w:t>(далее - жалоба).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Предмет жалобы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5.2. Предметом досудебного (внесудебного) обжалования являются </w:t>
      </w:r>
      <w:r>
        <w:rPr>
          <w:sz w:val="28"/>
          <w:szCs w:val="28"/>
          <w:lang w:eastAsia="ru-RU"/>
        </w:rPr>
        <w:t xml:space="preserve">решения, </w:t>
      </w:r>
      <w:r w:rsidRPr="005C7681">
        <w:rPr>
          <w:sz w:val="28"/>
          <w:szCs w:val="28"/>
          <w:lang w:eastAsia="ru-RU"/>
        </w:rPr>
        <w:t xml:space="preserve">действия (бездействие)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3" w:history="1">
        <w:r w:rsidRPr="005C7681">
          <w:rPr>
            <w:sz w:val="28"/>
            <w:szCs w:val="28"/>
            <w:lang w:eastAsia="ru-RU"/>
          </w:rPr>
          <w:t>статьями 11.1</w:t>
        </w:r>
      </w:hyperlink>
      <w:r w:rsidRPr="005C7681">
        <w:rPr>
          <w:sz w:val="28"/>
          <w:szCs w:val="28"/>
          <w:lang w:eastAsia="ru-RU"/>
        </w:rPr>
        <w:t xml:space="preserve"> и </w:t>
      </w:r>
      <w:hyperlink r:id="rId14" w:history="1">
        <w:r w:rsidRPr="005C7681">
          <w:rPr>
            <w:sz w:val="28"/>
            <w:szCs w:val="28"/>
            <w:lang w:eastAsia="ru-RU"/>
          </w:rPr>
          <w:t>11.2</w:t>
        </w:r>
      </w:hyperlink>
      <w:r w:rsidRPr="005C7681">
        <w:rPr>
          <w:sz w:val="28"/>
          <w:szCs w:val="28"/>
          <w:lang w:eastAsia="ru-RU"/>
        </w:rPr>
        <w:t xml:space="preserve"> Федерального закона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</w:rPr>
        <w:t>от 27 июля 2010 года № 210-ФЗ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5C7681">
        <w:rPr>
          <w:sz w:val="28"/>
          <w:szCs w:val="28"/>
          <w:lang w:eastAsia="ru-RU"/>
        </w:rPr>
        <w:t>, в том числе в следующих случаях: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отказ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>, д</w:t>
      </w:r>
      <w:r>
        <w:rPr>
          <w:sz w:val="28"/>
          <w:szCs w:val="28"/>
          <w:lang w:eastAsia="ru-RU"/>
        </w:rPr>
        <w:t>олжностного лица Администрации</w:t>
      </w:r>
      <w:r w:rsidRPr="005C7681">
        <w:rPr>
          <w:sz w:val="28"/>
          <w:szCs w:val="28"/>
          <w:lang w:eastAsia="ru-RU"/>
        </w:rPr>
        <w:t xml:space="preserve">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Органы местного самоуправления и уполномоченные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на рассмотрение жалобы должностные лица, которым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может быть направлена жалоба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5.3. Жалоба на решения и действия (бездействие) должностного лица </w:t>
      </w:r>
      <w:r>
        <w:rPr>
          <w:sz w:val="28"/>
          <w:szCs w:val="28"/>
          <w:lang w:eastAsia="ru-RU"/>
        </w:rPr>
        <w:t xml:space="preserve">Администрации </w:t>
      </w:r>
      <w:r w:rsidRPr="005C7681">
        <w:rPr>
          <w:sz w:val="28"/>
          <w:szCs w:val="28"/>
          <w:lang w:eastAsia="ru-RU"/>
        </w:rPr>
        <w:t xml:space="preserve">подается Главе </w:t>
      </w:r>
      <w:r>
        <w:rPr>
          <w:sz w:val="28"/>
          <w:szCs w:val="28"/>
          <w:lang w:eastAsia="ru-RU"/>
        </w:rPr>
        <w:t>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подачи и рассмотрения жалобы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5.4. Жалоба, поступившая в </w:t>
      </w:r>
      <w:r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>, подлежит рассмотрению д</w:t>
      </w:r>
      <w:r>
        <w:rPr>
          <w:sz w:val="28"/>
          <w:szCs w:val="28"/>
          <w:lang w:eastAsia="ru-RU"/>
        </w:rPr>
        <w:t>олжностным лицом Администрации</w:t>
      </w:r>
      <w:r w:rsidRPr="005C7681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5.5. Жалоба может быть направлена по почте, через РГАУ МФЦ, с использованием официального сайта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Жалоба должна содержать: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лица, </w:t>
      </w:r>
      <w:r>
        <w:rPr>
          <w:sz w:val="28"/>
          <w:szCs w:val="28"/>
          <w:lang w:eastAsia="ru-RU"/>
        </w:rPr>
        <w:t xml:space="preserve">местонахождение заявителя – юридического лица, </w:t>
      </w:r>
      <w:r w:rsidRPr="005C7681">
        <w:rPr>
          <w:sz w:val="28"/>
          <w:szCs w:val="28"/>
          <w:lang w:eastAsia="ru-RU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</w:t>
      </w:r>
      <w:r>
        <w:rPr>
          <w:sz w:val="28"/>
          <w:szCs w:val="28"/>
          <w:lang w:eastAsia="ru-RU"/>
        </w:rPr>
        <w:t>ой</w:t>
      </w:r>
      <w:r w:rsidRPr="005C7681">
        <w:rPr>
          <w:sz w:val="28"/>
          <w:szCs w:val="28"/>
          <w:lang w:eastAsia="ru-RU"/>
        </w:rPr>
        <w:t xml:space="preserve"> услуг</w:t>
      </w:r>
      <w:r>
        <w:rPr>
          <w:sz w:val="28"/>
          <w:szCs w:val="28"/>
          <w:lang w:eastAsia="ru-RU"/>
        </w:rPr>
        <w:t>и</w:t>
      </w:r>
      <w:r w:rsidRPr="005C7681">
        <w:rPr>
          <w:sz w:val="28"/>
          <w:szCs w:val="28"/>
          <w:lang w:eastAsia="ru-RU"/>
        </w:rPr>
        <w:t>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</w:t>
      </w:r>
      <w:r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а) официального сайта в сети Интернет;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5" w:anchor="Par33" w:history="1">
        <w:r w:rsidRPr="005C7681">
          <w:rPr>
            <w:sz w:val="28"/>
            <w:szCs w:val="28"/>
            <w:lang w:eastAsia="ru-RU"/>
          </w:rPr>
          <w:t>пункте 5.7</w:t>
        </w:r>
      </w:hyperlink>
      <w:r w:rsidRPr="005C7681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Сроки рассмотрения жалобы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5.10. Жалоба, поступившая в </w:t>
      </w:r>
      <w:r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, должностного лица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в случае, если возможность приостановления предусмотрена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законодательством Российской Федерации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Результат рассмотрения жалобы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5.12. По результатам рассмотрения жалобы должностным лицом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отказать в удовлетворении жалобы.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информирования Заявителя о результатах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рассмотрения жалобы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6" w:anchor="Par60" w:history="1">
        <w:r w:rsidRPr="005C7681">
          <w:rPr>
            <w:sz w:val="28"/>
            <w:szCs w:val="28"/>
            <w:lang w:eastAsia="ru-RU"/>
          </w:rPr>
          <w:t>пункте 5.12</w:t>
        </w:r>
      </w:hyperlink>
      <w:r w:rsidRPr="005C7681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г) основания для принятия решения по жалобе;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д) принятое по жалобе решение;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7" w:anchor="Par21" w:history="1">
        <w:r w:rsidRPr="005C7681">
          <w:rPr>
            <w:sz w:val="28"/>
            <w:szCs w:val="28"/>
            <w:lang w:eastAsia="ru-RU"/>
          </w:rPr>
          <w:t>пунктом 5.3</w:t>
        </w:r>
      </w:hyperlink>
      <w:r w:rsidRPr="005C7681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8" w:history="1">
        <w:r w:rsidRPr="005C7681">
          <w:rPr>
            <w:sz w:val="28"/>
            <w:szCs w:val="28"/>
            <w:lang w:eastAsia="ru-RU"/>
          </w:rPr>
          <w:t>законом</w:t>
        </w:r>
      </w:hyperlink>
      <w:r w:rsidRPr="005C7681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обжалования решения по жалобе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5.17. Заявители имеют право на обжалование решений</w:t>
      </w:r>
      <w:r>
        <w:rPr>
          <w:sz w:val="28"/>
          <w:szCs w:val="28"/>
          <w:lang w:eastAsia="ru-RU"/>
        </w:rPr>
        <w:t>, принятых по жалобе</w:t>
      </w:r>
      <w:r w:rsidRPr="005C7681">
        <w:rPr>
          <w:sz w:val="28"/>
          <w:szCs w:val="28"/>
          <w:lang w:eastAsia="ru-RU"/>
        </w:rPr>
        <w:t xml:space="preserve">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Право Заявителя на получение информации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документов, необходимых для обоснования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рассмотрения жалобы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Должностные лица </w:t>
      </w:r>
      <w:r>
        <w:rPr>
          <w:sz w:val="28"/>
          <w:szCs w:val="28"/>
          <w:lang w:eastAsia="ru-RU"/>
        </w:rPr>
        <w:t xml:space="preserve">Администрации </w:t>
      </w:r>
      <w:r w:rsidRPr="005C7681">
        <w:rPr>
          <w:sz w:val="28"/>
          <w:szCs w:val="28"/>
          <w:lang w:eastAsia="ru-RU"/>
        </w:rPr>
        <w:t>обязаны: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направить письменный ответ либо в форме электронного документа по существу</w:t>
      </w:r>
      <w:r>
        <w:rPr>
          <w:sz w:val="28"/>
          <w:szCs w:val="28"/>
          <w:lang w:eastAsia="ru-RU"/>
        </w:rPr>
        <w:t xml:space="preserve"> поставленных в жалобе вопросов</w:t>
      </w:r>
      <w:r w:rsidRPr="005C7681">
        <w:rPr>
          <w:sz w:val="28"/>
          <w:szCs w:val="28"/>
          <w:lang w:eastAsia="ru-RU"/>
        </w:rPr>
        <w:t>.</w:t>
      </w:r>
    </w:p>
    <w:p w:rsidR="00DE705A" w:rsidRPr="00FA6F6D" w:rsidRDefault="00DE705A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 xml:space="preserve">5.19. </w:t>
      </w:r>
      <w:r>
        <w:rPr>
          <w:sz w:val="28"/>
          <w:szCs w:val="28"/>
        </w:rPr>
        <w:t>Администрация</w:t>
      </w:r>
      <w:r w:rsidRPr="00FA6F6D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DE705A" w:rsidRPr="00FA6F6D" w:rsidRDefault="00DE705A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E705A" w:rsidRPr="00FA6F6D" w:rsidRDefault="00DE705A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705A" w:rsidRPr="00FA6F6D" w:rsidRDefault="00DE705A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Способы информирования Заявителей о порядке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подачи и рассмотрения жалобы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5.20</w:t>
      </w:r>
      <w:r w:rsidRPr="005C7681">
        <w:rPr>
          <w:sz w:val="28"/>
          <w:szCs w:val="28"/>
          <w:lang w:eastAsia="ru-RU"/>
        </w:rPr>
        <w:t>. Администрация обеспечивает:</w:t>
      </w:r>
    </w:p>
    <w:p w:rsidR="00DE705A" w:rsidRPr="005C7681" w:rsidRDefault="00DE705A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сайте: </w:t>
      </w:r>
      <w:hyperlink r:id="rId19" w:history="1">
        <w:r w:rsidRPr="00D90637">
          <w:rPr>
            <w:rStyle w:val="Hyperlink"/>
            <w:sz w:val="28"/>
            <w:szCs w:val="28"/>
          </w:rPr>
          <w:t>http://sovet-davlekanovo.ru</w:t>
        </w:r>
      </w:hyperlink>
      <w:r w:rsidRPr="005C7681">
        <w:rPr>
          <w:sz w:val="28"/>
          <w:szCs w:val="28"/>
          <w:lang w:eastAsia="ru-RU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DE705A" w:rsidRPr="005C7681" w:rsidRDefault="00DE705A" w:rsidP="00081E0E">
      <w:pPr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5.2</w:t>
      </w:r>
      <w:r>
        <w:rPr>
          <w:sz w:val="28"/>
          <w:szCs w:val="28"/>
          <w:lang w:eastAsia="ru-RU"/>
        </w:rPr>
        <w:t>1</w:t>
      </w:r>
      <w:r w:rsidRPr="005C7681">
        <w:rPr>
          <w:sz w:val="28"/>
          <w:szCs w:val="28"/>
          <w:lang w:eastAsia="ru-RU"/>
        </w:rPr>
        <w:t xml:space="preserve">. Консультирование заявителей о порядке обжалования решений и действий (бездействия) Администрации, его должностных лиц осуществляется по телефону </w:t>
      </w:r>
      <w:r>
        <w:rPr>
          <w:sz w:val="28"/>
          <w:szCs w:val="28"/>
          <w:lang w:eastAsia="ru-RU"/>
        </w:rPr>
        <w:t>8(34768)3-75-42</w:t>
      </w:r>
      <w:r w:rsidRPr="005C7681">
        <w:rPr>
          <w:sz w:val="28"/>
          <w:szCs w:val="28"/>
          <w:lang w:eastAsia="ru-RU"/>
        </w:rPr>
        <w:t xml:space="preserve">, посредством электронной почты </w:t>
      </w:r>
      <w:r w:rsidRPr="002D094A">
        <w:rPr>
          <w:sz w:val="28"/>
          <w:szCs w:val="28"/>
          <w:lang w:val="en-US"/>
        </w:rPr>
        <w:t>ivanovka</w:t>
      </w:r>
      <w:r w:rsidRPr="002D094A">
        <w:rPr>
          <w:sz w:val="28"/>
          <w:szCs w:val="28"/>
        </w:rPr>
        <w:t>_</w:t>
      </w:r>
      <w:r w:rsidRPr="002D094A">
        <w:rPr>
          <w:sz w:val="28"/>
          <w:szCs w:val="28"/>
          <w:lang w:val="en-US"/>
        </w:rPr>
        <w:t>davl</w:t>
      </w:r>
      <w:r w:rsidRPr="002D094A">
        <w:rPr>
          <w:sz w:val="28"/>
          <w:szCs w:val="28"/>
        </w:rPr>
        <w:t>@</w:t>
      </w:r>
      <w:r w:rsidRPr="002D094A">
        <w:rPr>
          <w:sz w:val="28"/>
          <w:szCs w:val="28"/>
          <w:lang w:val="en-US"/>
        </w:rPr>
        <w:t>ufamts</w:t>
      </w:r>
      <w:r w:rsidRPr="002D094A">
        <w:rPr>
          <w:sz w:val="28"/>
          <w:szCs w:val="28"/>
        </w:rPr>
        <w:t>.</w:t>
      </w:r>
      <w:r w:rsidRPr="002D094A">
        <w:rPr>
          <w:sz w:val="28"/>
          <w:szCs w:val="28"/>
          <w:lang w:val="en-US"/>
        </w:rPr>
        <w:t>ru</w:t>
      </w:r>
      <w:r w:rsidRPr="005C7681">
        <w:rPr>
          <w:sz w:val="28"/>
          <w:szCs w:val="28"/>
          <w:lang w:eastAsia="ru-RU"/>
        </w:rPr>
        <w:t>, при личном приеме заявителя.</w:t>
      </w:r>
    </w:p>
    <w:p w:rsidR="00DE705A" w:rsidRPr="005C7681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E705A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E705A" w:rsidRDefault="00DE705A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Приложение № 1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к Административному регламенту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по предоставлению муниципальной услуги</w:t>
      </w:r>
    </w:p>
    <w:p w:rsidR="00DE705A" w:rsidRPr="00C02ED0" w:rsidRDefault="00DE705A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8"/>
          <w:szCs w:val="28"/>
        </w:rPr>
      </w:pPr>
      <w:r w:rsidRPr="00C02ED0">
        <w:rPr>
          <w:sz w:val="28"/>
          <w:szCs w:val="28"/>
        </w:rPr>
        <w:t xml:space="preserve">Администрацией </w:t>
      </w:r>
      <w:r w:rsidRPr="00C02ED0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Ивановский</w:t>
      </w:r>
      <w:r w:rsidRPr="00C02ED0">
        <w:rPr>
          <w:bCs/>
          <w:sz w:val="28"/>
          <w:szCs w:val="28"/>
        </w:rPr>
        <w:t xml:space="preserve"> сельсовет 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02ED0">
        <w:rPr>
          <w:bCs/>
          <w:sz w:val="28"/>
          <w:szCs w:val="28"/>
        </w:rPr>
        <w:t>муниципального района Давлекановский район</w:t>
      </w:r>
    </w:p>
    <w:p w:rsidR="00DE705A" w:rsidRPr="00C02ED0" w:rsidRDefault="00DE705A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8"/>
          <w:szCs w:val="28"/>
        </w:rPr>
      </w:pPr>
      <w:r w:rsidRPr="00C02ED0">
        <w:rPr>
          <w:bCs/>
          <w:sz w:val="28"/>
          <w:szCs w:val="28"/>
        </w:rPr>
        <w:t>Республики Башкортостан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8"/>
          <w:szCs w:val="28"/>
          <w:lang w:eastAsia="ru-RU"/>
        </w:rPr>
      </w:pPr>
      <w:r w:rsidRPr="00C02ED0">
        <w:rPr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bCs/>
          <w:sz w:val="28"/>
          <w:szCs w:val="28"/>
          <w:lang w:eastAsia="ru-RU"/>
        </w:rPr>
        <w:t>подтверждающих право на владение землей»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Адресат:____________________________________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куда направляется запрос,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почтовый адрес)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Заявитель ___________________________________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Адрес заявителя: 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Контактный телефон: 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1"/>
      <w:bookmarkEnd w:id="2"/>
      <w:r w:rsidRPr="005C7681">
        <w:rPr>
          <w:rFonts w:ascii="Times New Roman" w:hAnsi="Times New Roman" w:cs="Times New Roman"/>
          <w:sz w:val="24"/>
          <w:szCs w:val="24"/>
        </w:rPr>
        <w:t>ЗАПРОС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необходим для представления в ____________________________________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документа)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DE705A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sz w:val="28"/>
          <w:szCs w:val="28"/>
        </w:rPr>
      </w:pPr>
      <w:bookmarkStart w:id="3" w:name="Par410"/>
      <w:bookmarkEnd w:id="3"/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Приложение № 2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к Административному регламенту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по предоставлению муниципальной услуги</w:t>
      </w:r>
    </w:p>
    <w:p w:rsidR="00DE705A" w:rsidRPr="00C02ED0" w:rsidRDefault="00DE705A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8"/>
          <w:szCs w:val="28"/>
        </w:rPr>
      </w:pPr>
      <w:r w:rsidRPr="00C02ED0">
        <w:rPr>
          <w:sz w:val="28"/>
          <w:szCs w:val="28"/>
        </w:rPr>
        <w:t xml:space="preserve">Администрацией </w:t>
      </w:r>
      <w:r w:rsidRPr="00C02ED0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Ивановский</w:t>
      </w:r>
      <w:r w:rsidRPr="00C02ED0">
        <w:rPr>
          <w:bCs/>
          <w:sz w:val="28"/>
          <w:szCs w:val="28"/>
        </w:rPr>
        <w:t xml:space="preserve"> сельсовет 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02ED0">
        <w:rPr>
          <w:bCs/>
          <w:sz w:val="28"/>
          <w:szCs w:val="28"/>
        </w:rPr>
        <w:t>муниципального района Давлекановский район</w:t>
      </w:r>
    </w:p>
    <w:p w:rsidR="00DE705A" w:rsidRPr="00C02ED0" w:rsidRDefault="00DE705A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8"/>
          <w:szCs w:val="28"/>
        </w:rPr>
      </w:pPr>
      <w:r w:rsidRPr="00C02ED0">
        <w:rPr>
          <w:bCs/>
          <w:sz w:val="28"/>
          <w:szCs w:val="28"/>
        </w:rPr>
        <w:t>Республики Башкортостан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8"/>
          <w:szCs w:val="28"/>
          <w:lang w:eastAsia="ru-RU"/>
        </w:rPr>
      </w:pPr>
      <w:r w:rsidRPr="00C02ED0">
        <w:rPr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bCs/>
          <w:sz w:val="28"/>
          <w:szCs w:val="28"/>
          <w:lang w:eastAsia="ru-RU"/>
        </w:rPr>
        <w:t>подтверждающих право на владение землей»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Адресат  ___________________________________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куда направляется запрос,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почтовый адрес)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0"/>
      <w:bookmarkEnd w:id="4"/>
      <w:r w:rsidRPr="005C7681">
        <w:rPr>
          <w:rFonts w:ascii="Times New Roman" w:hAnsi="Times New Roman" w:cs="Times New Roman"/>
          <w:sz w:val="24"/>
          <w:szCs w:val="24"/>
        </w:rPr>
        <w:t>ЗАПРОС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Pr="005C7681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DE705A" w:rsidRPr="005C7681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E705A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Default="00DE705A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bookmarkStart w:id="5" w:name="Par445"/>
      <w:bookmarkEnd w:id="5"/>
      <w:r w:rsidRPr="00C02ED0">
        <w:rPr>
          <w:sz w:val="28"/>
          <w:szCs w:val="28"/>
        </w:rPr>
        <w:t>Приложение № 3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к Административному регламенту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по предоставлению муниципальной услуги</w:t>
      </w:r>
    </w:p>
    <w:p w:rsidR="00DE705A" w:rsidRPr="00C02ED0" w:rsidRDefault="00DE705A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8"/>
          <w:szCs w:val="28"/>
        </w:rPr>
      </w:pPr>
      <w:r w:rsidRPr="00C02ED0">
        <w:rPr>
          <w:sz w:val="28"/>
          <w:szCs w:val="28"/>
        </w:rPr>
        <w:t xml:space="preserve">Администрацией </w:t>
      </w:r>
      <w:r w:rsidRPr="00C02ED0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Ивановский</w:t>
      </w:r>
      <w:r w:rsidRPr="00C02ED0">
        <w:rPr>
          <w:bCs/>
          <w:sz w:val="28"/>
          <w:szCs w:val="28"/>
        </w:rPr>
        <w:t xml:space="preserve"> сельсовет 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02ED0">
        <w:rPr>
          <w:bCs/>
          <w:sz w:val="28"/>
          <w:szCs w:val="28"/>
        </w:rPr>
        <w:t>муниципального района Давлекановский район</w:t>
      </w:r>
    </w:p>
    <w:p w:rsidR="00DE705A" w:rsidRPr="00C02ED0" w:rsidRDefault="00DE705A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8"/>
          <w:szCs w:val="28"/>
        </w:rPr>
      </w:pPr>
      <w:r w:rsidRPr="00C02ED0">
        <w:rPr>
          <w:bCs/>
          <w:sz w:val="28"/>
          <w:szCs w:val="28"/>
        </w:rPr>
        <w:t>Республики Башкортостан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8"/>
          <w:szCs w:val="28"/>
          <w:lang w:eastAsia="ru-RU"/>
        </w:rPr>
      </w:pPr>
      <w:r w:rsidRPr="00C02ED0">
        <w:rPr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  <w:sz w:val="28"/>
          <w:szCs w:val="28"/>
          <w:lang w:eastAsia="ru-RU"/>
        </w:rPr>
      </w:pPr>
      <w:r w:rsidRPr="00C02ED0">
        <w:rPr>
          <w:bCs/>
          <w:sz w:val="28"/>
          <w:szCs w:val="28"/>
          <w:lang w:eastAsia="ru-RU"/>
        </w:rPr>
        <w:t>подтверждающих право на владение землей»</w:t>
      </w:r>
    </w:p>
    <w:p w:rsidR="00DE705A" w:rsidRPr="00F8648B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sz w:val="28"/>
          <w:szCs w:val="28"/>
        </w:rPr>
      </w:pPr>
    </w:p>
    <w:p w:rsidR="00DE705A" w:rsidRDefault="00DE705A" w:rsidP="00C02ED0">
      <w:pPr>
        <w:pStyle w:val="NormalWeb"/>
        <w:spacing w:before="0" w:after="0"/>
        <w:ind w:firstLine="709"/>
        <w:jc w:val="center"/>
        <w:rPr>
          <w:color w:val="auto"/>
          <w:sz w:val="26"/>
          <w:szCs w:val="26"/>
        </w:rPr>
      </w:pPr>
    </w:p>
    <w:p w:rsidR="00DE705A" w:rsidRPr="00B30042" w:rsidRDefault="00DE705A" w:rsidP="00C02ED0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DC7356">
        <w:rPr>
          <w:b/>
          <w:sz w:val="28"/>
          <w:szCs w:val="28"/>
        </w:rPr>
        <w:t xml:space="preserve">Блок-схема последовательности действий </w:t>
      </w:r>
      <w:r>
        <w:rPr>
          <w:b/>
          <w:sz w:val="28"/>
          <w:szCs w:val="28"/>
        </w:rPr>
        <w:t xml:space="preserve">по </w:t>
      </w:r>
      <w:r w:rsidRPr="00DC7356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DC7356">
        <w:rPr>
          <w:b/>
          <w:sz w:val="28"/>
          <w:szCs w:val="28"/>
        </w:rPr>
        <w:t xml:space="preserve"> муниципальной услуги </w:t>
      </w:r>
      <w:r>
        <w:rPr>
          <w:b/>
          <w:sz w:val="28"/>
          <w:szCs w:val="28"/>
        </w:rPr>
        <w:t xml:space="preserve">Администрацией </w:t>
      </w:r>
      <w:r w:rsidRPr="00B30042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r w:rsidRPr="003E1DD5">
        <w:rPr>
          <w:b/>
          <w:sz w:val="28"/>
          <w:szCs w:val="28"/>
        </w:rPr>
        <w:t>Ивановский</w:t>
      </w:r>
      <w:r w:rsidRPr="003E1D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</w:t>
      </w:r>
      <w:r w:rsidRPr="00B30042">
        <w:rPr>
          <w:b/>
          <w:bCs/>
          <w:sz w:val="28"/>
          <w:szCs w:val="28"/>
        </w:rPr>
        <w:t>муниципального района Давлекановский район</w:t>
      </w:r>
    </w:p>
    <w:p w:rsidR="00DE705A" w:rsidRPr="00B30042" w:rsidRDefault="00DE705A" w:rsidP="00C02ED0">
      <w:pPr>
        <w:widowControl w:val="0"/>
        <w:tabs>
          <w:tab w:val="left" w:pos="567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B30042">
        <w:rPr>
          <w:b/>
          <w:bCs/>
          <w:sz w:val="28"/>
          <w:szCs w:val="28"/>
        </w:rPr>
        <w:t>Республики Башкортостан</w:t>
      </w:r>
      <w:r>
        <w:rPr>
          <w:b/>
          <w:bCs/>
          <w:sz w:val="28"/>
          <w:szCs w:val="28"/>
        </w:rPr>
        <w:t xml:space="preserve"> </w:t>
      </w:r>
      <w:r w:rsidRPr="00DC7356">
        <w:rPr>
          <w:b/>
          <w:sz w:val="28"/>
          <w:szCs w:val="28"/>
        </w:rPr>
        <w:t>«Выдача копий архивных документов, подтверждающих право на владение землей»</w:t>
      </w:r>
    </w:p>
    <w:p w:rsidR="00DE705A" w:rsidRPr="005C7681" w:rsidRDefault="00DE705A" w:rsidP="00C02ED0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DE705A" w:rsidRPr="005C7681" w:rsidRDefault="00DE705A" w:rsidP="00C02ED0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5" o:spid="_x0000_s1026" style="position:absolute;left:0;text-align:left;margin-left:22pt;margin-top:10.75pt;width:459.75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DE705A" w:rsidRPr="00A17C64" w:rsidRDefault="00DE705A" w:rsidP="007B3103">
                  <w:r w:rsidRPr="00A17C64">
                    <w:rPr>
                      <w:sz w:val="26"/>
                      <w:szCs w:val="26"/>
                    </w:rPr>
                    <w:t xml:space="preserve">                         Прием документов и регистрация заявления</w:t>
                  </w:r>
                </w:p>
              </w:txbxContent>
            </v:textbox>
          </v:rect>
        </w:pict>
      </w:r>
    </w:p>
    <w:p w:rsidR="00DE705A" w:rsidRPr="005C7681" w:rsidRDefault="00DE705A" w:rsidP="00C02ED0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DE705A" w:rsidRPr="005C7681" w:rsidRDefault="00DE705A" w:rsidP="00C02ED0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DE705A" w:rsidRPr="005C7681" w:rsidRDefault="00DE705A" w:rsidP="00C02ED0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DE705A" w:rsidRPr="00A17C64" w:rsidRDefault="00DE705A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A17C64">
                    <w:rPr>
                      <w:sz w:val="26"/>
                      <w:szCs w:val="26"/>
                    </w:rPr>
                    <w:t xml:space="preserve">ассмотрение </w:t>
                  </w:r>
                  <w:r>
                    <w:rPr>
                      <w:sz w:val="26"/>
                      <w:szCs w:val="26"/>
                    </w:rPr>
                    <w:t>заявления</w:t>
                  </w:r>
                </w:p>
                <w:p w:rsidR="00DE705A" w:rsidRDefault="00DE705A" w:rsidP="007B3103"/>
              </w:txbxContent>
            </v:textbox>
          </v:rect>
        </w:pict>
      </w:r>
    </w:p>
    <w:p w:rsidR="00DE705A" w:rsidRPr="005C7681" w:rsidRDefault="00DE705A" w:rsidP="00C02ED0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DE705A" w:rsidRPr="005C7681" w:rsidRDefault="00DE705A" w:rsidP="00C02ED0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DE705A" w:rsidRPr="005C7681" w:rsidRDefault="00DE705A" w:rsidP="00C02ED0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<v:textbox>
              <w:txbxContent>
                <w:p w:rsidR="00DE705A" w:rsidRPr="00A17C64" w:rsidRDefault="00DE705A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A17C64">
                    <w:rPr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DE705A" w:rsidRDefault="00DE705A" w:rsidP="007B310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<v:textbox>
              <w:txbxContent>
                <w:p w:rsidR="00DE705A" w:rsidRPr="00A17C64" w:rsidRDefault="00DE705A" w:rsidP="007B3103">
                  <w:pPr>
                    <w:jc w:val="center"/>
                    <w:rPr>
                      <w:sz w:val="24"/>
                      <w:szCs w:val="24"/>
                    </w:rPr>
                  </w:pPr>
                  <w:r w:rsidRPr="00A17C64">
                    <w:t>Формирование и направление межведомственных запросов</w:t>
                  </w:r>
                </w:p>
                <w:p w:rsidR="00DE705A" w:rsidRDefault="00DE705A" w:rsidP="007B3103"/>
              </w:txbxContent>
            </v:textbox>
          </v:rect>
        </w:pict>
      </w:r>
    </w:p>
    <w:p w:rsidR="00DE705A" w:rsidRPr="005C7681" w:rsidRDefault="00DE705A" w:rsidP="00C02ED0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DE705A" w:rsidRPr="005C7681" w:rsidRDefault="00DE705A" w:rsidP="00C02ED0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noProof/>
          <w:lang w:eastAsia="ru-RU"/>
        </w:rPr>
        <w:pict>
          <v:rect id="Rectangle 76" o:spid="_x0000_s1033" style="position:absolute;left:0;text-align:left;margin-left:22pt;margin-top:158.3pt;width:459pt;height:5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DE705A" w:rsidRPr="00A17C64" w:rsidRDefault="00DE705A" w:rsidP="007B310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</w:t>
                  </w:r>
                  <w:r w:rsidRPr="00A17C64">
                    <w:rPr>
                      <w:sz w:val="24"/>
                      <w:szCs w:val="24"/>
                    </w:rPr>
                    <w:t xml:space="preserve">Выдача или отправка </w:t>
                  </w:r>
                </w:p>
                <w:p w:rsidR="00DE705A" w:rsidRPr="00A17C64" w:rsidRDefault="00DE705A" w:rsidP="007B3103">
                  <w:r w:rsidRPr="00A17C64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 w:rsidRPr="00A17C64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DE705A" w:rsidRPr="00A17C64" w:rsidRDefault="00DE705A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A17C64">
                    <w:rPr>
                      <w:sz w:val="24"/>
                      <w:szCs w:val="24"/>
                    </w:rPr>
                    <w:t xml:space="preserve">Формирование проекта архивной справки, архивной выписки, архивной копии или информационного письма и направление на подписание Главе </w:t>
                  </w:r>
                  <w:r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DE705A" w:rsidRDefault="00DE705A" w:rsidP="007B3103"/>
              </w:txbxContent>
            </v:textbox>
          </v:rect>
        </w:pict>
      </w:r>
      <w:r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DE705A" w:rsidRPr="00A17C64" w:rsidRDefault="00DE705A" w:rsidP="007B3103">
                  <w:pPr>
                    <w:rPr>
                      <w:sz w:val="24"/>
                      <w:szCs w:val="24"/>
                    </w:rPr>
                  </w:pPr>
                  <w:r w:rsidRPr="00A17C64">
                    <w:rPr>
                      <w:sz w:val="24"/>
                      <w:szCs w:val="24"/>
                    </w:rPr>
                    <w:t xml:space="preserve"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</w:t>
                  </w:r>
                  <w:r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DE705A" w:rsidRDefault="00DE705A" w:rsidP="007B3103"/>
              </w:txbxContent>
            </v:textbox>
          </v:rect>
        </w:pict>
      </w: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Приложение № 4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к Административному регламенту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sz w:val="28"/>
          <w:szCs w:val="28"/>
        </w:rPr>
        <w:t>по предоставлению муниципальной услуги</w:t>
      </w:r>
    </w:p>
    <w:p w:rsidR="00DE705A" w:rsidRPr="00C02ED0" w:rsidRDefault="00DE705A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8"/>
          <w:szCs w:val="28"/>
        </w:rPr>
      </w:pPr>
      <w:r w:rsidRPr="00C02ED0">
        <w:rPr>
          <w:sz w:val="28"/>
          <w:szCs w:val="28"/>
        </w:rPr>
        <w:t xml:space="preserve">Администрацией </w:t>
      </w:r>
      <w:r w:rsidRPr="00C02ED0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Ивановский</w:t>
      </w:r>
      <w:r w:rsidRPr="00C02ED0">
        <w:rPr>
          <w:bCs/>
          <w:sz w:val="28"/>
          <w:szCs w:val="28"/>
        </w:rPr>
        <w:t xml:space="preserve"> сельсовет 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02ED0">
        <w:rPr>
          <w:bCs/>
          <w:sz w:val="28"/>
          <w:szCs w:val="28"/>
        </w:rPr>
        <w:t>муниципального района Давлекановский район</w:t>
      </w:r>
    </w:p>
    <w:p w:rsidR="00DE705A" w:rsidRPr="00C02ED0" w:rsidRDefault="00DE705A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8"/>
          <w:szCs w:val="28"/>
        </w:rPr>
      </w:pPr>
      <w:r w:rsidRPr="00C02ED0">
        <w:rPr>
          <w:bCs/>
          <w:sz w:val="28"/>
          <w:szCs w:val="28"/>
        </w:rPr>
        <w:t>Республики Башкортостан</w:t>
      </w:r>
    </w:p>
    <w:p w:rsidR="00DE705A" w:rsidRPr="00C02ED0" w:rsidRDefault="00DE705A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8"/>
          <w:szCs w:val="28"/>
          <w:lang w:eastAsia="ru-RU"/>
        </w:rPr>
      </w:pPr>
      <w:r w:rsidRPr="00C02ED0">
        <w:rPr>
          <w:bCs/>
          <w:sz w:val="28"/>
          <w:szCs w:val="28"/>
          <w:lang w:eastAsia="ru-RU"/>
        </w:rPr>
        <w:t>«Выдача копий архивных документов,</w:t>
      </w:r>
    </w:p>
    <w:p w:rsidR="00DE705A" w:rsidRPr="00C02ED0" w:rsidRDefault="00DE705A" w:rsidP="00C02ED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02ED0">
        <w:rPr>
          <w:bCs/>
          <w:sz w:val="28"/>
          <w:szCs w:val="28"/>
          <w:lang w:eastAsia="ru-RU"/>
        </w:rPr>
        <w:t>подтверждающих право на владение землей»</w:t>
      </w: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7681">
        <w:rPr>
          <w:sz w:val="24"/>
          <w:szCs w:val="24"/>
        </w:rPr>
        <w:t>Почтовые адреса, график работы, справочные телефоны</w:t>
      </w:r>
      <w:r>
        <w:rPr>
          <w:sz w:val="24"/>
          <w:szCs w:val="24"/>
        </w:rPr>
        <w:t xml:space="preserve"> </w:t>
      </w:r>
      <w:r w:rsidRPr="005C7681">
        <w:rPr>
          <w:sz w:val="24"/>
          <w:szCs w:val="24"/>
        </w:rPr>
        <w:t>филиалов РГАУ МФЦ»</w:t>
      </w:r>
    </w:p>
    <w:p w:rsidR="00DE705A" w:rsidRDefault="00DE705A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719"/>
        <w:gridCol w:w="2016"/>
        <w:gridCol w:w="2141"/>
        <w:gridCol w:w="1750"/>
        <w:gridCol w:w="1485"/>
        <w:gridCol w:w="1800"/>
      </w:tblGrid>
      <w:tr w:rsidR="00DE705A" w:rsidRPr="005C7681" w:rsidTr="00081E0E">
        <w:trPr>
          <w:trHeight w:hRule="exact" w:val="913"/>
        </w:trPr>
        <w:tc>
          <w:tcPr>
            <w:tcW w:w="363" w:type="pct"/>
            <w:shd w:val="clear" w:color="auto" w:fill="FFFFFF"/>
            <w:vAlign w:val="bottom"/>
          </w:tcPr>
          <w:p w:rsidR="00DE705A" w:rsidRPr="005C7681" w:rsidRDefault="00DE705A" w:rsidP="00C02ED0">
            <w:pPr>
              <w:widowControl w:val="0"/>
              <w:tabs>
                <w:tab w:val="left" w:pos="0"/>
              </w:tabs>
              <w:ind w:right="-49"/>
              <w:jc w:val="both"/>
              <w:rPr>
                <w:sz w:val="24"/>
                <w:szCs w:val="24"/>
              </w:rPr>
            </w:pPr>
            <w:r w:rsidRPr="005C7681">
              <w:rPr>
                <w:sz w:val="24"/>
                <w:szCs w:val="24"/>
              </w:rPr>
              <w:t>№</w:t>
            </w:r>
          </w:p>
          <w:p w:rsidR="00DE705A" w:rsidRPr="005C7681" w:rsidRDefault="00DE705A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017" w:type="pct"/>
            <w:shd w:val="clear" w:color="auto" w:fill="FFFFFF"/>
          </w:tcPr>
          <w:p w:rsidR="00DE705A" w:rsidRPr="005C7681" w:rsidRDefault="00DE705A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1080" w:type="pct"/>
            <w:shd w:val="clear" w:color="auto" w:fill="FFFFFF"/>
          </w:tcPr>
          <w:p w:rsidR="00DE705A" w:rsidRPr="005C7681" w:rsidRDefault="00DE705A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883" w:type="pct"/>
            <w:shd w:val="clear" w:color="auto" w:fill="FFFFFF"/>
          </w:tcPr>
          <w:p w:rsidR="00DE705A" w:rsidRPr="005C7681" w:rsidRDefault="00DE705A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749" w:type="pct"/>
            <w:shd w:val="clear" w:color="auto" w:fill="FFFFFF"/>
            <w:vAlign w:val="bottom"/>
          </w:tcPr>
          <w:p w:rsidR="00DE705A" w:rsidRPr="005C7681" w:rsidRDefault="00DE705A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908" w:type="pct"/>
            <w:shd w:val="clear" w:color="auto" w:fill="FFFFFF"/>
          </w:tcPr>
          <w:p w:rsidR="00DE705A" w:rsidRPr="005C7681" w:rsidRDefault="00DE705A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Телефон</w:t>
            </w:r>
          </w:p>
        </w:tc>
      </w:tr>
      <w:tr w:rsidR="00DE705A" w:rsidRPr="005C7681" w:rsidTr="00081E0E">
        <w:trPr>
          <w:trHeight w:hRule="exact" w:val="2520"/>
        </w:trPr>
        <w:tc>
          <w:tcPr>
            <w:tcW w:w="363" w:type="pct"/>
            <w:shd w:val="clear" w:color="auto" w:fill="FFFFFF"/>
            <w:vAlign w:val="bottom"/>
          </w:tcPr>
          <w:p w:rsidR="00DE705A" w:rsidRPr="005C7681" w:rsidRDefault="00DE705A" w:rsidP="00C02ED0">
            <w:pPr>
              <w:widowControl w:val="0"/>
              <w:tabs>
                <w:tab w:val="left" w:pos="0"/>
              </w:tabs>
              <w:ind w:right="-49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</w:tcPr>
          <w:p w:rsidR="00DE705A" w:rsidRPr="004C25D1" w:rsidRDefault="00DE705A" w:rsidP="004C25D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РГАУ МФЦ в г. Давлеканово</w:t>
            </w:r>
          </w:p>
        </w:tc>
        <w:tc>
          <w:tcPr>
            <w:tcW w:w="1080" w:type="pct"/>
            <w:shd w:val="clear" w:color="auto" w:fill="FFFFFF"/>
          </w:tcPr>
          <w:p w:rsidR="00DE705A" w:rsidRDefault="00DE705A" w:rsidP="004C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453400, </w:t>
            </w:r>
          </w:p>
          <w:p w:rsidR="00DE705A" w:rsidRDefault="00DE705A" w:rsidP="004C2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Давлеканово,</w:t>
            </w:r>
          </w:p>
          <w:p w:rsidR="00DE705A" w:rsidRPr="005C7681" w:rsidRDefault="00DE705A" w:rsidP="004C25D1">
            <w:pPr>
              <w:widowControl w:val="0"/>
              <w:ind w:hanging="28"/>
              <w:jc w:val="both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ул. Победы, 5</w:t>
            </w:r>
          </w:p>
        </w:tc>
        <w:tc>
          <w:tcPr>
            <w:tcW w:w="883" w:type="pct"/>
            <w:shd w:val="clear" w:color="auto" w:fill="FFFFFF"/>
          </w:tcPr>
          <w:p w:rsidR="00DE705A" w:rsidRPr="004C25D1" w:rsidRDefault="00DE705A" w:rsidP="004C25D1">
            <w:pPr>
              <w:jc w:val="both"/>
              <w:rPr>
                <w:sz w:val="24"/>
                <w:szCs w:val="24"/>
              </w:rPr>
            </w:pPr>
            <w:r w:rsidRPr="004C25D1">
              <w:rPr>
                <w:sz w:val="24"/>
                <w:szCs w:val="24"/>
              </w:rPr>
              <w:t>Понедельник 14.00-20.00;</w:t>
            </w:r>
          </w:p>
          <w:p w:rsidR="00DE705A" w:rsidRDefault="00DE705A" w:rsidP="004C25D1">
            <w:pPr>
              <w:jc w:val="both"/>
              <w:rPr>
                <w:sz w:val="24"/>
                <w:szCs w:val="24"/>
              </w:rPr>
            </w:pPr>
            <w:r w:rsidRPr="004C25D1">
              <w:rPr>
                <w:sz w:val="24"/>
                <w:szCs w:val="24"/>
              </w:rPr>
              <w:t xml:space="preserve">Вторник-суббота </w:t>
            </w:r>
          </w:p>
          <w:p w:rsidR="00DE705A" w:rsidRPr="004C25D1" w:rsidRDefault="00DE705A" w:rsidP="004C25D1">
            <w:pPr>
              <w:jc w:val="both"/>
              <w:rPr>
                <w:sz w:val="24"/>
                <w:szCs w:val="24"/>
              </w:rPr>
            </w:pPr>
            <w:r w:rsidRPr="004C25D1">
              <w:rPr>
                <w:sz w:val="24"/>
                <w:szCs w:val="24"/>
              </w:rPr>
              <w:t xml:space="preserve">8.00-20.00 </w:t>
            </w:r>
          </w:p>
          <w:p w:rsidR="00DE705A" w:rsidRPr="004C25D1" w:rsidRDefault="00DE705A" w:rsidP="004C25D1">
            <w:pPr>
              <w:jc w:val="both"/>
              <w:rPr>
                <w:sz w:val="24"/>
                <w:szCs w:val="24"/>
              </w:rPr>
            </w:pPr>
            <w:r w:rsidRPr="004C25D1">
              <w:rPr>
                <w:sz w:val="24"/>
                <w:szCs w:val="24"/>
              </w:rPr>
              <w:t>Без перерыва.</w:t>
            </w:r>
          </w:p>
          <w:p w:rsidR="00DE705A" w:rsidRPr="005C7681" w:rsidRDefault="00DE705A" w:rsidP="004C25D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4C25D1">
              <w:rPr>
                <w:sz w:val="24"/>
                <w:szCs w:val="24"/>
              </w:rPr>
              <w:t>Воскресенье выходной</w:t>
            </w:r>
          </w:p>
        </w:tc>
        <w:tc>
          <w:tcPr>
            <w:tcW w:w="749" w:type="pct"/>
            <w:shd w:val="clear" w:color="auto" w:fill="FFFFFF"/>
            <w:vAlign w:val="bottom"/>
          </w:tcPr>
          <w:p w:rsidR="00DE705A" w:rsidRPr="005C7681" w:rsidRDefault="00DE705A" w:rsidP="00C02ED0">
            <w:pPr>
              <w:widowControl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/>
          </w:tcPr>
          <w:p w:rsidR="00DE705A" w:rsidRDefault="00DE705A" w:rsidP="00081E0E">
            <w:pPr>
              <w:widowControl w:val="0"/>
              <w:ind w:hanging="5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8(34768)3-06-05</w:t>
            </w:r>
          </w:p>
          <w:p w:rsidR="00DE705A" w:rsidRPr="005C7681" w:rsidRDefault="00DE705A" w:rsidP="00081E0E">
            <w:pPr>
              <w:widowControl w:val="0"/>
              <w:ind w:hanging="5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8(34768)3-06-16</w:t>
            </w:r>
          </w:p>
        </w:tc>
      </w:tr>
      <w:tr w:rsidR="00DE705A" w:rsidRPr="005C7681" w:rsidTr="00081E0E">
        <w:trPr>
          <w:trHeight w:hRule="exact" w:val="913"/>
        </w:trPr>
        <w:tc>
          <w:tcPr>
            <w:tcW w:w="363" w:type="pct"/>
            <w:shd w:val="clear" w:color="auto" w:fill="FFFFFF"/>
            <w:vAlign w:val="bottom"/>
          </w:tcPr>
          <w:p w:rsidR="00DE705A" w:rsidRPr="005C7681" w:rsidRDefault="00DE705A" w:rsidP="00C02ED0">
            <w:pPr>
              <w:widowControl w:val="0"/>
              <w:tabs>
                <w:tab w:val="left" w:pos="0"/>
              </w:tabs>
              <w:ind w:right="-49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</w:tcPr>
          <w:p w:rsidR="00DE705A" w:rsidRPr="005C7681" w:rsidRDefault="00DE705A" w:rsidP="00C02ED0">
            <w:pPr>
              <w:widowControl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FFFFFF"/>
          </w:tcPr>
          <w:p w:rsidR="00DE705A" w:rsidRPr="005C7681" w:rsidRDefault="00DE705A" w:rsidP="00C02ED0">
            <w:pPr>
              <w:widowControl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DE705A" w:rsidRPr="005C7681" w:rsidRDefault="00DE705A" w:rsidP="00C02ED0">
            <w:pPr>
              <w:widowControl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FFFFFF"/>
            <w:vAlign w:val="bottom"/>
          </w:tcPr>
          <w:p w:rsidR="00DE705A" w:rsidRPr="005C7681" w:rsidRDefault="00DE705A" w:rsidP="00C02ED0">
            <w:pPr>
              <w:widowControl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/>
          </w:tcPr>
          <w:p w:rsidR="00DE705A" w:rsidRPr="005C7681" w:rsidRDefault="00DE705A" w:rsidP="00C02ED0">
            <w:pPr>
              <w:widowControl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DE705A" w:rsidRPr="005C7681" w:rsidTr="00081E0E">
        <w:trPr>
          <w:trHeight w:hRule="exact" w:val="913"/>
        </w:trPr>
        <w:tc>
          <w:tcPr>
            <w:tcW w:w="363" w:type="pct"/>
            <w:shd w:val="clear" w:color="auto" w:fill="FFFFFF"/>
            <w:vAlign w:val="bottom"/>
          </w:tcPr>
          <w:p w:rsidR="00DE705A" w:rsidRPr="005C7681" w:rsidRDefault="00DE705A" w:rsidP="00C02ED0">
            <w:pPr>
              <w:widowControl w:val="0"/>
              <w:tabs>
                <w:tab w:val="left" w:pos="0"/>
              </w:tabs>
              <w:ind w:right="-49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</w:tcPr>
          <w:p w:rsidR="00DE705A" w:rsidRPr="005C7681" w:rsidRDefault="00DE705A" w:rsidP="00C02ED0">
            <w:pPr>
              <w:widowControl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FFFFFF"/>
          </w:tcPr>
          <w:p w:rsidR="00DE705A" w:rsidRPr="005C7681" w:rsidRDefault="00DE705A" w:rsidP="00C02ED0">
            <w:pPr>
              <w:widowControl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FFFFF"/>
          </w:tcPr>
          <w:p w:rsidR="00DE705A" w:rsidRPr="005C7681" w:rsidRDefault="00DE705A" w:rsidP="00C02ED0">
            <w:pPr>
              <w:widowControl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FFFFFF"/>
            <w:vAlign w:val="bottom"/>
          </w:tcPr>
          <w:p w:rsidR="00DE705A" w:rsidRPr="005C7681" w:rsidRDefault="00DE705A" w:rsidP="00C02ED0">
            <w:pPr>
              <w:widowControl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/>
          </w:tcPr>
          <w:p w:rsidR="00DE705A" w:rsidRPr="005C7681" w:rsidRDefault="00DE705A" w:rsidP="00C02ED0">
            <w:pPr>
              <w:widowControl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E705A" w:rsidRDefault="00DE705A" w:rsidP="00C02ED0">
      <w:pPr>
        <w:pStyle w:val="NormalWeb"/>
        <w:spacing w:before="0" w:after="0"/>
        <w:ind w:firstLine="709"/>
        <w:jc w:val="both"/>
        <w:rPr>
          <w:bCs/>
          <w:color w:val="auto"/>
        </w:rPr>
      </w:pPr>
    </w:p>
    <w:p w:rsidR="00DE705A" w:rsidRDefault="00DE705A" w:rsidP="00C02ED0">
      <w:pPr>
        <w:pStyle w:val="NormalWeb"/>
        <w:spacing w:before="0" w:after="0"/>
        <w:ind w:firstLine="709"/>
        <w:jc w:val="both"/>
        <w:rPr>
          <w:bCs/>
          <w:color w:val="auto"/>
        </w:rPr>
      </w:pPr>
    </w:p>
    <w:p w:rsidR="00DE705A" w:rsidRDefault="00DE705A" w:rsidP="00C02ED0">
      <w:pPr>
        <w:pStyle w:val="NormalWeb"/>
        <w:spacing w:before="0" w:after="0"/>
        <w:ind w:firstLine="709"/>
        <w:jc w:val="both"/>
        <w:rPr>
          <w:bCs/>
          <w:color w:val="auto"/>
        </w:rPr>
      </w:pPr>
    </w:p>
    <w:p w:rsidR="00DE705A" w:rsidRDefault="00DE705A" w:rsidP="004C25D1">
      <w:pPr>
        <w:widowControl w:val="0"/>
        <w:tabs>
          <w:tab w:val="left" w:pos="567"/>
        </w:tabs>
        <w:ind w:firstLine="426"/>
        <w:jc w:val="both"/>
        <w:rPr>
          <w:b/>
          <w:sz w:val="28"/>
          <w:szCs w:val="28"/>
        </w:rPr>
      </w:pPr>
    </w:p>
    <w:p w:rsidR="00DE705A" w:rsidRDefault="00DE705A" w:rsidP="004C25D1">
      <w:pPr>
        <w:pStyle w:val="msonormalcxspmiddle"/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DE705A" w:rsidRPr="005C7681" w:rsidRDefault="00DE705A" w:rsidP="00C02ED0">
      <w:pPr>
        <w:pStyle w:val="NormalWeb"/>
        <w:spacing w:before="0" w:after="0"/>
        <w:ind w:firstLine="709"/>
        <w:jc w:val="both"/>
        <w:rPr>
          <w:bCs/>
          <w:color w:val="auto"/>
        </w:rPr>
      </w:pPr>
    </w:p>
    <w:sectPr w:rsidR="00DE705A" w:rsidRPr="005C7681" w:rsidSect="008249C9">
      <w:pgSz w:w="11905" w:h="16837"/>
      <w:pgMar w:top="851" w:right="605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5A" w:rsidRDefault="00DE705A" w:rsidP="00F66349">
      <w:r>
        <w:separator/>
      </w:r>
    </w:p>
  </w:endnote>
  <w:endnote w:type="continuationSeparator" w:id="0">
    <w:p w:rsidR="00DE705A" w:rsidRDefault="00DE705A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5A" w:rsidRDefault="00DE705A" w:rsidP="00F66349">
      <w:r>
        <w:separator/>
      </w:r>
    </w:p>
  </w:footnote>
  <w:footnote w:type="continuationSeparator" w:id="0">
    <w:p w:rsidR="00DE705A" w:rsidRDefault="00DE705A" w:rsidP="00F6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39A2"/>
    <w:rsid w:val="000470C0"/>
    <w:rsid w:val="00050613"/>
    <w:rsid w:val="000560F7"/>
    <w:rsid w:val="00060271"/>
    <w:rsid w:val="00062765"/>
    <w:rsid w:val="00065696"/>
    <w:rsid w:val="00065C63"/>
    <w:rsid w:val="0006639C"/>
    <w:rsid w:val="00076D47"/>
    <w:rsid w:val="00081295"/>
    <w:rsid w:val="0008177D"/>
    <w:rsid w:val="00081E0E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1FB7"/>
    <w:rsid w:val="00142866"/>
    <w:rsid w:val="00145D13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75D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2F38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1B08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C0EA8"/>
    <w:rsid w:val="002C101E"/>
    <w:rsid w:val="002C4E93"/>
    <w:rsid w:val="002C6917"/>
    <w:rsid w:val="002C6994"/>
    <w:rsid w:val="002C6D91"/>
    <w:rsid w:val="002C7A89"/>
    <w:rsid w:val="002D064A"/>
    <w:rsid w:val="002D09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258D9"/>
    <w:rsid w:val="00331C0D"/>
    <w:rsid w:val="003335EB"/>
    <w:rsid w:val="003362AD"/>
    <w:rsid w:val="00336D9D"/>
    <w:rsid w:val="003379C1"/>
    <w:rsid w:val="00340884"/>
    <w:rsid w:val="00343A1C"/>
    <w:rsid w:val="00344845"/>
    <w:rsid w:val="00346E06"/>
    <w:rsid w:val="003500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3320"/>
    <w:rsid w:val="003B658A"/>
    <w:rsid w:val="003B7250"/>
    <w:rsid w:val="003C7373"/>
    <w:rsid w:val="003C7D8F"/>
    <w:rsid w:val="003D0CD4"/>
    <w:rsid w:val="003D19B4"/>
    <w:rsid w:val="003D3523"/>
    <w:rsid w:val="003D4A7D"/>
    <w:rsid w:val="003D7CDB"/>
    <w:rsid w:val="003E1DD5"/>
    <w:rsid w:val="003E1E0A"/>
    <w:rsid w:val="003E2776"/>
    <w:rsid w:val="003E684A"/>
    <w:rsid w:val="003E7B99"/>
    <w:rsid w:val="003F0446"/>
    <w:rsid w:val="003F300C"/>
    <w:rsid w:val="003F33E0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20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4927"/>
    <w:rsid w:val="00471128"/>
    <w:rsid w:val="00471583"/>
    <w:rsid w:val="00471A71"/>
    <w:rsid w:val="004734E1"/>
    <w:rsid w:val="0047378F"/>
    <w:rsid w:val="00473DE8"/>
    <w:rsid w:val="00476EC2"/>
    <w:rsid w:val="00477AE9"/>
    <w:rsid w:val="00483D7D"/>
    <w:rsid w:val="00491E0C"/>
    <w:rsid w:val="004923BE"/>
    <w:rsid w:val="00496984"/>
    <w:rsid w:val="00497D46"/>
    <w:rsid w:val="004A084B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5D1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737E"/>
    <w:rsid w:val="0050325D"/>
    <w:rsid w:val="00506684"/>
    <w:rsid w:val="005106C2"/>
    <w:rsid w:val="00510BE6"/>
    <w:rsid w:val="00511118"/>
    <w:rsid w:val="00512E37"/>
    <w:rsid w:val="00513F94"/>
    <w:rsid w:val="00514DC5"/>
    <w:rsid w:val="00515A04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3640A"/>
    <w:rsid w:val="00537747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B1F42"/>
    <w:rsid w:val="005B2CBE"/>
    <w:rsid w:val="005B36BA"/>
    <w:rsid w:val="005B70A9"/>
    <w:rsid w:val="005C0A47"/>
    <w:rsid w:val="005C4522"/>
    <w:rsid w:val="005C7681"/>
    <w:rsid w:val="005C7742"/>
    <w:rsid w:val="005D1B70"/>
    <w:rsid w:val="005D282C"/>
    <w:rsid w:val="005D3128"/>
    <w:rsid w:val="005D55D6"/>
    <w:rsid w:val="005E12AC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478B"/>
    <w:rsid w:val="006447AC"/>
    <w:rsid w:val="00644AF4"/>
    <w:rsid w:val="006527E1"/>
    <w:rsid w:val="00654567"/>
    <w:rsid w:val="00655D9C"/>
    <w:rsid w:val="006625FB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F0276"/>
    <w:rsid w:val="006F1316"/>
    <w:rsid w:val="006F18E2"/>
    <w:rsid w:val="006F275F"/>
    <w:rsid w:val="006F44D8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76A15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16E5"/>
    <w:rsid w:val="00814FE6"/>
    <w:rsid w:val="00821044"/>
    <w:rsid w:val="00821E4E"/>
    <w:rsid w:val="00823C8C"/>
    <w:rsid w:val="00823F9D"/>
    <w:rsid w:val="008249C9"/>
    <w:rsid w:val="008259E0"/>
    <w:rsid w:val="008272EF"/>
    <w:rsid w:val="0082774A"/>
    <w:rsid w:val="0083285E"/>
    <w:rsid w:val="00832CC5"/>
    <w:rsid w:val="00834F7B"/>
    <w:rsid w:val="00835131"/>
    <w:rsid w:val="00835712"/>
    <w:rsid w:val="00837398"/>
    <w:rsid w:val="008418B8"/>
    <w:rsid w:val="00842DD8"/>
    <w:rsid w:val="0084340B"/>
    <w:rsid w:val="008451E6"/>
    <w:rsid w:val="00846C5D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E454B"/>
    <w:rsid w:val="008E4B3E"/>
    <w:rsid w:val="008E5313"/>
    <w:rsid w:val="008E5797"/>
    <w:rsid w:val="008F07D1"/>
    <w:rsid w:val="008F33B7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0F56"/>
    <w:rsid w:val="00924318"/>
    <w:rsid w:val="00924798"/>
    <w:rsid w:val="009254FA"/>
    <w:rsid w:val="0093402B"/>
    <w:rsid w:val="00935AA9"/>
    <w:rsid w:val="00935CC3"/>
    <w:rsid w:val="009415BF"/>
    <w:rsid w:val="009426AB"/>
    <w:rsid w:val="00946F88"/>
    <w:rsid w:val="009472E2"/>
    <w:rsid w:val="00947473"/>
    <w:rsid w:val="009511F5"/>
    <w:rsid w:val="0095427F"/>
    <w:rsid w:val="00955807"/>
    <w:rsid w:val="00956A17"/>
    <w:rsid w:val="00957606"/>
    <w:rsid w:val="009576E5"/>
    <w:rsid w:val="009600EE"/>
    <w:rsid w:val="00960745"/>
    <w:rsid w:val="00960D17"/>
    <w:rsid w:val="00961037"/>
    <w:rsid w:val="00961AD8"/>
    <w:rsid w:val="0096224F"/>
    <w:rsid w:val="009633C9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57EB"/>
    <w:rsid w:val="00996F3C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17C64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AF3F8C"/>
    <w:rsid w:val="00AF7572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0042"/>
    <w:rsid w:val="00B3103F"/>
    <w:rsid w:val="00B353B4"/>
    <w:rsid w:val="00B362E1"/>
    <w:rsid w:val="00B42532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5D26"/>
    <w:rsid w:val="00B965A5"/>
    <w:rsid w:val="00B966ED"/>
    <w:rsid w:val="00BA335B"/>
    <w:rsid w:val="00BA7B1D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1BA6"/>
    <w:rsid w:val="00BF278A"/>
    <w:rsid w:val="00BF296B"/>
    <w:rsid w:val="00BF67E6"/>
    <w:rsid w:val="00BF7DB9"/>
    <w:rsid w:val="00BF7DCE"/>
    <w:rsid w:val="00C02ED0"/>
    <w:rsid w:val="00C04AA0"/>
    <w:rsid w:val="00C12F9F"/>
    <w:rsid w:val="00C1359C"/>
    <w:rsid w:val="00C15746"/>
    <w:rsid w:val="00C15C9C"/>
    <w:rsid w:val="00C222AC"/>
    <w:rsid w:val="00C23E38"/>
    <w:rsid w:val="00C25C2D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6F24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4C"/>
    <w:rsid w:val="00CB0381"/>
    <w:rsid w:val="00CB1795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4B9D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4984"/>
    <w:rsid w:val="00D352B7"/>
    <w:rsid w:val="00D37771"/>
    <w:rsid w:val="00D451F9"/>
    <w:rsid w:val="00D45B4B"/>
    <w:rsid w:val="00D47213"/>
    <w:rsid w:val="00D4735C"/>
    <w:rsid w:val="00D51FF7"/>
    <w:rsid w:val="00D601CF"/>
    <w:rsid w:val="00D666F5"/>
    <w:rsid w:val="00D727B7"/>
    <w:rsid w:val="00D7369A"/>
    <w:rsid w:val="00D772AF"/>
    <w:rsid w:val="00D77D2B"/>
    <w:rsid w:val="00D80069"/>
    <w:rsid w:val="00D83315"/>
    <w:rsid w:val="00D8353F"/>
    <w:rsid w:val="00D835BB"/>
    <w:rsid w:val="00D8418B"/>
    <w:rsid w:val="00D84B9E"/>
    <w:rsid w:val="00D871B8"/>
    <w:rsid w:val="00D90637"/>
    <w:rsid w:val="00D907A4"/>
    <w:rsid w:val="00D90D74"/>
    <w:rsid w:val="00D91205"/>
    <w:rsid w:val="00D91CEC"/>
    <w:rsid w:val="00D9412A"/>
    <w:rsid w:val="00D97E7E"/>
    <w:rsid w:val="00DA5172"/>
    <w:rsid w:val="00DB0798"/>
    <w:rsid w:val="00DB08AB"/>
    <w:rsid w:val="00DB08AE"/>
    <w:rsid w:val="00DB1A9C"/>
    <w:rsid w:val="00DB2780"/>
    <w:rsid w:val="00DC11B4"/>
    <w:rsid w:val="00DC7356"/>
    <w:rsid w:val="00DD2F49"/>
    <w:rsid w:val="00DD37B0"/>
    <w:rsid w:val="00DE111E"/>
    <w:rsid w:val="00DE1C77"/>
    <w:rsid w:val="00DE44F7"/>
    <w:rsid w:val="00DE4E1A"/>
    <w:rsid w:val="00DE512B"/>
    <w:rsid w:val="00DE705A"/>
    <w:rsid w:val="00DF077B"/>
    <w:rsid w:val="00DF122C"/>
    <w:rsid w:val="00DF3A1B"/>
    <w:rsid w:val="00DF4D4B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400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908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16FF"/>
    <w:rsid w:val="00F62077"/>
    <w:rsid w:val="00F622E8"/>
    <w:rsid w:val="00F6433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A6F6D"/>
    <w:rsid w:val="00FB2B1B"/>
    <w:rsid w:val="00FB32D3"/>
    <w:rsid w:val="00FB468F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2532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532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532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2532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2532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2532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532"/>
    <w:rPr>
      <w:rFonts w:cs="Times New Roman"/>
      <w:sz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2532"/>
    <w:rPr>
      <w:rFonts w:cs="Times New Roman"/>
      <w:sz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2532"/>
    <w:rPr>
      <w:rFonts w:cs="Times New Roman"/>
      <w:b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42532"/>
    <w:rPr>
      <w:rFonts w:cs="Times New Roman"/>
      <w:sz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42532"/>
    <w:rPr>
      <w:rFonts w:cs="Times New Roman"/>
      <w:i/>
      <w:sz w:val="24"/>
      <w:lang w:val="en-US" w:eastAsia="ar-SA" w:bidi="ar-SA"/>
    </w:rPr>
  </w:style>
  <w:style w:type="character" w:customStyle="1" w:styleId="WW8Num2z1">
    <w:name w:val="WW8Num2z1"/>
    <w:uiPriority w:val="99"/>
    <w:rsid w:val="00B42532"/>
    <w:rPr>
      <w:rFonts w:ascii="Symbol" w:hAnsi="Symbol"/>
    </w:rPr>
  </w:style>
  <w:style w:type="character" w:customStyle="1" w:styleId="WW8Num3z0">
    <w:name w:val="WW8Num3z0"/>
    <w:uiPriority w:val="99"/>
    <w:rsid w:val="00B42532"/>
    <w:rPr>
      <w:rFonts w:ascii="Symbol" w:hAnsi="Symbol"/>
    </w:rPr>
  </w:style>
  <w:style w:type="character" w:customStyle="1" w:styleId="WW8Num4z0">
    <w:name w:val="WW8Num4z0"/>
    <w:uiPriority w:val="99"/>
    <w:rsid w:val="00B42532"/>
    <w:rPr>
      <w:rFonts w:ascii="Times New Roman" w:hAnsi="Times New Roman"/>
    </w:rPr>
  </w:style>
  <w:style w:type="character" w:customStyle="1" w:styleId="WW8Num5z0">
    <w:name w:val="WW8Num5z0"/>
    <w:uiPriority w:val="99"/>
    <w:rsid w:val="00B42532"/>
    <w:rPr>
      <w:rFonts w:ascii="Symbol" w:hAnsi="Symbol"/>
    </w:rPr>
  </w:style>
  <w:style w:type="character" w:customStyle="1" w:styleId="WW8Num6z0">
    <w:name w:val="WW8Num6z0"/>
    <w:uiPriority w:val="99"/>
    <w:rsid w:val="00B42532"/>
    <w:rPr>
      <w:rFonts w:ascii="Symbol" w:hAnsi="Symbol"/>
    </w:rPr>
  </w:style>
  <w:style w:type="character" w:customStyle="1" w:styleId="WW8Num7z0">
    <w:name w:val="WW8Num7z0"/>
    <w:uiPriority w:val="99"/>
    <w:rsid w:val="00B42532"/>
    <w:rPr>
      <w:b/>
    </w:rPr>
  </w:style>
  <w:style w:type="character" w:customStyle="1" w:styleId="WW8Num8z1">
    <w:name w:val="WW8Num8z1"/>
    <w:uiPriority w:val="99"/>
    <w:rsid w:val="00B42532"/>
    <w:rPr>
      <w:rFonts w:ascii="Courier New" w:hAnsi="Courier New"/>
    </w:rPr>
  </w:style>
  <w:style w:type="character" w:customStyle="1" w:styleId="WW8Num9z0">
    <w:name w:val="WW8Num9z0"/>
    <w:uiPriority w:val="99"/>
    <w:rsid w:val="00B42532"/>
    <w:rPr>
      <w:rFonts w:ascii="Symbol" w:hAnsi="Symbol"/>
    </w:rPr>
  </w:style>
  <w:style w:type="character" w:customStyle="1" w:styleId="WW8Num10z1">
    <w:name w:val="WW8Num10z1"/>
    <w:uiPriority w:val="99"/>
    <w:rsid w:val="00B42532"/>
    <w:rPr>
      <w:rFonts w:ascii="Courier New" w:hAnsi="Courier New"/>
    </w:rPr>
  </w:style>
  <w:style w:type="character" w:customStyle="1" w:styleId="WW8Num11z0">
    <w:name w:val="WW8Num11z0"/>
    <w:uiPriority w:val="99"/>
    <w:rsid w:val="00B42532"/>
    <w:rPr>
      <w:rFonts w:ascii="Symbol" w:hAnsi="Symbol"/>
    </w:rPr>
  </w:style>
  <w:style w:type="character" w:customStyle="1" w:styleId="WW8Num12z1">
    <w:name w:val="WW8Num12z1"/>
    <w:uiPriority w:val="99"/>
    <w:rsid w:val="00B42532"/>
    <w:rPr>
      <w:rFonts w:ascii="Courier New" w:hAnsi="Courier New"/>
    </w:rPr>
  </w:style>
  <w:style w:type="character" w:customStyle="1" w:styleId="WW8Num13z0">
    <w:name w:val="WW8Num13z0"/>
    <w:uiPriority w:val="99"/>
    <w:rsid w:val="00B42532"/>
    <w:rPr>
      <w:rFonts w:ascii="Symbol" w:hAnsi="Symbol"/>
    </w:rPr>
  </w:style>
  <w:style w:type="character" w:customStyle="1" w:styleId="WW8Num14z1">
    <w:name w:val="WW8Num14z1"/>
    <w:uiPriority w:val="99"/>
    <w:rsid w:val="00B42532"/>
    <w:rPr>
      <w:rFonts w:ascii="Courier New" w:hAnsi="Courier New"/>
    </w:rPr>
  </w:style>
  <w:style w:type="character" w:customStyle="1" w:styleId="WW8Num15z0">
    <w:name w:val="WW8Num15z0"/>
    <w:uiPriority w:val="99"/>
    <w:rsid w:val="00B42532"/>
    <w:rPr>
      <w:rFonts w:ascii="Symbol" w:hAnsi="Symbol"/>
    </w:rPr>
  </w:style>
  <w:style w:type="character" w:customStyle="1" w:styleId="WW8Num15z1">
    <w:name w:val="WW8Num15z1"/>
    <w:uiPriority w:val="99"/>
    <w:rsid w:val="00B42532"/>
    <w:rPr>
      <w:rFonts w:ascii="Courier New" w:hAnsi="Courier New"/>
    </w:rPr>
  </w:style>
  <w:style w:type="character" w:customStyle="1" w:styleId="WW8Num16z0">
    <w:name w:val="WW8Num16z0"/>
    <w:uiPriority w:val="99"/>
    <w:rsid w:val="00B42532"/>
    <w:rPr>
      <w:rFonts w:ascii="Symbol" w:hAnsi="Symbol"/>
    </w:rPr>
  </w:style>
  <w:style w:type="character" w:customStyle="1" w:styleId="WW8Num16z1">
    <w:name w:val="WW8Num16z1"/>
    <w:uiPriority w:val="99"/>
    <w:rsid w:val="00B42532"/>
    <w:rPr>
      <w:rFonts w:ascii="OpenSymbol" w:hAnsi="OpenSymbol"/>
    </w:rPr>
  </w:style>
  <w:style w:type="character" w:customStyle="1" w:styleId="WW8Num17z0">
    <w:name w:val="WW8Num17z0"/>
    <w:uiPriority w:val="99"/>
    <w:rsid w:val="00B42532"/>
    <w:rPr>
      <w:sz w:val="26"/>
    </w:rPr>
  </w:style>
  <w:style w:type="character" w:customStyle="1" w:styleId="Absatz-Standardschriftart">
    <w:name w:val="Absatz-Standardschriftart"/>
    <w:uiPriority w:val="99"/>
    <w:rsid w:val="00B42532"/>
  </w:style>
  <w:style w:type="character" w:customStyle="1" w:styleId="WW8Num1z0">
    <w:name w:val="WW8Num1z0"/>
    <w:uiPriority w:val="99"/>
    <w:rsid w:val="00B42532"/>
    <w:rPr>
      <w:b/>
    </w:rPr>
  </w:style>
  <w:style w:type="character" w:customStyle="1" w:styleId="WW8Num4z1">
    <w:name w:val="WW8Num4z1"/>
    <w:uiPriority w:val="99"/>
    <w:rsid w:val="00B42532"/>
    <w:rPr>
      <w:rFonts w:ascii="Courier New" w:hAnsi="Courier New"/>
    </w:rPr>
  </w:style>
  <w:style w:type="character" w:customStyle="1" w:styleId="WW8Num4z2">
    <w:name w:val="WW8Num4z2"/>
    <w:uiPriority w:val="99"/>
    <w:rsid w:val="00B42532"/>
    <w:rPr>
      <w:rFonts w:ascii="Wingdings" w:hAnsi="Wingdings"/>
    </w:rPr>
  </w:style>
  <w:style w:type="character" w:customStyle="1" w:styleId="WW8Num4z3">
    <w:name w:val="WW8Num4z3"/>
    <w:uiPriority w:val="99"/>
    <w:rsid w:val="00B42532"/>
    <w:rPr>
      <w:rFonts w:ascii="Symbol" w:hAnsi="Symbol"/>
    </w:rPr>
  </w:style>
  <w:style w:type="character" w:customStyle="1" w:styleId="WW8Num5z1">
    <w:name w:val="WW8Num5z1"/>
    <w:uiPriority w:val="99"/>
    <w:rsid w:val="00B42532"/>
    <w:rPr>
      <w:rFonts w:ascii="Courier New" w:hAnsi="Courier New"/>
    </w:rPr>
  </w:style>
  <w:style w:type="character" w:customStyle="1" w:styleId="WW8Num5z2">
    <w:name w:val="WW8Num5z2"/>
    <w:uiPriority w:val="99"/>
    <w:rsid w:val="00B42532"/>
    <w:rPr>
      <w:rFonts w:ascii="Wingdings" w:hAnsi="Wingdings"/>
    </w:rPr>
  </w:style>
  <w:style w:type="character" w:customStyle="1" w:styleId="WW8Num6z1">
    <w:name w:val="WW8Num6z1"/>
    <w:uiPriority w:val="99"/>
    <w:rsid w:val="00B42532"/>
    <w:rPr>
      <w:rFonts w:ascii="Symbol" w:hAnsi="Symbol"/>
    </w:rPr>
  </w:style>
  <w:style w:type="character" w:customStyle="1" w:styleId="WW8Num8z0">
    <w:name w:val="WW8Num8z0"/>
    <w:uiPriority w:val="99"/>
    <w:rsid w:val="00B42532"/>
    <w:rPr>
      <w:rFonts w:ascii="Symbol" w:hAnsi="Symbol"/>
    </w:rPr>
  </w:style>
  <w:style w:type="character" w:customStyle="1" w:styleId="WW8Num8z2">
    <w:name w:val="WW8Num8z2"/>
    <w:uiPriority w:val="99"/>
    <w:rsid w:val="00B42532"/>
    <w:rPr>
      <w:rFonts w:ascii="Wingdings" w:hAnsi="Wingdings"/>
    </w:rPr>
  </w:style>
  <w:style w:type="character" w:customStyle="1" w:styleId="WW8Num10z0">
    <w:name w:val="WW8Num10z0"/>
    <w:uiPriority w:val="99"/>
    <w:rsid w:val="00B42532"/>
    <w:rPr>
      <w:rFonts w:ascii="Symbol" w:hAnsi="Symbol"/>
    </w:rPr>
  </w:style>
  <w:style w:type="character" w:customStyle="1" w:styleId="WW8Num10z2">
    <w:name w:val="WW8Num10z2"/>
    <w:uiPriority w:val="99"/>
    <w:rsid w:val="00B42532"/>
    <w:rPr>
      <w:rFonts w:ascii="Wingdings" w:hAnsi="Wingdings"/>
    </w:rPr>
  </w:style>
  <w:style w:type="character" w:customStyle="1" w:styleId="WW8Num11z1">
    <w:name w:val="WW8Num11z1"/>
    <w:uiPriority w:val="99"/>
    <w:rsid w:val="00B42532"/>
    <w:rPr>
      <w:rFonts w:ascii="Courier New" w:hAnsi="Courier New"/>
    </w:rPr>
  </w:style>
  <w:style w:type="character" w:customStyle="1" w:styleId="WW8Num11z2">
    <w:name w:val="WW8Num11z2"/>
    <w:uiPriority w:val="99"/>
    <w:rsid w:val="00B42532"/>
    <w:rPr>
      <w:rFonts w:ascii="Wingdings" w:hAnsi="Wingdings"/>
    </w:rPr>
  </w:style>
  <w:style w:type="character" w:customStyle="1" w:styleId="WW8Num12z0">
    <w:name w:val="WW8Num12z0"/>
    <w:uiPriority w:val="99"/>
    <w:rsid w:val="00B42532"/>
    <w:rPr>
      <w:rFonts w:ascii="Symbol" w:hAnsi="Symbol"/>
    </w:rPr>
  </w:style>
  <w:style w:type="character" w:customStyle="1" w:styleId="WW8Num12z2">
    <w:name w:val="WW8Num12z2"/>
    <w:uiPriority w:val="99"/>
    <w:rsid w:val="00B42532"/>
    <w:rPr>
      <w:rFonts w:ascii="Wingdings" w:hAnsi="Wingdings"/>
    </w:rPr>
  </w:style>
  <w:style w:type="character" w:customStyle="1" w:styleId="WW8Num14z0">
    <w:name w:val="WW8Num14z0"/>
    <w:uiPriority w:val="99"/>
    <w:rsid w:val="00B42532"/>
    <w:rPr>
      <w:rFonts w:ascii="Symbol" w:hAnsi="Symbol"/>
    </w:rPr>
  </w:style>
  <w:style w:type="character" w:customStyle="1" w:styleId="WW8Num14z2">
    <w:name w:val="WW8Num14z2"/>
    <w:uiPriority w:val="99"/>
    <w:rsid w:val="00B42532"/>
    <w:rPr>
      <w:rFonts w:ascii="Wingdings" w:hAnsi="Wingdings"/>
    </w:rPr>
  </w:style>
  <w:style w:type="character" w:customStyle="1" w:styleId="WW8Num15z2">
    <w:name w:val="WW8Num15z2"/>
    <w:uiPriority w:val="99"/>
    <w:rsid w:val="00B42532"/>
    <w:rPr>
      <w:rFonts w:ascii="Wingdings" w:hAnsi="Wingdings"/>
    </w:rPr>
  </w:style>
  <w:style w:type="character" w:customStyle="1" w:styleId="WW8Num18z0">
    <w:name w:val="WW8Num18z0"/>
    <w:uiPriority w:val="99"/>
    <w:rsid w:val="00B42532"/>
    <w:rPr>
      <w:b/>
    </w:rPr>
  </w:style>
  <w:style w:type="character" w:customStyle="1" w:styleId="WW8Num20z0">
    <w:name w:val="WW8Num20z0"/>
    <w:uiPriority w:val="99"/>
    <w:rsid w:val="00B42532"/>
    <w:rPr>
      <w:rFonts w:ascii="Symbol" w:hAnsi="Symbol"/>
    </w:rPr>
  </w:style>
  <w:style w:type="character" w:customStyle="1" w:styleId="WW8Num20z1">
    <w:name w:val="WW8Num20z1"/>
    <w:uiPriority w:val="99"/>
    <w:rsid w:val="00B42532"/>
    <w:rPr>
      <w:rFonts w:ascii="Courier New" w:hAnsi="Courier New"/>
    </w:rPr>
  </w:style>
  <w:style w:type="character" w:customStyle="1" w:styleId="WW8Num20z2">
    <w:name w:val="WW8Num20z2"/>
    <w:uiPriority w:val="99"/>
    <w:rsid w:val="00B42532"/>
    <w:rPr>
      <w:rFonts w:ascii="Wingdings" w:hAnsi="Wingdings"/>
    </w:rPr>
  </w:style>
  <w:style w:type="character" w:customStyle="1" w:styleId="WW8Num21z0">
    <w:name w:val="WW8Num21z0"/>
    <w:uiPriority w:val="99"/>
    <w:rsid w:val="00B42532"/>
    <w:rPr>
      <w:rFonts w:ascii="Symbol" w:hAnsi="Symbol"/>
    </w:rPr>
  </w:style>
  <w:style w:type="character" w:customStyle="1" w:styleId="WW8Num21z1">
    <w:name w:val="WW8Num21z1"/>
    <w:uiPriority w:val="99"/>
    <w:rsid w:val="00B42532"/>
    <w:rPr>
      <w:rFonts w:ascii="Courier New" w:hAnsi="Courier New"/>
    </w:rPr>
  </w:style>
  <w:style w:type="character" w:customStyle="1" w:styleId="WW8Num21z2">
    <w:name w:val="WW8Num21z2"/>
    <w:uiPriority w:val="99"/>
    <w:rsid w:val="00B42532"/>
    <w:rPr>
      <w:rFonts w:ascii="Wingdings" w:hAnsi="Wingdings"/>
    </w:rPr>
  </w:style>
  <w:style w:type="character" w:customStyle="1" w:styleId="WW8Num22z0">
    <w:name w:val="WW8Num22z0"/>
    <w:uiPriority w:val="99"/>
    <w:rsid w:val="00B42532"/>
    <w:rPr>
      <w:rFonts w:ascii="Symbol" w:hAnsi="Symbol"/>
      <w:sz w:val="28"/>
    </w:rPr>
  </w:style>
  <w:style w:type="character" w:customStyle="1" w:styleId="WW8Num22z1">
    <w:name w:val="WW8Num22z1"/>
    <w:uiPriority w:val="99"/>
    <w:rsid w:val="00B42532"/>
    <w:rPr>
      <w:rFonts w:ascii="Courier New" w:hAnsi="Courier New"/>
    </w:rPr>
  </w:style>
  <w:style w:type="character" w:customStyle="1" w:styleId="WW8Num22z2">
    <w:name w:val="WW8Num22z2"/>
    <w:uiPriority w:val="99"/>
    <w:rsid w:val="00B42532"/>
    <w:rPr>
      <w:rFonts w:ascii="Wingdings" w:hAnsi="Wingdings"/>
    </w:rPr>
  </w:style>
  <w:style w:type="character" w:customStyle="1" w:styleId="WW8Num22z3">
    <w:name w:val="WW8Num22z3"/>
    <w:uiPriority w:val="99"/>
    <w:rsid w:val="00B42532"/>
    <w:rPr>
      <w:rFonts w:ascii="Symbol" w:hAnsi="Symbol"/>
    </w:rPr>
  </w:style>
  <w:style w:type="character" w:customStyle="1" w:styleId="WW8Num23z0">
    <w:name w:val="WW8Num23z0"/>
    <w:uiPriority w:val="99"/>
    <w:rsid w:val="00B42532"/>
    <w:rPr>
      <w:rFonts w:ascii="Symbol" w:hAnsi="Symbol"/>
    </w:rPr>
  </w:style>
  <w:style w:type="character" w:customStyle="1" w:styleId="WW8Num23z1">
    <w:name w:val="WW8Num23z1"/>
    <w:uiPriority w:val="99"/>
    <w:rsid w:val="00B42532"/>
    <w:rPr>
      <w:rFonts w:ascii="Courier New" w:hAnsi="Courier New"/>
    </w:rPr>
  </w:style>
  <w:style w:type="character" w:customStyle="1" w:styleId="WW8Num23z2">
    <w:name w:val="WW8Num23z2"/>
    <w:uiPriority w:val="99"/>
    <w:rsid w:val="00B42532"/>
    <w:rPr>
      <w:rFonts w:ascii="Wingdings" w:hAnsi="Wingdings"/>
    </w:rPr>
  </w:style>
  <w:style w:type="character" w:customStyle="1" w:styleId="WW8Num24z0">
    <w:name w:val="WW8Num24z0"/>
    <w:uiPriority w:val="99"/>
    <w:rsid w:val="00B42532"/>
    <w:rPr>
      <w:rFonts w:ascii="Symbol" w:hAnsi="Symbol"/>
    </w:rPr>
  </w:style>
  <w:style w:type="character" w:customStyle="1" w:styleId="WW8Num26z0">
    <w:name w:val="WW8Num26z0"/>
    <w:uiPriority w:val="99"/>
    <w:rsid w:val="00B42532"/>
    <w:rPr>
      <w:rFonts w:ascii="Symbol" w:hAnsi="Symbol"/>
    </w:rPr>
  </w:style>
  <w:style w:type="character" w:customStyle="1" w:styleId="WW8Num27z0">
    <w:name w:val="WW8Num27z0"/>
    <w:uiPriority w:val="99"/>
    <w:rsid w:val="00B4253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B42532"/>
    <w:rPr>
      <w:rFonts w:ascii="Symbol" w:hAnsi="Symbol"/>
    </w:rPr>
  </w:style>
  <w:style w:type="character" w:customStyle="1" w:styleId="WW8Num29z0">
    <w:name w:val="WW8Num29z0"/>
    <w:uiPriority w:val="99"/>
    <w:rsid w:val="00B42532"/>
    <w:rPr>
      <w:rFonts w:ascii="Symbol" w:hAnsi="Symbol"/>
    </w:rPr>
  </w:style>
  <w:style w:type="character" w:customStyle="1" w:styleId="WW8Num30z0">
    <w:name w:val="WW8Num30z0"/>
    <w:uiPriority w:val="99"/>
    <w:rsid w:val="00B42532"/>
    <w:rPr>
      <w:rFonts w:ascii="Symbol" w:hAnsi="Symbol"/>
    </w:rPr>
  </w:style>
  <w:style w:type="character" w:customStyle="1" w:styleId="WW8Num30z1">
    <w:name w:val="WW8Num30z1"/>
    <w:uiPriority w:val="99"/>
    <w:rsid w:val="00B42532"/>
    <w:rPr>
      <w:rFonts w:ascii="Courier New" w:hAnsi="Courier New"/>
    </w:rPr>
  </w:style>
  <w:style w:type="character" w:customStyle="1" w:styleId="WW8Num30z2">
    <w:name w:val="WW8Num30z2"/>
    <w:uiPriority w:val="99"/>
    <w:rsid w:val="00B42532"/>
    <w:rPr>
      <w:rFonts w:ascii="Wingdings" w:hAnsi="Wingdings"/>
    </w:rPr>
  </w:style>
  <w:style w:type="character" w:customStyle="1" w:styleId="WW8Num31z0">
    <w:name w:val="WW8Num31z0"/>
    <w:uiPriority w:val="99"/>
    <w:rsid w:val="00B42532"/>
    <w:rPr>
      <w:rFonts w:ascii="Symbol" w:hAnsi="Symbol"/>
    </w:rPr>
  </w:style>
  <w:style w:type="character" w:customStyle="1" w:styleId="WW8Num31z1">
    <w:name w:val="WW8Num31z1"/>
    <w:uiPriority w:val="99"/>
    <w:rsid w:val="00B42532"/>
    <w:rPr>
      <w:rFonts w:ascii="Courier New" w:hAnsi="Courier New"/>
    </w:rPr>
  </w:style>
  <w:style w:type="character" w:customStyle="1" w:styleId="WW8Num31z2">
    <w:name w:val="WW8Num31z2"/>
    <w:uiPriority w:val="99"/>
    <w:rsid w:val="00B42532"/>
    <w:rPr>
      <w:rFonts w:ascii="Wingdings" w:hAnsi="Wingdings"/>
    </w:rPr>
  </w:style>
  <w:style w:type="character" w:customStyle="1" w:styleId="WW8Num33z0">
    <w:name w:val="WW8Num33z0"/>
    <w:uiPriority w:val="99"/>
    <w:rsid w:val="00B42532"/>
    <w:rPr>
      <w:b/>
    </w:rPr>
  </w:style>
  <w:style w:type="character" w:customStyle="1" w:styleId="WW8Num34z0">
    <w:name w:val="WW8Num34z0"/>
    <w:uiPriority w:val="99"/>
    <w:rsid w:val="00B42532"/>
    <w:rPr>
      <w:rFonts w:ascii="Symbol" w:hAnsi="Symbol"/>
    </w:rPr>
  </w:style>
  <w:style w:type="character" w:customStyle="1" w:styleId="WW8Num34z1">
    <w:name w:val="WW8Num34z1"/>
    <w:uiPriority w:val="99"/>
    <w:rsid w:val="00B42532"/>
    <w:rPr>
      <w:rFonts w:ascii="Courier New" w:hAnsi="Courier New"/>
    </w:rPr>
  </w:style>
  <w:style w:type="character" w:customStyle="1" w:styleId="WW8Num34z2">
    <w:name w:val="WW8Num34z2"/>
    <w:uiPriority w:val="99"/>
    <w:rsid w:val="00B42532"/>
    <w:rPr>
      <w:rFonts w:ascii="Wingdings" w:hAnsi="Wingdings"/>
    </w:rPr>
  </w:style>
  <w:style w:type="character" w:customStyle="1" w:styleId="WW8Num35z0">
    <w:name w:val="WW8Num35z0"/>
    <w:uiPriority w:val="99"/>
    <w:rsid w:val="00B42532"/>
    <w:rPr>
      <w:rFonts w:ascii="Symbol" w:hAnsi="Symbol"/>
    </w:rPr>
  </w:style>
  <w:style w:type="character" w:customStyle="1" w:styleId="WW8Num35z1">
    <w:name w:val="WW8Num35z1"/>
    <w:uiPriority w:val="99"/>
    <w:rsid w:val="00B42532"/>
    <w:rPr>
      <w:rFonts w:ascii="Courier New" w:hAnsi="Courier New"/>
    </w:rPr>
  </w:style>
  <w:style w:type="character" w:customStyle="1" w:styleId="WW8Num35z2">
    <w:name w:val="WW8Num35z2"/>
    <w:uiPriority w:val="99"/>
    <w:rsid w:val="00B42532"/>
    <w:rPr>
      <w:rFonts w:ascii="Wingdings" w:hAnsi="Wingdings"/>
    </w:rPr>
  </w:style>
  <w:style w:type="character" w:customStyle="1" w:styleId="WW8Num36z0">
    <w:name w:val="WW8Num36z0"/>
    <w:uiPriority w:val="99"/>
    <w:rsid w:val="00B42532"/>
    <w:rPr>
      <w:rFonts w:ascii="Symbol" w:hAnsi="Symbol"/>
    </w:rPr>
  </w:style>
  <w:style w:type="character" w:customStyle="1" w:styleId="WW8Num36z1">
    <w:name w:val="WW8Num36z1"/>
    <w:uiPriority w:val="99"/>
    <w:rsid w:val="00B42532"/>
    <w:rPr>
      <w:rFonts w:ascii="Courier New" w:hAnsi="Courier New"/>
    </w:rPr>
  </w:style>
  <w:style w:type="character" w:customStyle="1" w:styleId="WW8Num36z2">
    <w:name w:val="WW8Num36z2"/>
    <w:uiPriority w:val="99"/>
    <w:rsid w:val="00B42532"/>
    <w:rPr>
      <w:rFonts w:ascii="Wingdings" w:hAnsi="Wingdings"/>
    </w:rPr>
  </w:style>
  <w:style w:type="character" w:customStyle="1" w:styleId="WW8Num37z1">
    <w:name w:val="WW8Num37z1"/>
    <w:uiPriority w:val="99"/>
    <w:rsid w:val="00B42532"/>
    <w:rPr>
      <w:rFonts w:ascii="Symbol" w:hAnsi="Symbol"/>
    </w:rPr>
  </w:style>
  <w:style w:type="character" w:customStyle="1" w:styleId="WW8Num38z0">
    <w:name w:val="WW8Num38z0"/>
    <w:uiPriority w:val="99"/>
    <w:rsid w:val="00B42532"/>
    <w:rPr>
      <w:rFonts w:ascii="Symbol" w:hAnsi="Symbol"/>
    </w:rPr>
  </w:style>
  <w:style w:type="character" w:customStyle="1" w:styleId="WW8Num39z1">
    <w:name w:val="WW8Num39z1"/>
    <w:uiPriority w:val="99"/>
    <w:rsid w:val="00B42532"/>
    <w:rPr>
      <w:rFonts w:ascii="Symbol" w:hAnsi="Symbol"/>
    </w:rPr>
  </w:style>
  <w:style w:type="character" w:customStyle="1" w:styleId="WW8Num44z0">
    <w:name w:val="WW8Num44z0"/>
    <w:uiPriority w:val="99"/>
    <w:rsid w:val="00B42532"/>
    <w:rPr>
      <w:rFonts w:ascii="Symbol" w:hAnsi="Symbol"/>
    </w:rPr>
  </w:style>
  <w:style w:type="character" w:customStyle="1" w:styleId="WW8Num44z1">
    <w:name w:val="WW8Num44z1"/>
    <w:uiPriority w:val="99"/>
    <w:rsid w:val="00B42532"/>
    <w:rPr>
      <w:rFonts w:ascii="Courier New" w:hAnsi="Courier New"/>
    </w:rPr>
  </w:style>
  <w:style w:type="character" w:customStyle="1" w:styleId="WW8Num44z2">
    <w:name w:val="WW8Num44z2"/>
    <w:uiPriority w:val="99"/>
    <w:rsid w:val="00B42532"/>
    <w:rPr>
      <w:rFonts w:ascii="Wingdings" w:hAnsi="Wingdings"/>
    </w:rPr>
  </w:style>
  <w:style w:type="character" w:customStyle="1" w:styleId="WW8Num45z0">
    <w:name w:val="WW8Num45z0"/>
    <w:uiPriority w:val="99"/>
    <w:rsid w:val="00B42532"/>
    <w:rPr>
      <w:rFonts w:ascii="Symbol" w:hAnsi="Symbol"/>
    </w:rPr>
  </w:style>
  <w:style w:type="character" w:customStyle="1" w:styleId="WW8Num45z1">
    <w:name w:val="WW8Num45z1"/>
    <w:uiPriority w:val="99"/>
    <w:rsid w:val="00B42532"/>
    <w:rPr>
      <w:rFonts w:ascii="Courier New" w:hAnsi="Courier New"/>
    </w:rPr>
  </w:style>
  <w:style w:type="character" w:customStyle="1" w:styleId="WW8Num45z2">
    <w:name w:val="WW8Num45z2"/>
    <w:uiPriority w:val="99"/>
    <w:rsid w:val="00B42532"/>
    <w:rPr>
      <w:rFonts w:ascii="Wingdings" w:hAnsi="Wingdings"/>
    </w:rPr>
  </w:style>
  <w:style w:type="character" w:customStyle="1" w:styleId="1">
    <w:name w:val="Основной шрифт абзаца1"/>
    <w:uiPriority w:val="99"/>
    <w:rsid w:val="00B42532"/>
  </w:style>
  <w:style w:type="character" w:styleId="PageNumber">
    <w:name w:val="page number"/>
    <w:basedOn w:val="DefaultParagraphFont"/>
    <w:uiPriority w:val="99"/>
    <w:rsid w:val="00B42532"/>
    <w:rPr>
      <w:rFonts w:cs="Times New Roman"/>
    </w:rPr>
  </w:style>
  <w:style w:type="character" w:styleId="Hyperlink">
    <w:name w:val="Hyperlink"/>
    <w:basedOn w:val="DefaultParagraphFont"/>
    <w:uiPriority w:val="99"/>
    <w:rsid w:val="00B42532"/>
    <w:rPr>
      <w:rFonts w:cs="Times New Roman"/>
      <w:color w:val="996633"/>
      <w:u w:val="none"/>
    </w:rPr>
  </w:style>
  <w:style w:type="character" w:styleId="Strong">
    <w:name w:val="Strong"/>
    <w:basedOn w:val="DefaultParagraphFont"/>
    <w:uiPriority w:val="99"/>
    <w:qFormat/>
    <w:rsid w:val="00B42532"/>
    <w:rPr>
      <w:rFonts w:cs="Times New Roman"/>
      <w:b/>
    </w:rPr>
  </w:style>
  <w:style w:type="character" w:customStyle="1" w:styleId="a">
    <w:name w:val="Знак Знак"/>
    <w:uiPriority w:val="99"/>
    <w:rsid w:val="00B42532"/>
    <w:rPr>
      <w:sz w:val="24"/>
      <w:lang w:val="ru-RU" w:eastAsia="ar-SA" w:bidi="ar-SA"/>
    </w:rPr>
  </w:style>
  <w:style w:type="character" w:styleId="FollowedHyperlink">
    <w:name w:val="FollowedHyperlink"/>
    <w:basedOn w:val="DefaultParagraphFont"/>
    <w:uiPriority w:val="99"/>
    <w:rsid w:val="00B42532"/>
    <w:rPr>
      <w:rFonts w:cs="Times New Roman"/>
      <w:color w:val="800080"/>
      <w:u w:val="single"/>
    </w:rPr>
  </w:style>
  <w:style w:type="character" w:customStyle="1" w:styleId="a0">
    <w:name w:val="Символ нумерации"/>
    <w:uiPriority w:val="99"/>
    <w:rsid w:val="00B42532"/>
    <w:rPr>
      <w:sz w:val="26"/>
    </w:rPr>
  </w:style>
  <w:style w:type="character" w:customStyle="1" w:styleId="a1">
    <w:name w:val="Маркеры списка"/>
    <w:uiPriority w:val="99"/>
    <w:rsid w:val="00B42532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B425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4253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2532"/>
    <w:rPr>
      <w:rFonts w:cs="Times New Roman"/>
      <w:lang w:eastAsia="ar-SA" w:bidi="ar-SA"/>
    </w:rPr>
  </w:style>
  <w:style w:type="paragraph" w:styleId="List">
    <w:name w:val="List"/>
    <w:basedOn w:val="BodyText"/>
    <w:uiPriority w:val="99"/>
    <w:rsid w:val="00B42532"/>
    <w:rPr>
      <w:rFonts w:cs="Tahoma"/>
    </w:rPr>
  </w:style>
  <w:style w:type="paragraph" w:customStyle="1" w:styleId="10">
    <w:name w:val="Название1"/>
    <w:basedOn w:val="Normal"/>
    <w:uiPriority w:val="99"/>
    <w:rsid w:val="00B425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B4253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B425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2532"/>
    <w:rPr>
      <w:rFonts w:cs="Times New Roman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B42532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rsid w:val="00B42532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532"/>
    <w:rPr>
      <w:rFonts w:ascii="Tahoma" w:hAnsi="Tahoma" w:cs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B4253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B42532"/>
    <w:pPr>
      <w:spacing w:before="100" w:after="100"/>
    </w:pPr>
    <w:rPr>
      <w:color w:val="000000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B42532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42532"/>
    <w:rPr>
      <w:rFonts w:ascii="Cambria" w:hAnsi="Cambria" w:cs="Times New Roman"/>
      <w:b/>
      <w:kern w:val="28"/>
      <w:sz w:val="32"/>
      <w:lang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B42532"/>
    <w:pPr>
      <w:jc w:val="center"/>
    </w:pPr>
    <w:rPr>
      <w:rFonts w:ascii="Cambria" w:eastAsia="Times New Roman" w:hAnsi="Cambria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42532"/>
    <w:rPr>
      <w:rFonts w:ascii="Cambria" w:hAnsi="Cambria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425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2532"/>
    <w:rPr>
      <w:rFonts w:cs="Times New Roman"/>
      <w:lang w:eastAsia="ar-SA" w:bidi="ar-SA"/>
    </w:rPr>
  </w:style>
  <w:style w:type="paragraph" w:customStyle="1" w:styleId="ConsPlusTitle">
    <w:name w:val="ConsPlusTitle"/>
    <w:uiPriority w:val="99"/>
    <w:rsid w:val="00B4253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B4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42532"/>
    <w:rPr>
      <w:rFonts w:ascii="Courier New" w:hAnsi="Courier New" w:cs="Times New Roman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B42532"/>
    <w:pPr>
      <w:suppressLineNumbers/>
    </w:pPr>
  </w:style>
  <w:style w:type="paragraph" w:customStyle="1" w:styleId="a4">
    <w:name w:val="Заголовок таблицы"/>
    <w:basedOn w:val="a3"/>
    <w:uiPriority w:val="99"/>
    <w:rsid w:val="00B42532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B42532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NoSpacing">
    <w:name w:val="No Spacing"/>
    <w:uiPriority w:val="99"/>
    <w:qFormat/>
    <w:rsid w:val="00B66F06"/>
    <w:rPr>
      <w:sz w:val="26"/>
    </w:rPr>
  </w:style>
  <w:style w:type="table" w:styleId="TableGrid">
    <w:name w:val="Table Grid"/>
    <w:basedOn w:val="TableNormal"/>
    <w:uiPriority w:val="99"/>
    <w:rsid w:val="00FE11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Normal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CommentReference">
    <w:name w:val="annotation reference"/>
    <w:basedOn w:val="DefaultParagraphFont"/>
    <w:uiPriority w:val="99"/>
    <w:rsid w:val="00EC31D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C31D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31DA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31D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31DA"/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0381"/>
    <w:rPr>
      <w:rFonts w:cs="Times New Roman"/>
      <w:sz w:val="16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4C25D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consultantplus://offline/ref=0FCA96DD85BD9367AF5A501493E95428394055FC4B7FFEE0CE3A11BC3D6EAC6EADB76244d1JEK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7733A8BE62B42E75BD6287834965A97A354534898CE7B4F0B6D2AE37EE3C3285A7EEBD2572CE8026D4DEdEb3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rosreestr.ru" TargetMode="External"/><Relationship Id="rId19" Type="http://schemas.openxmlformats.org/officeDocument/2006/relationships/hyperlink" Target="http://sovet-davlekan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63F341C07774F493E0085F5H2C9D" TargetMode="External"/><Relationship Id="rId14" Type="http://schemas.openxmlformats.org/officeDocument/2006/relationships/hyperlink" Target="consultantplus://offline/ref=57EC4A0E559807BA03AC07E182649CCE6D9FA3573C5A4E7FB29AADAA01183E8460B26B8F02P5z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22</Pages>
  <Words>8313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</cp:revision>
  <dcterms:created xsi:type="dcterms:W3CDTF">2016-08-09T10:45:00Z</dcterms:created>
  <dcterms:modified xsi:type="dcterms:W3CDTF">2017-10-25T06:14:00Z</dcterms:modified>
</cp:coreProperties>
</file>