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AC5" w:rsidRDefault="007B0AC5" w:rsidP="00336B4F">
      <w:pPr>
        <w:pStyle w:val="afc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4136BB">
        <w:rPr>
          <w:sz w:val="28"/>
          <w:szCs w:val="28"/>
        </w:rPr>
        <w:t>Имай</w:t>
      </w:r>
      <w:r w:rsidR="008D4312"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B0AC5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CB0381">
      <w:pPr>
        <w:pStyle w:val="afc"/>
        <w:ind w:firstLine="567"/>
        <w:jc w:val="center"/>
        <w:rPr>
          <w:sz w:val="28"/>
          <w:szCs w:val="28"/>
        </w:rPr>
      </w:pPr>
    </w:p>
    <w:p w:rsidR="007B0AC5" w:rsidRPr="00461AD5" w:rsidRDefault="007B0AC5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7B0AC5" w:rsidRPr="002D7470" w:rsidRDefault="007B0AC5" w:rsidP="00CB0381">
      <w:pPr>
        <w:pStyle w:val="31"/>
        <w:ind w:firstLine="709"/>
        <w:rPr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FF0C83">
        <w:rPr>
          <w:szCs w:val="28"/>
        </w:rPr>
        <w:t>:</w:t>
      </w:r>
    </w:p>
    <w:p w:rsidR="007B0AC5" w:rsidRPr="002D7470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7B0AC5" w:rsidRPr="00654ED5" w:rsidRDefault="007B0AC5" w:rsidP="00336B4F">
      <w:pPr>
        <w:pStyle w:val="afc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7B0AC5" w:rsidRPr="00FF0C83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</w:t>
      </w:r>
      <w:proofErr w:type="gramStart"/>
      <w:r w:rsidRPr="00FF0C83">
        <w:rPr>
          <w:sz w:val="28"/>
          <w:szCs w:val="28"/>
        </w:rPr>
        <w:t>Контроль за</w:t>
      </w:r>
      <w:proofErr w:type="gramEnd"/>
      <w:r w:rsidRPr="00FF0C8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rPr>
          <w:sz w:val="28"/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D4312" w:rsidRDefault="008D4312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FF0C83" w:rsidRDefault="004136BB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Имай</w:t>
      </w:r>
      <w:r w:rsidR="008D4312">
        <w:rPr>
          <w:sz w:val="28"/>
          <w:szCs w:val="28"/>
        </w:rPr>
        <w:t>-Кармалинскийсельсовет</w:t>
      </w:r>
      <w:proofErr w:type="spellEnd"/>
      <w:r w:rsidR="008D4312"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Х.Р.Заманов</w:t>
      </w:r>
      <w:proofErr w:type="spellEnd"/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Pr="00FF0C83" w:rsidRDefault="007B0AC5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D43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 w:rsidR="004136BB">
        <w:rPr>
          <w:sz w:val="28"/>
          <w:szCs w:val="28"/>
        </w:rPr>
        <w:t>Имай</w:t>
      </w:r>
      <w:r w:rsidR="008D4312"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Давлекановский район </w:t>
      </w: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7B0AC5" w:rsidRPr="00A43CF6" w:rsidRDefault="007B0AC5" w:rsidP="00336B4F">
      <w:pPr>
        <w:pStyle w:val="af3"/>
        <w:ind w:firstLine="709"/>
        <w:rPr>
          <w:b w:val="0"/>
          <w:szCs w:val="28"/>
        </w:rPr>
      </w:pPr>
    </w:p>
    <w:p w:rsidR="007B0AC5" w:rsidRPr="00255CC0" w:rsidRDefault="007B0AC5" w:rsidP="0099101F">
      <w:pPr>
        <w:jc w:val="center"/>
        <w:rPr>
          <w:b/>
          <w:sz w:val="26"/>
          <w:szCs w:val="26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255CC0">
        <w:rPr>
          <w:bCs/>
          <w:sz w:val="28"/>
          <w:szCs w:val="28"/>
          <w:lang w:eastAsia="ru-RU"/>
        </w:rPr>
        <w:t>подтверждающих</w:t>
      </w:r>
      <w:proofErr w:type="gramEnd"/>
      <w:r w:rsidRPr="00255CC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pStyle w:val="afe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136BB">
        <w:rPr>
          <w:sz w:val="28"/>
          <w:szCs w:val="28"/>
        </w:rPr>
        <w:t>Имай</w:t>
      </w:r>
      <w:r w:rsidR="008D4312">
        <w:rPr>
          <w:sz w:val="28"/>
          <w:szCs w:val="28"/>
        </w:rPr>
        <w:t>-Кармалинский</w:t>
      </w:r>
      <w:proofErr w:type="spellEnd"/>
      <w:r w:rsidR="008D4312">
        <w:rPr>
          <w:sz w:val="28"/>
          <w:szCs w:val="28"/>
        </w:rPr>
        <w:t xml:space="preserve"> </w:t>
      </w:r>
      <w:r w:rsidRPr="006436C8">
        <w:rPr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понедельник - пятница - с 9.00 до 18.00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перерыв на обед - с 13.00 до 14.00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7B0AC5" w:rsidRPr="00255CC0" w:rsidRDefault="008D4312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Pr="0009162C">
        <w:rPr>
          <w:i/>
        </w:rPr>
        <w:t>(34768) 3-</w:t>
      </w:r>
      <w:r w:rsidR="004136BB">
        <w:rPr>
          <w:i/>
        </w:rPr>
        <w:t>86</w:t>
      </w:r>
      <w:r>
        <w:rPr>
          <w:i/>
        </w:rPr>
        <w:t>-</w:t>
      </w:r>
      <w:r w:rsidR="004136BB">
        <w:rPr>
          <w:i/>
        </w:rPr>
        <w:t>34</w:t>
      </w:r>
      <w:r>
        <w:rPr>
          <w:sz w:val="28"/>
          <w:szCs w:val="28"/>
        </w:rPr>
        <w:t>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8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9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EC31DA">
        <w:rPr>
          <w:sz w:val="28"/>
          <w:szCs w:val="28"/>
        </w:rPr>
        <w:t>г(</w:t>
      </w:r>
      <w:proofErr w:type="gramEnd"/>
      <w:r w:rsidRPr="00EC31DA">
        <w:rPr>
          <w:sz w:val="28"/>
          <w:szCs w:val="28"/>
        </w:rPr>
        <w:t>функций)) (http://www.gosuslugi.ru)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8D4312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Адрес местонахождения РГАУ МФЦ: Республика Башкортостан, </w:t>
      </w:r>
      <w:r w:rsidR="008D4312">
        <w:rPr>
          <w:sz w:val="28"/>
          <w:szCs w:val="28"/>
        </w:rPr>
        <w:t>г</w:t>
      </w:r>
      <w:proofErr w:type="gramStart"/>
      <w:r w:rsidR="008D4312">
        <w:rPr>
          <w:sz w:val="28"/>
          <w:szCs w:val="28"/>
        </w:rPr>
        <w:t>.Д</w:t>
      </w:r>
      <w:proofErr w:type="gramEnd"/>
      <w:r w:rsidR="008D4312">
        <w:rPr>
          <w:sz w:val="28"/>
          <w:szCs w:val="28"/>
        </w:rPr>
        <w:t>авлеканово, ул.Победы, 5</w:t>
      </w:r>
      <w:r w:rsidRPr="00255CC0">
        <w:rPr>
          <w:sz w:val="28"/>
          <w:szCs w:val="28"/>
        </w:rPr>
        <w:t xml:space="preserve">. </w:t>
      </w:r>
    </w:p>
    <w:p w:rsidR="008D4312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Телефон: ___________.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Официальный сайт РГАУ МФЦ: www.mfcrb.ru;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lastRenderedPageBreak/>
        <w:t xml:space="preserve">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Интернет </w:t>
      </w:r>
      <w:hyperlink r:id="rId10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, либо по электронным адресам: ___________________.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1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предоставляющего</w:t>
      </w:r>
      <w:proofErr w:type="gramEnd"/>
      <w:r w:rsidRPr="00255CC0">
        <w:rPr>
          <w:sz w:val="28"/>
          <w:szCs w:val="28"/>
        </w:rPr>
        <w:t xml:space="preserve">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услуги, </w:t>
      </w:r>
      <w:r w:rsidRPr="00255CC0">
        <w:rPr>
          <w:sz w:val="28"/>
          <w:szCs w:val="28"/>
        </w:rPr>
        <w:lastRenderedPageBreak/>
        <w:t>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</w:t>
      </w:r>
      <w:proofErr w:type="gramStart"/>
      <w:r w:rsidRPr="00255CC0">
        <w:rPr>
          <w:sz w:val="28"/>
          <w:szCs w:val="28"/>
        </w:rPr>
        <w:t>,</w:t>
      </w:r>
      <w:proofErr w:type="gramEnd"/>
      <w:r w:rsidRPr="00255CC0">
        <w:rPr>
          <w:sz w:val="28"/>
          <w:szCs w:val="28"/>
        </w:rPr>
        <w:t xml:space="preserve"> чем на 30 дней с обязательным уведомлением об этом заявителя.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регулирующих</w:t>
      </w:r>
      <w:proofErr w:type="gramEnd"/>
      <w:r w:rsidRPr="00255CC0">
        <w:rPr>
          <w:sz w:val="28"/>
          <w:szCs w:val="28"/>
        </w:rPr>
        <w:t xml:space="preserve"> отношения, возникающие в связи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255CC0">
        <w:rPr>
          <w:sz w:val="28"/>
          <w:szCs w:val="28"/>
        </w:rPr>
        <w:t>с</w:t>
      </w:r>
      <w:proofErr w:type="gramEnd"/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7B0AC5" w:rsidRPr="00CB0381" w:rsidRDefault="007B0AC5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Российской Федерации, 26.01.2009, № 4, ст. 445);</w:t>
      </w:r>
      <w:proofErr w:type="gramEnd"/>
    </w:p>
    <w:p w:rsidR="007B0AC5" w:rsidRPr="00255CC0" w:rsidRDefault="007B0AC5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</w:t>
      </w:r>
      <w:r w:rsidRPr="00E8680D">
        <w:rPr>
          <w:sz w:val="28"/>
          <w:szCs w:val="28"/>
        </w:rPr>
        <w:lastRenderedPageBreak/>
        <w:t>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136BB">
        <w:rPr>
          <w:sz w:val="28"/>
          <w:szCs w:val="28"/>
        </w:rPr>
        <w:t>Имай</w:t>
      </w:r>
      <w:bookmarkStart w:id="1" w:name="_GoBack"/>
      <w:bookmarkEnd w:id="1"/>
      <w:r w:rsidR="008D4312">
        <w:rPr>
          <w:sz w:val="28"/>
          <w:szCs w:val="28"/>
        </w:rPr>
        <w:t>-Кармалинский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 xml:space="preserve">2.6. Для получения муниципальной услуги заявитель направляет </w:t>
      </w:r>
      <w:r w:rsidRPr="00004DF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 (далее - запрос).</w:t>
      </w: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proofErr w:type="spellStart"/>
        <w:r w:rsidRPr="00255CC0">
          <w:rPr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4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</w:t>
      </w:r>
      <w:proofErr w:type="gramEnd"/>
      <w:r w:rsidRPr="00255CC0">
        <w:rPr>
          <w:sz w:val="28"/>
          <w:szCs w:val="28"/>
        </w:rPr>
        <w:t xml:space="preserve">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F533D5" w:rsidRDefault="007B0AC5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неподдающийся прочтению текст, в том числе текст на иностранном языке;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B0AC5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и </w:t>
      </w:r>
      <w:proofErr w:type="gramStart"/>
      <w:r w:rsidRPr="00255CC0">
        <w:rPr>
          <w:sz w:val="28"/>
          <w:szCs w:val="28"/>
        </w:rPr>
        <w:t>обязательными</w:t>
      </w:r>
      <w:proofErr w:type="gramEnd"/>
      <w:r w:rsidRPr="00255CC0">
        <w:rPr>
          <w:sz w:val="28"/>
          <w:szCs w:val="28"/>
        </w:rPr>
        <w:t xml:space="preserve"> для предоставления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 xml:space="preserve">. Максимальный срок ожидания в очереди при обращении за </w:t>
      </w:r>
      <w:r w:rsidRPr="00255CC0">
        <w:rPr>
          <w:sz w:val="28"/>
          <w:szCs w:val="28"/>
        </w:rPr>
        <w:lastRenderedPageBreak/>
        <w:t>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муниципальной</w:t>
      </w:r>
      <w:proofErr w:type="gramEnd"/>
      <w:r w:rsidRPr="00255CC0">
        <w:rPr>
          <w:sz w:val="28"/>
          <w:szCs w:val="28"/>
        </w:rPr>
        <w:t xml:space="preserve"> услуга, к месту ожидания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визуальной, текстовой и мультимедийной информации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18707C" w:rsidRDefault="007B0AC5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AC5" w:rsidRPr="0018707C" w:rsidRDefault="007B0AC5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7B0AC5" w:rsidRPr="0018707C" w:rsidRDefault="007B0AC5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</w:t>
      </w:r>
      <w:proofErr w:type="gramStart"/>
      <w:r w:rsidRPr="0018707C">
        <w:rPr>
          <w:bCs/>
          <w:sz w:val="28"/>
          <w:szCs w:val="28"/>
          <w:lang w:eastAsia="ru-RU"/>
        </w:rPr>
        <w:t>,</w:t>
      </w:r>
      <w:proofErr w:type="gramEnd"/>
      <w:r w:rsidRPr="0018707C">
        <w:rPr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lastRenderedPageBreak/>
        <w:t>Обеспечивается допу</w:t>
      </w:r>
      <w:proofErr w:type="gramStart"/>
      <w:r w:rsidRPr="0018707C">
        <w:rPr>
          <w:bCs/>
          <w:sz w:val="28"/>
          <w:szCs w:val="28"/>
          <w:lang w:eastAsia="ru-RU"/>
        </w:rPr>
        <w:t>ск в зд</w:t>
      </w:r>
      <w:proofErr w:type="gramEnd"/>
      <w:r w:rsidRPr="0018707C">
        <w:rPr>
          <w:bCs/>
          <w:sz w:val="28"/>
          <w:szCs w:val="28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18707C">
        <w:rPr>
          <w:bCs/>
          <w:sz w:val="28"/>
          <w:szCs w:val="28"/>
          <w:lang w:eastAsia="ru-RU"/>
        </w:rPr>
        <w:t>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 xml:space="preserve"> (</w:t>
      </w:r>
      <w:proofErr w:type="spellStart"/>
      <w:r w:rsidRPr="0018707C">
        <w:rPr>
          <w:bCs/>
          <w:sz w:val="28"/>
          <w:szCs w:val="28"/>
          <w:lang w:eastAsia="ru-RU"/>
        </w:rPr>
        <w:t>тифлосурдопереводчика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</w:t>
      </w:r>
      <w:r w:rsidRPr="00255CC0">
        <w:rPr>
          <w:sz w:val="28"/>
          <w:szCs w:val="28"/>
        </w:rPr>
        <w:lastRenderedPageBreak/>
        <w:t xml:space="preserve">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 xml:space="preserve">в соответствии с постановлением Правительства Республики </w:t>
      </w:r>
      <w:r w:rsidRPr="00E8680D">
        <w:rPr>
          <w:sz w:val="28"/>
          <w:szCs w:val="28"/>
        </w:rPr>
        <w:lastRenderedPageBreak/>
        <w:t>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 w:rsidRPr="00E8680D">
        <w:rPr>
          <w:sz w:val="28"/>
          <w:szCs w:val="28"/>
        </w:rPr>
        <w:t xml:space="preserve"> </w:t>
      </w:r>
      <w:proofErr w:type="gramStart"/>
      <w:r w:rsidRPr="00E8680D">
        <w:rPr>
          <w:sz w:val="28"/>
          <w:szCs w:val="28"/>
        </w:rPr>
        <w:t xml:space="preserve">по информатизации от 16 июля 2015 года № 119-ОД  (зарегистрировано в </w:t>
      </w:r>
      <w:proofErr w:type="spellStart"/>
      <w:r w:rsidRPr="00E8680D">
        <w:rPr>
          <w:sz w:val="28"/>
          <w:szCs w:val="28"/>
        </w:rPr>
        <w:t>Госкомюстиции</w:t>
      </w:r>
      <w:proofErr w:type="spellEnd"/>
      <w:r w:rsidRPr="00E8680D">
        <w:rPr>
          <w:sz w:val="28"/>
          <w:szCs w:val="28"/>
        </w:rPr>
        <w:t xml:space="preserve">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E8680D">
        <w:rPr>
          <w:sz w:val="28"/>
          <w:szCs w:val="28"/>
        </w:rPr>
        <w:t xml:space="preserve"> в личном кабинете заявителя;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B0AC5" w:rsidRPr="00255CC0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8680D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E8680D"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B0AC5" w:rsidRPr="00255CC0" w:rsidRDefault="007B0AC5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Pr="00255CC0">
        <w:rPr>
          <w:sz w:val="28"/>
          <w:szCs w:val="28"/>
        </w:rPr>
        <w:lastRenderedPageBreak/>
        <w:t>административные процедуры: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B0AC5" w:rsidRPr="00255CC0" w:rsidRDefault="007B0AC5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7B0AC5" w:rsidRPr="00F533D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</w:t>
      </w:r>
      <w:proofErr w:type="gramEnd"/>
      <w:r w:rsidRPr="00255CC0">
        <w:rPr>
          <w:sz w:val="28"/>
          <w:szCs w:val="28"/>
        </w:rPr>
        <w:t xml:space="preserve">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</w:t>
      </w:r>
      <w:proofErr w:type="gramStart"/>
      <w:r w:rsidRPr="00255CC0">
        <w:rPr>
          <w:sz w:val="28"/>
          <w:szCs w:val="28"/>
        </w:rPr>
        <w:t>в</w:t>
      </w:r>
      <w:proofErr w:type="gramEnd"/>
      <w:r w:rsidRPr="00255C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</w:t>
      </w:r>
      <w:r w:rsidRPr="00255CC0">
        <w:rPr>
          <w:sz w:val="28"/>
          <w:szCs w:val="28"/>
        </w:rPr>
        <w:lastRenderedPageBreak/>
        <w:t>перечню, указанному в пункте 2.6 настоящего Регламента, удостоверяясь, что: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>лаве</w:t>
      </w:r>
      <w:proofErr w:type="gramEnd"/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7B0AC5" w:rsidRPr="00255CC0" w:rsidRDefault="007B0AC5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B0AC5" w:rsidRPr="00255CC0" w:rsidRDefault="007B0AC5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Архивная справка, архивная выписка, архивная копия, справка о </w:t>
      </w:r>
      <w:r w:rsidRPr="00255CC0">
        <w:rPr>
          <w:sz w:val="28"/>
          <w:szCs w:val="28"/>
        </w:rPr>
        <w:lastRenderedPageBreak/>
        <w:t>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IV.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исполнением Регламента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255CC0">
        <w:rPr>
          <w:sz w:val="28"/>
          <w:szCs w:val="28"/>
          <w:lang w:eastAsia="ru-RU"/>
        </w:rPr>
        <w:lastRenderedPageBreak/>
        <w:t xml:space="preserve">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255CC0">
        <w:rPr>
          <w:sz w:val="28"/>
          <w:szCs w:val="28"/>
          <w:lang w:eastAsia="ru-RU"/>
        </w:rPr>
        <w:t>плановых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полнотой и качеством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 xml:space="preserve">сельского </w:t>
      </w:r>
      <w:proofErr w:type="gramStart"/>
      <w:r>
        <w:rPr>
          <w:sz w:val="28"/>
          <w:szCs w:val="28"/>
          <w:lang w:eastAsia="ru-RU"/>
        </w:rPr>
        <w:t>поселения</w:t>
      </w:r>
      <w:proofErr w:type="gramEnd"/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ветственность должностных лиц </w:t>
      </w:r>
      <w:proofErr w:type="spellStart"/>
      <w:r>
        <w:rPr>
          <w:sz w:val="28"/>
          <w:szCs w:val="28"/>
          <w:lang w:eastAsia="ru-RU"/>
        </w:rPr>
        <w:t>Аа</w:t>
      </w:r>
      <w:r w:rsidRPr="00255CC0">
        <w:rPr>
          <w:sz w:val="28"/>
          <w:szCs w:val="28"/>
          <w:lang w:eastAsia="ru-RU"/>
        </w:rPr>
        <w:t>министрации</w:t>
      </w:r>
      <w:proofErr w:type="spellEnd"/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и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7B0AC5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5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6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5CC0">
        <w:rPr>
          <w:sz w:val="28"/>
          <w:szCs w:val="28"/>
          <w:lang w:eastAsia="ru-RU"/>
        </w:rPr>
        <w:t>представлена</w:t>
      </w:r>
      <w:proofErr w:type="gramEnd"/>
      <w:r w:rsidRPr="00255CC0">
        <w:rPr>
          <w:sz w:val="28"/>
          <w:szCs w:val="28"/>
          <w:lang w:eastAsia="ru-RU"/>
        </w:rPr>
        <w:t>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7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5.10. </w:t>
      </w:r>
      <w:proofErr w:type="gramStart"/>
      <w:r>
        <w:rPr>
          <w:sz w:val="28"/>
          <w:szCs w:val="28"/>
          <w:lang w:eastAsia="ru-RU"/>
        </w:rPr>
        <w:t>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8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ж) сведения о порядке обжалования принятого по жалобе решения.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255CC0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5CC0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9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1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</w:t>
      </w:r>
      <w:r w:rsidRPr="00255CC0">
        <w:rPr>
          <w:sz w:val="28"/>
          <w:szCs w:val="28"/>
          <w:lang w:eastAsia="ru-RU"/>
        </w:rPr>
        <w:lastRenderedPageBreak/>
        <w:t>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>, его должностных лиц осуществляется по телефону __________, посредством электронной почты ___________, при личном приеме заявителя.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  <w:proofErr w:type="gramEnd"/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>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3" w:name="Par410"/>
      <w:bookmarkEnd w:id="3"/>
      <w:r w:rsidRPr="00255CC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>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5" w:name="Par445"/>
      <w:bookmarkEnd w:id="5"/>
      <w:r w:rsidRPr="00255CC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7B3103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4136BB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4136BB" w:rsidRPr="00486411" w:rsidRDefault="004136BB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4136BB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0AC5" w:rsidRPr="00255CC0" w:rsidRDefault="004136BB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4136BB" w:rsidRPr="00486411" w:rsidRDefault="004136BB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4136BB" w:rsidRDefault="004136BB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4136BB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0AC5" w:rsidRPr="00255CC0" w:rsidRDefault="004136BB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4136BB" w:rsidRPr="007618B0" w:rsidRDefault="004136BB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4136BB" w:rsidRDefault="004136BB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4136BB" w:rsidRPr="007618B0" w:rsidRDefault="004136BB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</w:rPr>
                    <w:t>Формирование и направление межведомственных запросов</w:t>
                  </w:r>
                </w:p>
                <w:p w:rsidR="004136BB" w:rsidRDefault="004136BB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C66C74" w:rsidRDefault="004136B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4136BB" w:rsidRPr="00486411" w:rsidRDefault="004136BB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4136BB" w:rsidRPr="00486411" w:rsidRDefault="004136BB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4136BB" w:rsidRPr="00486411" w:rsidRDefault="004136BB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4136BB" w:rsidRDefault="004136BB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4136BB" w:rsidRPr="00486411" w:rsidRDefault="004136BB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4136BB" w:rsidRDefault="004136BB" w:rsidP="007B3103"/>
              </w:txbxContent>
            </v:textbox>
          </v:rect>
        </w:pict>
      </w:r>
      <w:r w:rsidR="007B0AC5" w:rsidRPr="00255CC0">
        <w:rPr>
          <w:sz w:val="28"/>
          <w:szCs w:val="28"/>
        </w:rPr>
        <w:br w:type="page"/>
      </w:r>
      <w:r w:rsidR="007B0AC5" w:rsidRPr="00255CC0">
        <w:rPr>
          <w:sz w:val="24"/>
          <w:szCs w:val="24"/>
        </w:rPr>
        <w:lastRenderedPageBreak/>
        <w:t xml:space="preserve">Приложение </w:t>
      </w:r>
      <w:r w:rsidR="007B0AC5">
        <w:rPr>
          <w:sz w:val="24"/>
          <w:szCs w:val="24"/>
        </w:rPr>
        <w:t xml:space="preserve">№ </w:t>
      </w:r>
      <w:r w:rsidR="007B0AC5" w:rsidRPr="00255CC0">
        <w:rPr>
          <w:sz w:val="24"/>
          <w:szCs w:val="24"/>
        </w:rPr>
        <w:t>4</w:t>
      </w:r>
      <w:r w:rsidR="007B0AC5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7B0AC5"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750"/>
        <w:gridCol w:w="1260"/>
      </w:tblGrid>
      <w:tr w:rsidR="007B0AC5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Pr="00255CC0" w:rsidRDefault="007B0AC5" w:rsidP="0021199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486411">
              <w:rPr>
                <w:bCs/>
                <w:sz w:val="24"/>
                <w:szCs w:val="24"/>
              </w:rPr>
              <w:t>п</w:t>
            </w:r>
            <w:proofErr w:type="gramEnd"/>
            <w:r w:rsidRPr="0048641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B0AC5" w:rsidRPr="00255CC0" w:rsidRDefault="007B0AC5" w:rsidP="00B0581E">
      <w:pPr>
        <w:pStyle w:val="af2"/>
        <w:spacing w:before="0" w:after="0"/>
        <w:jc w:val="center"/>
        <w:rPr>
          <w:b/>
          <w:bCs/>
          <w:color w:val="auto"/>
        </w:rPr>
      </w:pPr>
    </w:p>
    <w:sectPr w:rsidR="007B0AC5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15" w:rsidRDefault="00331F15" w:rsidP="00F66349">
      <w:r>
        <w:separator/>
      </w:r>
    </w:p>
  </w:endnote>
  <w:endnote w:type="continuationSeparator" w:id="0">
    <w:p w:rsidR="00331F15" w:rsidRDefault="00331F15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15" w:rsidRDefault="00331F15" w:rsidP="00F66349">
      <w:r>
        <w:separator/>
      </w:r>
    </w:p>
  </w:footnote>
  <w:footnote w:type="continuationSeparator" w:id="0">
    <w:p w:rsidR="00331F15" w:rsidRDefault="00331F15" w:rsidP="00F6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1F15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4A2C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6BB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20DA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4567"/>
    <w:rsid w:val="00654ED5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5DEC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312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AutoShape 66"/>
        <o:r id="V:Rule2" type="connector" idref="#AutoShape 71"/>
        <o:r id="V:Rule3" type="connector" idref="#AutoShape 70"/>
        <o:r id="V:Rule4" type="connector" idref="#AutoShape 74"/>
        <o:r id="V:Rule5" type="connector" idref="#AutoShape 77"/>
        <o:r id="V:Rule6" type="connector" idref="#AutoShape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59B6"/>
    <w:rPr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859B6"/>
    <w:rPr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2859B6"/>
    <w:rPr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859B6"/>
    <w:rPr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2859B6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59B6"/>
  </w:style>
  <w:style w:type="character" w:styleId="a3">
    <w:name w:val="page number"/>
    <w:uiPriority w:val="99"/>
    <w:rsid w:val="002859B6"/>
    <w:rPr>
      <w:rFonts w:cs="Times New Roman"/>
    </w:rPr>
  </w:style>
  <w:style w:type="character" w:styleId="a4">
    <w:name w:val="Hyperlink"/>
    <w:uiPriority w:val="99"/>
    <w:rsid w:val="002859B6"/>
    <w:rPr>
      <w:rFonts w:cs="Times New Roman"/>
      <w:color w:val="996633"/>
      <w:u w:val="none"/>
    </w:rPr>
  </w:style>
  <w:style w:type="character" w:styleId="a5">
    <w:name w:val="Strong"/>
    <w:uiPriority w:val="99"/>
    <w:qFormat/>
    <w:rsid w:val="002859B6"/>
    <w:rPr>
      <w:rFonts w:cs="Times New Roman"/>
      <w:b/>
    </w:rPr>
  </w:style>
  <w:style w:type="character" w:customStyle="1" w:styleId="a6">
    <w:name w:val="Знак Знак"/>
    <w:uiPriority w:val="99"/>
    <w:rsid w:val="002859B6"/>
    <w:rPr>
      <w:sz w:val="24"/>
      <w:lang w:val="ru-RU" w:eastAsia="ar-SA" w:bidi="ar-SA"/>
    </w:rPr>
  </w:style>
  <w:style w:type="character" w:styleId="a7">
    <w:name w:val="FollowedHyperlink"/>
    <w:uiPriority w:val="99"/>
    <w:rsid w:val="002859B6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2859B6"/>
    <w:rPr>
      <w:sz w:val="26"/>
    </w:rPr>
  </w:style>
  <w:style w:type="character" w:customStyle="1" w:styleId="a9">
    <w:name w:val="Маркеры списка"/>
    <w:uiPriority w:val="99"/>
    <w:rsid w:val="002859B6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2859B6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2859B6"/>
    <w:rPr>
      <w:lang w:eastAsia="ar-SA" w:bidi="ar-SA"/>
    </w:rPr>
  </w:style>
  <w:style w:type="paragraph" w:styleId="ad">
    <w:name w:val="List"/>
    <w:basedOn w:val="ab"/>
    <w:uiPriority w:val="99"/>
    <w:rsid w:val="002859B6"/>
    <w:rPr>
      <w:rFonts w:cs="Tahoma"/>
    </w:rPr>
  </w:style>
  <w:style w:type="paragraph" w:customStyle="1" w:styleId="12">
    <w:name w:val="Название1"/>
    <w:basedOn w:val="a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59B6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locked/>
    <w:rsid w:val="002859B6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2859B6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2859B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859B6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99"/>
    <w:locked/>
    <w:rsid w:val="002859B6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99"/>
    <w:locked/>
    <w:rsid w:val="002859B6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2859B6"/>
    <w:rPr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859B6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2859B6"/>
    <w:pPr>
      <w:suppressLineNumbers/>
    </w:pPr>
  </w:style>
  <w:style w:type="paragraph" w:customStyle="1" w:styleId="afa">
    <w:name w:val="Заголовок таблицы"/>
    <w:basedOn w:val="af9"/>
    <w:uiPriority w:val="99"/>
    <w:rsid w:val="002859B6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EC31DA"/>
    <w:rPr>
      <w:b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63F341C07774F493E0085F5H2C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vet-davlekanovo.ru/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8975</Words>
  <Characters>51164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2016-08-09T10:45:00Z</dcterms:created>
  <dcterms:modified xsi:type="dcterms:W3CDTF">2016-12-08T06:24:00Z</dcterms:modified>
</cp:coreProperties>
</file>