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EED" w:rsidRPr="005A4EED" w:rsidRDefault="005A4EED" w:rsidP="005A4EED">
      <w:pPr>
        <w:pStyle w:val="afc"/>
        <w:jc w:val="right"/>
        <w:rPr>
          <w:sz w:val="28"/>
          <w:szCs w:val="28"/>
        </w:rPr>
      </w:pPr>
      <w:r w:rsidRPr="005A4EED">
        <w:rPr>
          <w:sz w:val="28"/>
          <w:szCs w:val="28"/>
        </w:rPr>
        <w:t>Проект</w:t>
      </w:r>
    </w:p>
    <w:p w:rsidR="00313379" w:rsidRPr="005A4EED" w:rsidRDefault="00313379" w:rsidP="00313379">
      <w:pPr>
        <w:pStyle w:val="afc"/>
        <w:ind w:left="142" w:firstLine="567"/>
        <w:jc w:val="center"/>
        <w:rPr>
          <w:sz w:val="28"/>
          <w:szCs w:val="28"/>
        </w:rPr>
      </w:pPr>
      <w:r w:rsidRPr="005A4EED">
        <w:rPr>
          <w:sz w:val="28"/>
          <w:szCs w:val="28"/>
        </w:rPr>
        <w:t>Администрация</w:t>
      </w:r>
      <w:r w:rsidR="00C04CF4" w:rsidRPr="005A4EED">
        <w:rPr>
          <w:sz w:val="28"/>
          <w:szCs w:val="28"/>
        </w:rPr>
        <w:t xml:space="preserve"> сельского поселения </w:t>
      </w:r>
      <w:proofErr w:type="spellStart"/>
      <w:r w:rsidR="00C04CF4" w:rsidRPr="005A4EED">
        <w:rPr>
          <w:sz w:val="28"/>
          <w:szCs w:val="28"/>
        </w:rPr>
        <w:t>Алгинский</w:t>
      </w:r>
      <w:proofErr w:type="spellEnd"/>
      <w:r w:rsidR="00C04CF4" w:rsidRPr="005A4EED">
        <w:rPr>
          <w:sz w:val="28"/>
          <w:szCs w:val="28"/>
        </w:rPr>
        <w:t xml:space="preserve"> сельсовет муниципального района </w:t>
      </w:r>
      <w:proofErr w:type="spellStart"/>
      <w:r w:rsidR="00C04CF4" w:rsidRPr="005A4EED">
        <w:rPr>
          <w:sz w:val="28"/>
          <w:szCs w:val="28"/>
        </w:rPr>
        <w:t>Давлекановский</w:t>
      </w:r>
      <w:proofErr w:type="spellEnd"/>
      <w:r w:rsidR="00C04CF4" w:rsidRPr="005A4EED">
        <w:rPr>
          <w:sz w:val="28"/>
          <w:szCs w:val="28"/>
        </w:rPr>
        <w:t xml:space="preserve"> район Республики Башкортостан</w:t>
      </w:r>
    </w:p>
    <w:p w:rsidR="00C04CF4" w:rsidRDefault="00313379" w:rsidP="00313379">
      <w:pPr>
        <w:pStyle w:val="afc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</w:p>
    <w:p w:rsidR="00313379" w:rsidRPr="005A4EED" w:rsidRDefault="00313379" w:rsidP="00313379">
      <w:pPr>
        <w:pStyle w:val="afc"/>
        <w:ind w:left="142" w:firstLine="567"/>
        <w:jc w:val="center"/>
        <w:rPr>
          <w:sz w:val="28"/>
          <w:szCs w:val="28"/>
        </w:rPr>
      </w:pPr>
      <w:r w:rsidRPr="005A4EED">
        <w:rPr>
          <w:sz w:val="28"/>
          <w:szCs w:val="28"/>
        </w:rPr>
        <w:t>ПОСТАНОВЛЕНИЕ</w:t>
      </w:r>
    </w:p>
    <w:bookmarkEnd w:id="0"/>
    <w:p w:rsidR="00313379" w:rsidRPr="005C7681" w:rsidRDefault="00313379" w:rsidP="005A4EED">
      <w:pPr>
        <w:pStyle w:val="afc"/>
        <w:ind w:left="142" w:firstLine="567"/>
        <w:rPr>
          <w:b/>
          <w:sz w:val="28"/>
          <w:szCs w:val="28"/>
        </w:rPr>
      </w:pPr>
    </w:p>
    <w:p w:rsidR="00313379" w:rsidRPr="005A4EED" w:rsidRDefault="00313379" w:rsidP="009C5683">
      <w:pPr>
        <w:pStyle w:val="afc"/>
        <w:ind w:left="142" w:firstLine="567"/>
        <w:jc w:val="center"/>
        <w:rPr>
          <w:rFonts w:eastAsiaTheme="minorEastAsia"/>
          <w:bCs/>
          <w:sz w:val="28"/>
          <w:szCs w:val="28"/>
        </w:rPr>
      </w:pPr>
      <w:r w:rsidRPr="005A4EE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A4EED">
        <w:rPr>
          <w:rFonts w:eastAsiaTheme="minorEastAsia"/>
          <w:bCs/>
          <w:sz w:val="28"/>
          <w:szCs w:val="28"/>
        </w:rPr>
        <w:t>«</w:t>
      </w:r>
      <w:r w:rsidRPr="005A4EED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A4EED">
        <w:rPr>
          <w:rFonts w:eastAsiaTheme="minorEastAsia"/>
          <w:bCs/>
          <w:sz w:val="28"/>
          <w:szCs w:val="28"/>
        </w:rPr>
        <w:t>»</w:t>
      </w:r>
    </w:p>
    <w:p w:rsidR="00313379" w:rsidRPr="005A4EED" w:rsidRDefault="00313379" w:rsidP="009C5683">
      <w:pPr>
        <w:pStyle w:val="afc"/>
        <w:ind w:left="142" w:firstLine="567"/>
        <w:jc w:val="center"/>
        <w:rPr>
          <w:sz w:val="28"/>
          <w:szCs w:val="28"/>
        </w:rPr>
      </w:pPr>
      <w:r w:rsidRPr="005A4EED">
        <w:rPr>
          <w:rFonts w:eastAsiaTheme="minorEastAsia"/>
          <w:bCs/>
          <w:sz w:val="28"/>
          <w:szCs w:val="28"/>
        </w:rPr>
        <w:t xml:space="preserve">в </w:t>
      </w:r>
      <w:r w:rsidR="00C04CF4" w:rsidRPr="005A4EED">
        <w:rPr>
          <w:sz w:val="28"/>
          <w:szCs w:val="28"/>
        </w:rPr>
        <w:t xml:space="preserve">сельском поселении </w:t>
      </w:r>
      <w:proofErr w:type="spellStart"/>
      <w:r w:rsidR="00C04CF4" w:rsidRPr="005A4EED">
        <w:rPr>
          <w:sz w:val="28"/>
          <w:szCs w:val="28"/>
        </w:rPr>
        <w:t>Алгинский</w:t>
      </w:r>
      <w:proofErr w:type="spellEnd"/>
      <w:r w:rsidR="00C04CF4" w:rsidRPr="005A4EED">
        <w:rPr>
          <w:sz w:val="28"/>
          <w:szCs w:val="28"/>
        </w:rPr>
        <w:t xml:space="preserve"> сельсовет муниципального района </w:t>
      </w:r>
      <w:proofErr w:type="spellStart"/>
      <w:r w:rsidR="00C04CF4" w:rsidRPr="005A4EED">
        <w:rPr>
          <w:sz w:val="28"/>
          <w:szCs w:val="28"/>
        </w:rPr>
        <w:t>Давлекановский</w:t>
      </w:r>
      <w:proofErr w:type="spellEnd"/>
      <w:r w:rsidR="00C04CF4" w:rsidRPr="005A4EED">
        <w:rPr>
          <w:sz w:val="28"/>
          <w:szCs w:val="28"/>
        </w:rPr>
        <w:t xml:space="preserve"> район Республики Башкортостан</w:t>
      </w:r>
    </w:p>
    <w:p w:rsidR="00313379" w:rsidRPr="005A4EED" w:rsidRDefault="00313379" w:rsidP="009C5683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Theme="minorEastAsia"/>
          <w:bCs/>
          <w:sz w:val="28"/>
          <w:szCs w:val="28"/>
          <w:lang w:eastAsia="ru-RU"/>
        </w:rPr>
      </w:pPr>
    </w:p>
    <w:p w:rsidR="00313379" w:rsidRPr="00847957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313379" w:rsidRPr="005A4EED" w:rsidRDefault="00313379" w:rsidP="005A4EE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 w:rsidR="00640203"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>Федеральным законом от 2 мая 2006 г</w:t>
      </w:r>
      <w:r w:rsidR="00640203"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 w:rsidR="00640203"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04CF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C04CF4">
        <w:rPr>
          <w:rFonts w:eastAsia="Calibri"/>
          <w:sz w:val="28"/>
          <w:szCs w:val="28"/>
          <w:lang w:eastAsia="en-US"/>
        </w:rPr>
        <w:t>Алгинский</w:t>
      </w:r>
      <w:proofErr w:type="spellEnd"/>
      <w:r w:rsidR="00C04CF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C04CF4">
        <w:rPr>
          <w:rFonts w:eastAsia="Calibri"/>
          <w:sz w:val="28"/>
          <w:szCs w:val="28"/>
          <w:lang w:eastAsia="en-US"/>
        </w:rPr>
        <w:t>Давлекановский</w:t>
      </w:r>
      <w:proofErr w:type="spellEnd"/>
      <w:r w:rsidR="00C04CF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A4EED">
        <w:rPr>
          <w:rFonts w:eastAsia="Calibri"/>
          <w:sz w:val="28"/>
          <w:szCs w:val="28"/>
          <w:lang w:eastAsia="en-US"/>
        </w:rPr>
        <w:t xml:space="preserve"> постановляет:</w:t>
      </w:r>
      <w:r>
        <w:rPr>
          <w:rFonts w:eastAsia="Calibri"/>
          <w:szCs w:val="28"/>
          <w:lang w:eastAsia="en-US"/>
        </w:rPr>
        <w:t xml:space="preserve">          </w:t>
      </w:r>
    </w:p>
    <w:p w:rsidR="00313379" w:rsidRPr="00C04CF4" w:rsidRDefault="00313379" w:rsidP="00C04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 w:rsidR="005A4EED">
        <w:rPr>
          <w:sz w:val="28"/>
          <w:szCs w:val="28"/>
        </w:rPr>
        <w:t xml:space="preserve"> </w:t>
      </w:r>
      <w:r w:rsidRPr="00924033">
        <w:rPr>
          <w:rFonts w:eastAsiaTheme="minorEastAsia"/>
          <w:bCs/>
          <w:sz w:val="28"/>
          <w:szCs w:val="28"/>
        </w:rPr>
        <w:t>в</w:t>
      </w:r>
      <w:r w:rsidRPr="00924033">
        <w:rPr>
          <w:rFonts w:eastAsiaTheme="minorEastAsia"/>
          <w:b/>
          <w:bCs/>
          <w:sz w:val="28"/>
          <w:szCs w:val="28"/>
        </w:rPr>
        <w:t xml:space="preserve"> </w:t>
      </w:r>
      <w:r w:rsidR="00C04CF4">
        <w:rPr>
          <w:sz w:val="28"/>
          <w:szCs w:val="28"/>
        </w:rPr>
        <w:t xml:space="preserve">сельском поселении </w:t>
      </w:r>
      <w:proofErr w:type="spellStart"/>
      <w:r w:rsidR="00C04CF4">
        <w:rPr>
          <w:sz w:val="28"/>
          <w:szCs w:val="28"/>
        </w:rPr>
        <w:t>Алгинский</w:t>
      </w:r>
      <w:proofErr w:type="spellEnd"/>
      <w:r w:rsidR="00C04CF4">
        <w:rPr>
          <w:sz w:val="28"/>
          <w:szCs w:val="28"/>
        </w:rPr>
        <w:t xml:space="preserve"> сельсовет муниципального района </w:t>
      </w:r>
      <w:proofErr w:type="spellStart"/>
      <w:r w:rsidR="00C04CF4">
        <w:rPr>
          <w:sz w:val="28"/>
          <w:szCs w:val="28"/>
        </w:rPr>
        <w:t>Давлекановский</w:t>
      </w:r>
      <w:proofErr w:type="spellEnd"/>
      <w:r w:rsidR="00C04CF4">
        <w:rPr>
          <w:sz w:val="28"/>
          <w:szCs w:val="28"/>
        </w:rPr>
        <w:t xml:space="preserve"> район Республики Башкортостан.</w:t>
      </w:r>
    </w:p>
    <w:p w:rsidR="003F47CE" w:rsidRPr="003F47CE" w:rsidRDefault="003F47CE" w:rsidP="0031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47CE">
        <w:t xml:space="preserve"> </w:t>
      </w:r>
      <w:r w:rsidRPr="003F47CE">
        <w:rPr>
          <w:sz w:val="28"/>
          <w:szCs w:val="28"/>
        </w:rPr>
        <w:t>Признать утратившим силу Постановление администр</w:t>
      </w:r>
      <w:r>
        <w:rPr>
          <w:sz w:val="28"/>
          <w:szCs w:val="28"/>
        </w:rPr>
        <w:t xml:space="preserve">ации сельского поселения </w:t>
      </w:r>
      <w:proofErr w:type="spellStart"/>
      <w:r>
        <w:rPr>
          <w:sz w:val="28"/>
          <w:szCs w:val="28"/>
        </w:rPr>
        <w:t>Алгин</w:t>
      </w:r>
      <w:r w:rsidRPr="003F47CE">
        <w:rPr>
          <w:sz w:val="28"/>
          <w:szCs w:val="28"/>
        </w:rPr>
        <w:t>ский</w:t>
      </w:r>
      <w:proofErr w:type="spellEnd"/>
      <w:r w:rsidRPr="003F47CE">
        <w:rPr>
          <w:sz w:val="28"/>
          <w:szCs w:val="28"/>
        </w:rPr>
        <w:t xml:space="preserve"> сельсовет муниципального района </w:t>
      </w:r>
      <w:proofErr w:type="spellStart"/>
      <w:r w:rsidRPr="003F47CE">
        <w:rPr>
          <w:sz w:val="28"/>
          <w:szCs w:val="28"/>
        </w:rPr>
        <w:t>Давлекановский</w:t>
      </w:r>
      <w:proofErr w:type="spellEnd"/>
      <w:r w:rsidRPr="003F47CE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28.12.2018 г. № 68/1</w:t>
      </w:r>
      <w:r w:rsidRPr="003F47C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</w:t>
      </w:r>
      <w:r>
        <w:rPr>
          <w:sz w:val="28"/>
          <w:szCs w:val="28"/>
        </w:rPr>
        <w:t xml:space="preserve">цией сельского поселения </w:t>
      </w:r>
      <w:proofErr w:type="spellStart"/>
      <w:r>
        <w:rPr>
          <w:sz w:val="28"/>
          <w:szCs w:val="28"/>
        </w:rPr>
        <w:t>Алгин</w:t>
      </w:r>
      <w:r w:rsidRPr="003F47CE">
        <w:rPr>
          <w:sz w:val="28"/>
          <w:szCs w:val="28"/>
        </w:rPr>
        <w:t>ский</w:t>
      </w:r>
      <w:proofErr w:type="spellEnd"/>
      <w:r w:rsidRPr="003F47CE">
        <w:rPr>
          <w:sz w:val="28"/>
          <w:szCs w:val="28"/>
        </w:rPr>
        <w:t xml:space="preserve"> сельсовет муниципального района </w:t>
      </w:r>
      <w:proofErr w:type="spellStart"/>
      <w:r w:rsidRPr="003F47CE">
        <w:rPr>
          <w:sz w:val="28"/>
          <w:szCs w:val="28"/>
        </w:rPr>
        <w:t>Давлекановский</w:t>
      </w:r>
      <w:proofErr w:type="spellEnd"/>
      <w:r w:rsidRPr="003F47CE">
        <w:rPr>
          <w:sz w:val="28"/>
          <w:szCs w:val="28"/>
        </w:rPr>
        <w:t xml:space="preserve"> район Республики Башкортостан «Выдача копий архивных документов, подтверждающих право на владение землей</w:t>
      </w:r>
      <w:r>
        <w:rPr>
          <w:sz w:val="28"/>
          <w:szCs w:val="28"/>
        </w:rPr>
        <w:t>»</w:t>
      </w:r>
    </w:p>
    <w:p w:rsidR="003F47CE" w:rsidRDefault="003F47CE" w:rsidP="003F47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13379" w:rsidRPr="004C22C1">
        <w:rPr>
          <w:sz w:val="28"/>
          <w:szCs w:val="28"/>
        </w:rPr>
        <w:t xml:space="preserve">. </w:t>
      </w:r>
      <w:r w:rsidR="00313379" w:rsidRPr="00C1770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на следующий день, после дня </w:t>
      </w:r>
      <w:r w:rsidR="0078374B">
        <w:rPr>
          <w:rFonts w:eastAsia="Calibri"/>
          <w:sz w:val="28"/>
          <w:szCs w:val="28"/>
          <w:lang w:eastAsia="en-US"/>
        </w:rPr>
        <w:t>его официального обнародования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3F47CE" w:rsidRDefault="003F47CE" w:rsidP="003F4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313379" w:rsidRPr="00C17701">
        <w:rPr>
          <w:sz w:val="28"/>
          <w:szCs w:val="28"/>
          <w:lang w:eastAsia="ru-RU"/>
        </w:rPr>
        <w:t xml:space="preserve">. </w:t>
      </w:r>
      <w:r w:rsidRPr="003F47CE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F47CE">
        <w:rPr>
          <w:sz w:val="28"/>
          <w:szCs w:val="28"/>
        </w:rPr>
        <w:t>Давлекановский</w:t>
      </w:r>
      <w:proofErr w:type="spellEnd"/>
      <w:r w:rsidRPr="003F47CE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(В разделе «Поселения муниципального района»).</w:t>
      </w:r>
    </w:p>
    <w:p w:rsidR="00313379" w:rsidRPr="005A4EED" w:rsidRDefault="003F47CE" w:rsidP="005A4E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13379" w:rsidRPr="00C1770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3379" w:rsidRPr="00C1770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13379" w:rsidRPr="00C17701">
        <w:rPr>
          <w:rFonts w:eastAsia="Calibri"/>
          <w:sz w:val="28"/>
          <w:szCs w:val="28"/>
          <w:lang w:eastAsia="en-US"/>
        </w:rPr>
        <w:t xml:space="preserve"> исполнением насто</w:t>
      </w:r>
      <w:r>
        <w:rPr>
          <w:rFonts w:eastAsia="Calibri"/>
          <w:sz w:val="28"/>
          <w:szCs w:val="28"/>
          <w:lang w:eastAsia="en-US"/>
        </w:rPr>
        <w:t>ящего постановления оставляю за собой.</w:t>
      </w:r>
      <w:r w:rsidR="005A4EED"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313379" w:rsidRDefault="003F47CE" w:rsidP="003F47CE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F47CE" w:rsidRPr="005C7681" w:rsidRDefault="003F47CE" w:rsidP="003F47CE">
      <w:pPr>
        <w:ind w:left="142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Алгинский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lastRenderedPageBreak/>
        <w:t xml:space="preserve">Утвержден </w:t>
      </w: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постановлением Администрации </w:t>
      </w:r>
      <w:proofErr w:type="gramStart"/>
      <w:r w:rsidRPr="005A4EED">
        <w:rPr>
          <w:sz w:val="24"/>
          <w:szCs w:val="24"/>
        </w:rPr>
        <w:t>сельского</w:t>
      </w:r>
      <w:proofErr w:type="gramEnd"/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 поселения </w:t>
      </w:r>
      <w:proofErr w:type="spellStart"/>
      <w:r w:rsidRPr="005A4EED">
        <w:rPr>
          <w:sz w:val="24"/>
          <w:szCs w:val="24"/>
        </w:rPr>
        <w:t>Алгинский</w:t>
      </w:r>
      <w:proofErr w:type="spellEnd"/>
      <w:r w:rsidRPr="005A4EED">
        <w:rPr>
          <w:sz w:val="24"/>
          <w:szCs w:val="24"/>
        </w:rPr>
        <w:t xml:space="preserve"> сельсовет муниципального</w:t>
      </w: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 района </w:t>
      </w:r>
      <w:proofErr w:type="spellStart"/>
      <w:r w:rsidRPr="005A4EED">
        <w:rPr>
          <w:sz w:val="24"/>
          <w:szCs w:val="24"/>
        </w:rPr>
        <w:t>Давлекановский</w:t>
      </w:r>
      <w:proofErr w:type="spellEnd"/>
      <w:r w:rsidRPr="005A4EED">
        <w:rPr>
          <w:sz w:val="24"/>
          <w:szCs w:val="24"/>
        </w:rPr>
        <w:t xml:space="preserve"> район Республики Башкортостан </w:t>
      </w:r>
    </w:p>
    <w:p w:rsidR="005A4EED" w:rsidRPr="005A4EED" w:rsidRDefault="005A4EED" w:rsidP="00C04CF4">
      <w:pPr>
        <w:ind w:left="142" w:firstLine="567"/>
        <w:jc w:val="right"/>
        <w:rPr>
          <w:sz w:val="24"/>
          <w:szCs w:val="24"/>
        </w:rPr>
      </w:pPr>
      <w:r w:rsidRPr="005A4EED">
        <w:rPr>
          <w:sz w:val="24"/>
          <w:szCs w:val="24"/>
        </w:rPr>
        <w:t xml:space="preserve">от __ _____ 20__ года № __ </w:t>
      </w:r>
    </w:p>
    <w:p w:rsidR="005A4EED" w:rsidRDefault="005A4EED" w:rsidP="00C04CF4">
      <w:pPr>
        <w:ind w:left="142" w:firstLine="567"/>
        <w:jc w:val="right"/>
      </w:pPr>
    </w:p>
    <w:p w:rsidR="005A4EED" w:rsidRDefault="005A4EED" w:rsidP="00C04CF4">
      <w:pPr>
        <w:ind w:left="142" w:firstLine="567"/>
        <w:jc w:val="right"/>
      </w:pPr>
    </w:p>
    <w:p w:rsidR="005A4EED" w:rsidRDefault="005A4EED" w:rsidP="00C04CF4">
      <w:pPr>
        <w:ind w:left="142" w:firstLine="567"/>
        <w:jc w:val="right"/>
      </w:pPr>
    </w:p>
    <w:p w:rsidR="00313379" w:rsidRPr="005A4EED" w:rsidRDefault="005A4EED" w:rsidP="005A4EED">
      <w:pPr>
        <w:ind w:left="142" w:firstLine="567"/>
        <w:jc w:val="center"/>
        <w:rPr>
          <w:sz w:val="24"/>
          <w:szCs w:val="24"/>
        </w:rPr>
      </w:pPr>
      <w:r w:rsidRPr="005A4EED">
        <w:rPr>
          <w:sz w:val="24"/>
          <w:szCs w:val="24"/>
        </w:rPr>
        <w:t xml:space="preserve">Административный регламент предоставления муниципальной услуги «Выдача копий архивных документов, подтверждающих право на владение землей» в сельском поселении </w:t>
      </w:r>
      <w:proofErr w:type="spellStart"/>
      <w:r w:rsidRPr="005A4EED">
        <w:rPr>
          <w:sz w:val="24"/>
          <w:szCs w:val="24"/>
        </w:rPr>
        <w:t>Алгинский</w:t>
      </w:r>
      <w:proofErr w:type="spellEnd"/>
      <w:r w:rsidRPr="005A4EED">
        <w:rPr>
          <w:sz w:val="24"/>
          <w:szCs w:val="24"/>
        </w:rPr>
        <w:t xml:space="preserve"> сельсовет муниципального района </w:t>
      </w:r>
      <w:proofErr w:type="spellStart"/>
      <w:r w:rsidRPr="005A4EED">
        <w:rPr>
          <w:sz w:val="24"/>
          <w:szCs w:val="24"/>
        </w:rPr>
        <w:t>Давлекановский</w:t>
      </w:r>
      <w:proofErr w:type="spellEnd"/>
      <w:r w:rsidRPr="005A4EED">
        <w:rPr>
          <w:sz w:val="24"/>
          <w:szCs w:val="24"/>
        </w:rPr>
        <w:t xml:space="preserve"> район Республики Башкортостан</w:t>
      </w:r>
    </w:p>
    <w:p w:rsidR="00313379" w:rsidRPr="005A4EED" w:rsidRDefault="00313379" w:rsidP="005A4EED">
      <w:pPr>
        <w:tabs>
          <w:tab w:val="left" w:pos="7425"/>
        </w:tabs>
        <w:jc w:val="center"/>
        <w:rPr>
          <w:sz w:val="24"/>
          <w:szCs w:val="24"/>
        </w:rPr>
      </w:pPr>
    </w:p>
    <w:p w:rsidR="00313379" w:rsidRDefault="00313379" w:rsidP="00313379">
      <w:pPr>
        <w:tabs>
          <w:tab w:val="left" w:pos="7425"/>
        </w:tabs>
        <w:rPr>
          <w:b/>
          <w:sz w:val="28"/>
          <w:szCs w:val="28"/>
        </w:rPr>
      </w:pPr>
    </w:p>
    <w:p w:rsidR="00313379" w:rsidRPr="005A4EED" w:rsidRDefault="00313379" w:rsidP="005A4E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29"/>
      <w:bookmarkEnd w:id="1"/>
      <w:r w:rsidRPr="005A4EED">
        <w:rPr>
          <w:b/>
          <w:sz w:val="28"/>
          <w:szCs w:val="28"/>
          <w:lang w:val="en-US"/>
        </w:rPr>
        <w:t>I</w:t>
      </w:r>
      <w:r w:rsidRPr="005A4EED">
        <w:rPr>
          <w:b/>
          <w:sz w:val="28"/>
          <w:szCs w:val="28"/>
        </w:rPr>
        <w:t>. Общие положения</w:t>
      </w:r>
    </w:p>
    <w:p w:rsidR="00313379" w:rsidRPr="00765BA3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313379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 w:rsidRPr="00765BA3">
        <w:rPr>
          <w:rFonts w:ascii="Times New Roman" w:hAnsi="Times New Roman"/>
          <w:b/>
          <w:color w:val="000000" w:themeColor="text1"/>
          <w:sz w:val="28"/>
        </w:rPr>
        <w:t>Предмет регулирования Административного регламента</w:t>
      </w:r>
    </w:p>
    <w:p w:rsidR="00313379" w:rsidRPr="00765BA3" w:rsidRDefault="00313379" w:rsidP="0031337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36"/>
          <w:szCs w:val="28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color w:val="000000" w:themeColor="text1"/>
          <w:sz w:val="24"/>
          <w:szCs w:val="24"/>
        </w:rPr>
        <w:t xml:space="preserve">1.1. </w:t>
      </w:r>
      <w:proofErr w:type="gramStart"/>
      <w:r w:rsidRPr="00BD5E6E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BD5E6E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BD5E6E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BD5E6E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Pr="00BD5E6E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BD5E6E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BD5E6E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BD5E6E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BD5E6E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BD5E6E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и юридические лица, обращающиеся на законных основаниях за архивными документами, подтверждающими право на владение землей </w:t>
      </w:r>
      <w:r w:rsidRPr="00BD5E6E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BD5E6E" w:rsidRDefault="00313379" w:rsidP="00313379">
      <w:pPr>
        <w:pStyle w:val="af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E6E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BD5E6E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BD5E6E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BD5E6E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BD5E6E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393926" w:rsidRPr="00BD5E6E">
        <w:rPr>
          <w:sz w:val="24"/>
          <w:szCs w:val="24"/>
        </w:rPr>
        <w:t xml:space="preserve">сельского поселения </w:t>
      </w:r>
      <w:proofErr w:type="spellStart"/>
      <w:r w:rsidR="00393926" w:rsidRPr="00BD5E6E">
        <w:rPr>
          <w:sz w:val="24"/>
          <w:szCs w:val="24"/>
        </w:rPr>
        <w:t>Алгинский</w:t>
      </w:r>
      <w:proofErr w:type="spellEnd"/>
      <w:r w:rsidR="00393926" w:rsidRPr="00BD5E6E">
        <w:rPr>
          <w:sz w:val="24"/>
          <w:szCs w:val="24"/>
        </w:rPr>
        <w:t xml:space="preserve"> сельсовет муниципального района </w:t>
      </w:r>
      <w:proofErr w:type="spellStart"/>
      <w:r w:rsidR="00393926" w:rsidRPr="00BD5E6E">
        <w:rPr>
          <w:sz w:val="24"/>
          <w:szCs w:val="24"/>
        </w:rPr>
        <w:t>Давлекановский</w:t>
      </w:r>
      <w:proofErr w:type="spellEnd"/>
      <w:r w:rsidR="00393926" w:rsidRPr="00BD5E6E">
        <w:rPr>
          <w:sz w:val="24"/>
          <w:szCs w:val="24"/>
        </w:rPr>
        <w:t xml:space="preserve"> район Республики Башкортостан</w:t>
      </w:r>
      <w:r w:rsidRPr="00BD5E6E">
        <w:rPr>
          <w:rFonts w:eastAsia="Calibri"/>
          <w:sz w:val="24"/>
          <w:szCs w:val="24"/>
          <w:lang w:eastAsia="en-US"/>
        </w:rPr>
        <w:t xml:space="preserve">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</w:t>
      </w:r>
      <w:r w:rsidR="00393926" w:rsidRPr="00BD5E6E">
        <w:rPr>
          <w:rFonts w:eastAsia="Calibri"/>
          <w:sz w:val="24"/>
          <w:szCs w:val="24"/>
          <w:lang w:eastAsia="en-US"/>
        </w:rPr>
        <w:t>предоставления государственных</w:t>
      </w:r>
      <w:r w:rsidRPr="00BD5E6E">
        <w:rPr>
          <w:rFonts w:eastAsia="Calibri"/>
          <w:sz w:val="24"/>
          <w:szCs w:val="24"/>
          <w:lang w:eastAsia="en-US"/>
        </w:rPr>
        <w:t xml:space="preserve"> 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lastRenderedPageBreak/>
        <w:t>по телефону в Администрации (Уполномоченном органе) или РГАУ МФЦ;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BD5E6E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BD5E6E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r w:rsidR="00393926" w:rsidRPr="00BD5E6E">
        <w:rPr>
          <w:rFonts w:eastAsia="Calibri"/>
          <w:color w:val="000000"/>
          <w:sz w:val="24"/>
          <w:szCs w:val="24"/>
          <w:lang w:val="en-US" w:eastAsia="en-US"/>
        </w:rPr>
        <w:t>http</w:t>
      </w:r>
      <w:r w:rsidR="00393926" w:rsidRPr="00BD5E6E">
        <w:rPr>
          <w:rFonts w:eastAsia="Calibri"/>
          <w:color w:val="000000"/>
          <w:sz w:val="24"/>
          <w:szCs w:val="24"/>
          <w:lang w:eastAsia="en-US"/>
        </w:rPr>
        <w:t>://</w:t>
      </w:r>
      <w:proofErr w:type="spellStart"/>
      <w:r w:rsidR="00393926" w:rsidRPr="00BD5E6E">
        <w:rPr>
          <w:rFonts w:eastAsia="Calibri"/>
          <w:color w:val="000000"/>
          <w:sz w:val="24"/>
          <w:szCs w:val="24"/>
          <w:lang w:val="en-US" w:eastAsia="en-US"/>
        </w:rPr>
        <w:t>sovet</w:t>
      </w:r>
      <w:proofErr w:type="spellEnd"/>
      <w:r w:rsidR="00393926" w:rsidRPr="00BD5E6E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="00393926" w:rsidRPr="00BD5E6E">
        <w:rPr>
          <w:rFonts w:eastAsia="Calibri"/>
          <w:color w:val="000000"/>
          <w:sz w:val="24"/>
          <w:szCs w:val="24"/>
          <w:lang w:val="en-US" w:eastAsia="en-US"/>
        </w:rPr>
        <w:t>davle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kanovo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.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//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rural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alga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</w:t>
      </w:r>
      <w:r w:rsidRPr="00BD5E6E">
        <w:rPr>
          <w:rFonts w:eastAsia="Calibri"/>
          <w:color w:val="000000"/>
          <w:sz w:val="24"/>
          <w:szCs w:val="24"/>
          <w:lang w:eastAsia="en-US"/>
        </w:rPr>
        <w:t>;</w:t>
      </w:r>
    </w:p>
    <w:p w:rsidR="00313379" w:rsidRPr="00BD5E6E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порядка получен</w:t>
      </w:r>
      <w:r w:rsidR="0012108E" w:rsidRPr="00BD5E6E">
        <w:rPr>
          <w:rFonts w:eastAsia="Calibri"/>
          <w:sz w:val="24"/>
          <w:szCs w:val="24"/>
          <w:lang w:eastAsia="en-US"/>
        </w:rPr>
        <w:t>ия сведений о ходе рассмотрения</w:t>
      </w:r>
      <w:r w:rsidRPr="00BD5E6E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и о результатах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BD5E6E">
        <w:rPr>
          <w:rFonts w:eastAsia="Calibri"/>
          <w:sz w:val="24"/>
          <w:szCs w:val="24"/>
          <w:lang w:eastAsia="en-US"/>
        </w:rPr>
        <w:t>должностное лицо</w:t>
      </w:r>
      <w:r w:rsidRPr="00BD5E6E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BD5E6E">
        <w:rPr>
          <w:rFonts w:eastAsia="Calibri"/>
          <w:sz w:val="24"/>
          <w:szCs w:val="24"/>
          <w:lang w:eastAsia="en-US"/>
        </w:rPr>
        <w:t xml:space="preserve">работник </w:t>
      </w:r>
      <w:r w:rsidRPr="00BD5E6E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Ответ на телефонный звонок должен начин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аться с информации </w:t>
      </w:r>
      <w:r w:rsidRPr="00BD5E6E">
        <w:rPr>
          <w:rFonts w:eastAsia="Calibri"/>
          <w:sz w:val="24"/>
          <w:szCs w:val="24"/>
          <w:lang w:eastAsia="en-US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BD5E6E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BD5E6E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BD5E6E">
        <w:rPr>
          <w:rFonts w:eastAsia="Calibri"/>
          <w:i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BD5E6E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BD5E6E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BD5E6E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</w:t>
      </w:r>
      <w:r w:rsidR="0012108E" w:rsidRPr="00BD5E6E">
        <w:rPr>
          <w:rFonts w:eastAsia="Calibri"/>
          <w:sz w:val="24"/>
          <w:szCs w:val="24"/>
          <w:lang w:eastAsia="en-US"/>
        </w:rPr>
        <w:t>андартных процедур</w:t>
      </w:r>
      <w:r w:rsidR="00313379" w:rsidRPr="00BD5E6E">
        <w:rPr>
          <w:rFonts w:eastAsia="Calibri"/>
          <w:sz w:val="24"/>
          <w:szCs w:val="24"/>
          <w:lang w:eastAsia="en-US"/>
        </w:rPr>
        <w:t xml:space="preserve"> и условий предоставления муниципа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льной услуги, и влияющее прямо </w:t>
      </w:r>
      <w:r w:rsidR="00313379" w:rsidRPr="00BD5E6E">
        <w:rPr>
          <w:rFonts w:eastAsia="Calibri"/>
          <w:sz w:val="24"/>
          <w:szCs w:val="24"/>
          <w:lang w:eastAsia="en-US"/>
        </w:rPr>
        <w:t>или косвенно на принимаемое решение.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Информирование при личном приеме заявителя осуществляется в соответствии с графиком приема граждан.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BD5E6E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BD5E6E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 по вопросам, указанным в </w:t>
      </w:r>
      <w:hyperlink r:id="rId9" w:anchor="Par84" w:history="1">
        <w:r w:rsidRPr="00BD5E6E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BD5E6E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BD5E6E">
        <w:rPr>
          <w:rFonts w:eastAsia="Calibri"/>
          <w:sz w:val="24"/>
          <w:szCs w:val="24"/>
          <w:lang w:eastAsia="en-US"/>
        </w:rPr>
        <w:t>.</w:t>
      </w:r>
      <w:r w:rsidR="00FD4F3E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BD5E6E">
        <w:rPr>
          <w:rFonts w:eastAsia="Calibri"/>
          <w:sz w:val="24"/>
          <w:szCs w:val="24"/>
          <w:lang w:eastAsia="en-US"/>
        </w:rPr>
        <w:t xml:space="preserve">. </w:t>
      </w:r>
      <w:r w:rsidRPr="00BD5E6E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 xml:space="preserve">1.9. На </w:t>
      </w:r>
      <w:r w:rsidRPr="00BD5E6E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BD5E6E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BD5E6E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на</w:t>
      </w:r>
      <w:proofErr w:type="gramEnd"/>
      <w:r w:rsidRPr="00BD5E6E">
        <w:rPr>
          <w:rFonts w:eastAsia="Calibri"/>
          <w:sz w:val="24"/>
          <w:szCs w:val="24"/>
          <w:lang w:eastAsia="en-US"/>
        </w:rPr>
        <w:t>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BD5E6E" w:rsidRDefault="00313379" w:rsidP="0012108E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Админис</w:t>
      </w:r>
      <w:r w:rsidR="0012108E" w:rsidRPr="00BD5E6E">
        <w:rPr>
          <w:rFonts w:eastAsia="Calibri"/>
          <w:sz w:val="24"/>
          <w:szCs w:val="24"/>
          <w:lang w:eastAsia="en-US"/>
        </w:rPr>
        <w:t>трации (Уполномоченного органа)</w:t>
      </w:r>
      <w:r w:rsidRPr="00BD5E6E">
        <w:rPr>
          <w:rFonts w:eastAsia="Calibri"/>
          <w:sz w:val="24"/>
          <w:szCs w:val="24"/>
          <w:lang w:eastAsia="en-US"/>
        </w:rPr>
        <w:t xml:space="preserve"> в информационно-телекомм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уникационной сети Интернет 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http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://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sovet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-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davlekanovo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.</w:t>
      </w:r>
      <w:proofErr w:type="spellStart"/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</w:t>
      </w:r>
      <w:proofErr w:type="spellEnd"/>
      <w:r w:rsidR="0012108E" w:rsidRPr="00BD5E6E">
        <w:rPr>
          <w:rFonts w:eastAsia="Calibri"/>
          <w:color w:val="000000"/>
          <w:sz w:val="24"/>
          <w:szCs w:val="24"/>
          <w:lang w:eastAsia="en-US"/>
        </w:rPr>
        <w:t>//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rural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</w:t>
      </w:r>
      <w:r w:rsidR="0012108E" w:rsidRPr="00BD5E6E">
        <w:rPr>
          <w:rFonts w:eastAsia="Calibri"/>
          <w:color w:val="000000"/>
          <w:sz w:val="24"/>
          <w:szCs w:val="24"/>
          <w:lang w:val="en-US" w:eastAsia="en-US"/>
        </w:rPr>
        <w:t>alga</w:t>
      </w:r>
      <w:r w:rsidR="0012108E" w:rsidRPr="00BD5E6E">
        <w:rPr>
          <w:rFonts w:eastAsia="Calibri"/>
          <w:color w:val="000000"/>
          <w:sz w:val="24"/>
          <w:szCs w:val="24"/>
          <w:lang w:eastAsia="en-US"/>
        </w:rPr>
        <w:t>/;</w:t>
      </w:r>
      <w:r w:rsidRPr="00BD5E6E">
        <w:rPr>
          <w:rFonts w:eastAsia="Calibri"/>
          <w:sz w:val="24"/>
          <w:szCs w:val="24"/>
          <w:lang w:eastAsia="en-US"/>
        </w:rPr>
        <w:t xml:space="preserve"> (далее – официальный сайт);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 и муниципальных услуг (функций) Республики Башкортостан» и на РПГУ.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BD5E6E">
        <w:rPr>
          <w:rFonts w:eastAsia="Calibri"/>
          <w:b/>
          <w:sz w:val="24"/>
          <w:szCs w:val="24"/>
        </w:rPr>
        <w:t xml:space="preserve">Наименование </w:t>
      </w:r>
      <w:r w:rsidRPr="00BD5E6E">
        <w:rPr>
          <w:b/>
          <w:sz w:val="24"/>
          <w:szCs w:val="24"/>
        </w:rPr>
        <w:t>муниципальной</w:t>
      </w:r>
      <w:r w:rsidRPr="00BD5E6E">
        <w:rPr>
          <w:rFonts w:eastAsia="Calibri"/>
          <w:b/>
          <w:sz w:val="24"/>
          <w:szCs w:val="24"/>
        </w:rPr>
        <w:t xml:space="preserve"> услуги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BD5E6E">
        <w:rPr>
          <w:sz w:val="24"/>
          <w:szCs w:val="24"/>
        </w:rPr>
        <w:t xml:space="preserve">2.1. </w:t>
      </w:r>
      <w:r w:rsidRPr="00BD5E6E">
        <w:rPr>
          <w:bCs/>
          <w:sz w:val="24"/>
          <w:szCs w:val="24"/>
          <w:lang w:eastAsia="ru-RU"/>
        </w:rPr>
        <w:t>Выдача копий архивных документов, подтверждающих право на владение землей.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BD5E6E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BD5E6E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color w:val="000000" w:themeColor="text1"/>
          <w:sz w:val="24"/>
          <w:szCs w:val="24"/>
        </w:rPr>
        <w:t xml:space="preserve">2.2. </w:t>
      </w:r>
      <w:r w:rsidRPr="00BD5E6E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12108E" w:rsidRPr="00BD5E6E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12108E" w:rsidRPr="00BD5E6E">
        <w:rPr>
          <w:rFonts w:eastAsia="Calibri"/>
          <w:sz w:val="24"/>
          <w:szCs w:val="24"/>
          <w:lang w:eastAsia="en-US"/>
        </w:rPr>
        <w:t>Алгинский</w:t>
      </w:r>
      <w:proofErr w:type="spellEnd"/>
      <w:r w:rsidR="0012108E" w:rsidRPr="00BD5E6E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12108E" w:rsidRPr="00BD5E6E">
        <w:rPr>
          <w:rFonts w:eastAsia="Calibri"/>
          <w:sz w:val="24"/>
          <w:szCs w:val="24"/>
          <w:lang w:eastAsia="en-US"/>
        </w:rPr>
        <w:t>Давлекановский</w:t>
      </w:r>
      <w:proofErr w:type="spellEnd"/>
      <w:r w:rsidR="0012108E" w:rsidRPr="00BD5E6E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BD5E6E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BD5E6E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color w:val="000000" w:themeColor="text1"/>
          <w:sz w:val="24"/>
          <w:szCs w:val="24"/>
        </w:rPr>
        <w:t>2.3.</w:t>
      </w:r>
      <w:r w:rsidRPr="00BD5E6E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 при наличии соответствующего Соглашения о взаимодействии. </w:t>
      </w:r>
    </w:p>
    <w:p w:rsidR="00313379" w:rsidRPr="00BD5E6E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Федеральн</w:t>
      </w:r>
      <w:r w:rsidRPr="00BD5E6E">
        <w:rPr>
          <w:rFonts w:eastAsia="Calibri"/>
          <w:sz w:val="24"/>
          <w:szCs w:val="24"/>
          <w:lang w:eastAsia="en-US"/>
        </w:rPr>
        <w:t>ой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налогов</w:t>
      </w:r>
      <w:r w:rsidRPr="00BD5E6E">
        <w:rPr>
          <w:rFonts w:eastAsia="Calibri"/>
          <w:sz w:val="24"/>
          <w:szCs w:val="24"/>
          <w:lang w:eastAsia="en-US"/>
        </w:rPr>
        <w:t>ой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служб</w:t>
      </w:r>
      <w:r w:rsidRPr="00BD5E6E">
        <w:rPr>
          <w:rFonts w:eastAsia="Calibri"/>
          <w:sz w:val="24"/>
          <w:szCs w:val="24"/>
          <w:lang w:eastAsia="en-US"/>
        </w:rPr>
        <w:t>ой</w:t>
      </w:r>
      <w:r w:rsidR="003C1041" w:rsidRPr="00BD5E6E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BD5E6E">
        <w:rPr>
          <w:rFonts w:eastAsia="Calibri"/>
          <w:sz w:val="24"/>
          <w:szCs w:val="24"/>
          <w:lang w:eastAsia="en-US"/>
        </w:rPr>
        <w:t>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13379" w:rsidRPr="00BD5E6E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BD5E6E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BD5E6E">
        <w:rPr>
          <w:color w:val="000000" w:themeColor="text1"/>
          <w:sz w:val="24"/>
          <w:szCs w:val="24"/>
        </w:rPr>
        <w:t xml:space="preserve">1) </w:t>
      </w:r>
      <w:r w:rsidR="00AA0BCB" w:rsidRPr="00BD5E6E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BD5E6E">
        <w:rPr>
          <w:color w:val="000000" w:themeColor="text1"/>
          <w:sz w:val="24"/>
          <w:szCs w:val="24"/>
        </w:rPr>
        <w:t>;</w:t>
      </w:r>
    </w:p>
    <w:p w:rsidR="00313379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BD5E6E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BD5E6E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2.6. </w:t>
      </w:r>
      <w:r w:rsidRPr="00BD5E6E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BD5E6E">
        <w:rPr>
          <w:sz w:val="24"/>
          <w:szCs w:val="24"/>
        </w:rPr>
        <w:t xml:space="preserve">окумента с использованием РПГУ </w:t>
      </w:r>
      <w:r w:rsidRPr="00BD5E6E">
        <w:rPr>
          <w:sz w:val="24"/>
          <w:szCs w:val="24"/>
        </w:rPr>
        <w:t>и не должен превышать тридцати календарных дней.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форме электронного документа с использованием РПГУ – день направления Заявителю электронного сообщения о поступлении заявления</w:t>
      </w:r>
      <w:r w:rsidR="002C0EF4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 xml:space="preserve">в соответствии с требованиями пункта 3.8.4 Административного регламента;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при подаче заявления почтовым отправлением – фактическая дата поступление заявления в Администрацию (Уполномоченный орган) или следующий за ним первый рабочий день.</w:t>
      </w:r>
    </w:p>
    <w:p w:rsidR="00313379" w:rsidRPr="00BD5E6E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BD5E6E">
        <w:rPr>
          <w:b/>
          <w:bCs/>
          <w:sz w:val="24"/>
          <w:szCs w:val="24"/>
          <w:lang w:eastAsia="ru-RU"/>
        </w:rPr>
        <w:t>муниципальной</w:t>
      </w:r>
      <w:r w:rsidRPr="00BD5E6E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BD5E6E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BD5E6E">
        <w:rPr>
          <w:rFonts w:eastAsia="Calibri"/>
          <w:sz w:val="24"/>
          <w:szCs w:val="24"/>
          <w:lang w:eastAsia="en-US"/>
        </w:rPr>
        <w:t>.</w:t>
      </w:r>
    </w:p>
    <w:p w:rsidR="00313379" w:rsidRPr="00BD5E6E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BD5E6E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BD5E6E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BD5E6E">
        <w:rPr>
          <w:sz w:val="24"/>
          <w:szCs w:val="24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BD5E6E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BD5E6E">
        <w:rPr>
          <w:rFonts w:eastAsia="Calibri"/>
          <w:sz w:val="24"/>
          <w:szCs w:val="24"/>
          <w:lang w:eastAsia="en-US"/>
        </w:rPr>
        <w:t>настоящему</w:t>
      </w:r>
      <w:r w:rsidRPr="00BD5E6E">
        <w:rPr>
          <w:rFonts w:eastAsia="Calibri"/>
          <w:bCs/>
          <w:sz w:val="24"/>
          <w:szCs w:val="24"/>
          <w:lang w:eastAsia="en-US"/>
        </w:rPr>
        <w:t xml:space="preserve"> Админис</w:t>
      </w:r>
      <w:r w:rsidR="002C0EF4" w:rsidRPr="00BD5E6E">
        <w:rPr>
          <w:rFonts w:eastAsia="Calibri"/>
          <w:bCs/>
          <w:sz w:val="24"/>
          <w:szCs w:val="24"/>
          <w:lang w:eastAsia="en-US"/>
        </w:rPr>
        <w:t xml:space="preserve">тративному регламенту, поданное </w:t>
      </w:r>
      <w:r w:rsidRPr="00BD5E6E">
        <w:rPr>
          <w:rFonts w:eastAsia="Calibri"/>
          <w:bCs/>
          <w:sz w:val="24"/>
          <w:szCs w:val="24"/>
          <w:lang w:eastAsia="en-US"/>
        </w:rPr>
        <w:t>в адрес Администрации (Уполномоченного органа)</w:t>
      </w:r>
      <w:r w:rsidRPr="00BD5E6E">
        <w:rPr>
          <w:sz w:val="24"/>
          <w:szCs w:val="24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1)</w:t>
      </w:r>
      <w:r w:rsidRPr="00BD5E6E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2)</w:t>
      </w:r>
      <w:r w:rsidRPr="00BD5E6E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BD5E6E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BD5E6E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</w:t>
      </w:r>
      <w:r w:rsidR="002C0EF4" w:rsidRPr="00BD5E6E">
        <w:rPr>
          <w:rFonts w:eastAsia="Calibri"/>
          <w:sz w:val="24"/>
          <w:szCs w:val="24"/>
          <w:lang w:eastAsia="en-US"/>
        </w:rPr>
        <w:t>телю</w:t>
      </w:r>
      <w:r w:rsidRPr="00BD5E6E">
        <w:rPr>
          <w:rFonts w:eastAsia="Calibri"/>
          <w:sz w:val="24"/>
          <w:szCs w:val="24"/>
          <w:lang w:eastAsia="en-US"/>
        </w:rPr>
        <w:t xml:space="preserve"> в «Личный кабинет» на РПГУ;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bCs/>
          <w:sz w:val="24"/>
          <w:szCs w:val="24"/>
          <w:lang w:eastAsia="en-US"/>
        </w:rPr>
        <w:t>2.8.</w:t>
      </w:r>
      <w:r w:rsidR="00896A42" w:rsidRPr="00BD5E6E">
        <w:rPr>
          <w:rFonts w:eastAsia="Calibri"/>
          <w:bCs/>
          <w:sz w:val="24"/>
          <w:szCs w:val="24"/>
          <w:lang w:eastAsia="en-US"/>
        </w:rPr>
        <w:t>2</w:t>
      </w:r>
      <w:r w:rsidRPr="00BD5E6E">
        <w:rPr>
          <w:rFonts w:eastAsia="Calibri"/>
          <w:bCs/>
          <w:sz w:val="24"/>
          <w:szCs w:val="24"/>
          <w:lang w:eastAsia="en-US"/>
        </w:rPr>
        <w:t>. д</w:t>
      </w:r>
      <w:r w:rsidRPr="00BD5E6E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BD5E6E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BD5E6E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BD5E6E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его обращения за получением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BD5E6E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D5E6E">
        <w:rPr>
          <w:sz w:val="24"/>
          <w:szCs w:val="24"/>
        </w:rPr>
        <w:t xml:space="preserve">2.10. </w:t>
      </w:r>
      <w:r w:rsidR="0083701A" w:rsidRPr="00BD5E6E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BD5E6E">
        <w:rPr>
          <w:rFonts w:ascii="Segoe UI" w:hAnsi="Segoe UI" w:cs="Segoe UI"/>
          <w:sz w:val="24"/>
          <w:szCs w:val="24"/>
        </w:rPr>
        <w:t> </w:t>
      </w:r>
      <w:r w:rsidR="0083701A" w:rsidRPr="00BD5E6E">
        <w:rPr>
          <w:sz w:val="24"/>
          <w:szCs w:val="24"/>
        </w:rPr>
        <w:t xml:space="preserve"> </w:t>
      </w:r>
    </w:p>
    <w:p w:rsidR="0083701A" w:rsidRPr="00BD5E6E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2C0EF4" w:rsidRPr="00BD5E6E">
        <w:rPr>
          <w:rFonts w:eastAsiaTheme="minorHAnsi"/>
          <w:sz w:val="24"/>
          <w:szCs w:val="24"/>
          <w:lang w:eastAsia="en-US"/>
        </w:rPr>
        <w:t xml:space="preserve"> </w:t>
      </w:r>
      <w:r w:rsidRPr="00BD5E6E">
        <w:rPr>
          <w:rFonts w:eastAsiaTheme="minorHAnsi"/>
          <w:sz w:val="24"/>
          <w:szCs w:val="24"/>
          <w:lang w:eastAsia="en-US"/>
        </w:rPr>
        <w:t>в связи с предоставлением муниципальной услуги;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D5E6E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BD5E6E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BD5E6E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BD5E6E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BD5E6E">
        <w:rPr>
          <w:rFonts w:eastAsiaTheme="minorHAnsi"/>
          <w:sz w:val="24"/>
          <w:szCs w:val="24"/>
          <w:lang w:eastAsia="en-US"/>
        </w:rPr>
        <w:t>.</w:t>
      </w:r>
      <w:r w:rsidRPr="00BD5E6E">
        <w:rPr>
          <w:rFonts w:eastAsiaTheme="minorHAnsi"/>
          <w:sz w:val="24"/>
          <w:szCs w:val="24"/>
          <w:lang w:eastAsia="en-US"/>
        </w:rPr>
        <w:t xml:space="preserve"> № 210-ФЗ «Об организации</w:t>
      </w:r>
      <w:r w:rsidR="002C0EF4" w:rsidRPr="00BD5E6E">
        <w:rPr>
          <w:rFonts w:eastAsiaTheme="minorHAnsi"/>
          <w:sz w:val="24"/>
          <w:szCs w:val="24"/>
          <w:lang w:eastAsia="en-US"/>
        </w:rPr>
        <w:t xml:space="preserve"> предоставления государственных </w:t>
      </w:r>
      <w:r w:rsidRPr="00BD5E6E">
        <w:rPr>
          <w:rFonts w:eastAsiaTheme="minorHAnsi"/>
          <w:sz w:val="24"/>
          <w:szCs w:val="24"/>
          <w:lang w:eastAsia="en-US"/>
        </w:rPr>
        <w:t xml:space="preserve"> и муниципальных услуг» (далее – Федеральный закон № 210-ФЗ);</w:t>
      </w:r>
    </w:p>
    <w:p w:rsidR="00313379" w:rsidRPr="00BD5E6E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D5E6E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№ 210-ФЗ</w:t>
      </w:r>
      <w:r w:rsidRPr="00BD5E6E">
        <w:rPr>
          <w:rFonts w:eastAsiaTheme="minorHAnsi"/>
          <w:sz w:val="24"/>
          <w:szCs w:val="24"/>
          <w:lang w:eastAsia="en-US"/>
        </w:rPr>
        <w:t>.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D5E6E">
        <w:rPr>
          <w:rFonts w:eastAsiaTheme="minorHAnsi"/>
          <w:sz w:val="24"/>
          <w:szCs w:val="24"/>
          <w:lang w:eastAsia="en-US"/>
        </w:rPr>
        <w:t xml:space="preserve">2.11.4. </w:t>
      </w:r>
      <w:r w:rsidRPr="00BD5E6E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BD5E6E">
          <w:rPr>
            <w:sz w:val="24"/>
            <w:szCs w:val="24"/>
            <w:lang w:eastAsia="ru-RU"/>
          </w:rPr>
          <w:t>пунктом 7.2 части 1 статьи 16</w:t>
        </w:r>
      </w:hyperlink>
      <w:r w:rsidRPr="00BD5E6E">
        <w:rPr>
          <w:sz w:val="24"/>
          <w:szCs w:val="24"/>
          <w:lang w:eastAsia="ru-RU"/>
        </w:rPr>
        <w:t xml:space="preserve"> </w:t>
      </w:r>
      <w:r w:rsidRPr="00BD5E6E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BD5E6E">
        <w:rPr>
          <w:sz w:val="24"/>
          <w:szCs w:val="24"/>
          <w:lang w:eastAsia="ru-RU"/>
        </w:rPr>
        <w:t xml:space="preserve">, </w:t>
      </w:r>
      <w:r w:rsidRPr="00BD5E6E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BD5E6E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с использованием РПГУ запрещено: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BD5E6E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а) 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 (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2.14 Заявление, поданное в форме электронного документа с использованием РПГУ, к рассмотрению не принимается в случае не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BD5E6E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BD5E6E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BD5E6E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BD5E6E">
        <w:rPr>
          <w:rFonts w:eastAsia="Calibri"/>
          <w:sz w:val="24"/>
          <w:szCs w:val="24"/>
          <w:lang w:eastAsia="en-US"/>
        </w:rPr>
        <w:t xml:space="preserve"> </w:t>
      </w:r>
      <w:r w:rsidR="00E207DE" w:rsidRPr="00BD5E6E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BD5E6E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BD5E6E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2.17. За предо</w:t>
      </w:r>
      <w:r w:rsidR="00C143E0" w:rsidRPr="00BD5E6E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BD5E6E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BD5E6E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BD5E6E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BD5E6E">
        <w:rPr>
          <w:rFonts w:eastAsia="Calibri"/>
          <w:sz w:val="24"/>
          <w:szCs w:val="24"/>
          <w:lang w:eastAsia="en-US"/>
        </w:rPr>
        <w:t xml:space="preserve"> услуги, не взимае</w:t>
      </w:r>
      <w:r w:rsidR="002C0EF4" w:rsidRPr="00BD5E6E">
        <w:rPr>
          <w:rFonts w:eastAsia="Calibri"/>
          <w:sz w:val="24"/>
          <w:szCs w:val="24"/>
          <w:lang w:eastAsia="en-US"/>
        </w:rPr>
        <w:t>тся</w:t>
      </w:r>
      <w:r w:rsidRPr="00BD5E6E">
        <w:rPr>
          <w:rFonts w:eastAsia="Calibri"/>
          <w:sz w:val="24"/>
          <w:szCs w:val="24"/>
          <w:lang w:eastAsia="en-US"/>
        </w:rPr>
        <w:t xml:space="preserve"> в связи с отсутствием таких услуг.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</w:t>
      </w:r>
      <w:r w:rsidR="00FD33F6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BD5E6E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BD5E6E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,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BD5E6E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BD5E6E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BD5E6E">
        <w:rPr>
          <w:rFonts w:eastAsia="Calibri"/>
          <w:sz w:val="24"/>
          <w:szCs w:val="24"/>
          <w:lang w:eastAsia="en-US"/>
        </w:rPr>
        <w:t>определяемо</w:t>
      </w:r>
      <w:r w:rsidRPr="00BD5E6E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BD5E6E">
        <w:rPr>
          <w:rFonts w:eastAsia="Calibri"/>
          <w:sz w:val="24"/>
          <w:szCs w:val="24"/>
          <w:lang w:eastAsia="en-US"/>
        </w:rPr>
        <w:t>.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BD5E6E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BD5E6E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BD5E6E">
        <w:rPr>
          <w:sz w:val="24"/>
          <w:szCs w:val="24"/>
          <w:shd w:val="clear" w:color="auto" w:fill="FFFFFF"/>
        </w:rPr>
        <w:t>предусмотренных </w:t>
      </w:r>
      <w:hyperlink r:id="rId11" w:anchor="dst100015" w:history="1">
        <w:r w:rsidR="00F00F13" w:rsidRPr="00BD5E6E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BD5E6E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</w:t>
      </w:r>
      <w:r w:rsidRPr="00BD5E6E">
        <w:rPr>
          <w:rFonts w:eastAsia="Calibri"/>
          <w:sz w:val="24"/>
          <w:szCs w:val="24"/>
          <w:lang w:eastAsia="en-US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BD5E6E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BD5E6E">
        <w:rPr>
          <w:rFonts w:eastAsia="Calibri"/>
          <w:sz w:val="24"/>
          <w:szCs w:val="24"/>
          <w:lang w:eastAsia="en-US"/>
        </w:rPr>
        <w:lastRenderedPageBreak/>
        <w:t>жизнедеятельности;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BD5E6E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BD5E6E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BD5E6E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BD5E6E">
        <w:rPr>
          <w:rFonts w:eastAsia="Calibri"/>
          <w:sz w:val="24"/>
          <w:szCs w:val="24"/>
          <w:lang w:eastAsia="en-US"/>
        </w:rPr>
        <w:t>;</w:t>
      </w:r>
    </w:p>
    <w:p w:rsidR="00F6067E" w:rsidRPr="00BD5E6E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BD5E6E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BD5E6E" w:rsidRDefault="00AB5F70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№ 210-ФЗ.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РПГУ.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BD5E6E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в форме электронного документа посредством РПГУ. 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в электронном виде. 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BD5E6E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BD5E6E">
        <w:rPr>
          <w:rFonts w:eastAsia="Calibri"/>
          <w:sz w:val="24"/>
          <w:szCs w:val="24"/>
          <w:lang w:eastAsia="en-US"/>
        </w:rPr>
        <w:t>.</w:t>
      </w:r>
    </w:p>
    <w:p w:rsidR="002E3885" w:rsidRPr="00BD5E6E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BD5E6E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val="en-US" w:eastAsia="en-US"/>
        </w:rPr>
        <w:t>III</w:t>
      </w:r>
      <w:r w:rsidRPr="00BD5E6E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BD5E6E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BD5E6E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BD5E6E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BD5E6E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BD5E6E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BD5E6E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3.1</w:t>
      </w:r>
      <w:r w:rsidR="006F2DD5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BD5E6E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BD5E6E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BD5E6E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BD5E6E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BD5E6E">
        <w:rPr>
          <w:rFonts w:eastAsia="Calibri"/>
          <w:sz w:val="24"/>
          <w:szCs w:val="24"/>
          <w:lang w:eastAsia="en-US"/>
        </w:rPr>
        <w:t>);</w:t>
      </w:r>
    </w:p>
    <w:p w:rsidR="002E3885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BD5E6E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BD5E6E">
        <w:rPr>
          <w:rFonts w:eastAsia="Calibri"/>
          <w:sz w:val="24"/>
          <w:szCs w:val="24"/>
          <w:lang w:eastAsia="en-US"/>
        </w:rPr>
        <w:t>п</w:t>
      </w:r>
      <w:r w:rsidRPr="00BD5E6E">
        <w:rPr>
          <w:rFonts w:eastAsia="Calibri"/>
          <w:sz w:val="24"/>
          <w:szCs w:val="24"/>
          <w:lang w:eastAsia="en-US"/>
        </w:rPr>
        <w:t>риложении №</w:t>
      </w:r>
      <w:r w:rsidR="00165130" w:rsidRPr="00BD5E6E">
        <w:rPr>
          <w:rFonts w:eastAsia="Calibri"/>
          <w:sz w:val="24"/>
          <w:szCs w:val="24"/>
          <w:lang w:eastAsia="en-US"/>
        </w:rPr>
        <w:t xml:space="preserve"> </w:t>
      </w:r>
      <w:r w:rsidR="00F1592C" w:rsidRPr="00BD5E6E">
        <w:rPr>
          <w:rFonts w:eastAsia="Calibri"/>
          <w:sz w:val="24"/>
          <w:szCs w:val="24"/>
          <w:lang w:eastAsia="en-US"/>
        </w:rPr>
        <w:t>4</w:t>
      </w:r>
      <w:r w:rsidR="00FD33F6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к Административному регламенту.</w:t>
      </w:r>
    </w:p>
    <w:p w:rsidR="00165130" w:rsidRPr="00BD5E6E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формирование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получение сведений о ходе выполнения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D5E6E">
        <w:rPr>
          <w:b/>
          <w:sz w:val="24"/>
          <w:szCs w:val="24"/>
        </w:rPr>
        <w:t>в электронной форме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3.3. Запись на прием в Администрацию (Уполномоченный орган) или многофункциональный центр для подачи запроса о предоставлении муниципальной услуги.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BD5E6E">
        <w:rPr>
          <w:sz w:val="24"/>
          <w:szCs w:val="24"/>
        </w:rPr>
        <w:t>ии и ау</w:t>
      </w:r>
      <w:proofErr w:type="gramEnd"/>
      <w:r w:rsidRPr="00BD5E6E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3.4. Формирование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 формировании запроса Заявителю обеспечивается: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</w:t>
      </w:r>
      <w:r w:rsidRPr="00BD5E6E">
        <w:rPr>
          <w:sz w:val="24"/>
          <w:szCs w:val="24"/>
        </w:rPr>
        <w:lastRenderedPageBreak/>
        <w:t xml:space="preserve">дополнительно);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D5E6E">
        <w:rPr>
          <w:sz w:val="24"/>
          <w:szCs w:val="24"/>
        </w:rPr>
        <w:t xml:space="preserve"> и аутентификации;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D5E6E">
        <w:rPr>
          <w:sz w:val="24"/>
          <w:szCs w:val="24"/>
        </w:rPr>
        <w:t>потери</w:t>
      </w:r>
      <w:proofErr w:type="gramEnd"/>
      <w:r w:rsidRPr="00BD5E6E">
        <w:rPr>
          <w:sz w:val="24"/>
          <w:szCs w:val="24"/>
        </w:rPr>
        <w:t xml:space="preserve"> ранее введенной информации;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Сформированный и подписанный </w:t>
      </w:r>
      <w:proofErr w:type="gramStart"/>
      <w:r w:rsidRPr="00BD5E6E">
        <w:rPr>
          <w:sz w:val="24"/>
          <w:szCs w:val="24"/>
        </w:rPr>
        <w:t>запрос</w:t>
      </w:r>
      <w:proofErr w:type="gramEnd"/>
      <w:r w:rsidRPr="00BD5E6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Ответственный специалист: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Заявителю в качестве результата предоставления муниципальной услуги </w:t>
      </w:r>
      <w:r w:rsidRPr="00BD5E6E">
        <w:rPr>
          <w:sz w:val="24"/>
          <w:szCs w:val="24"/>
        </w:rPr>
        <w:lastRenderedPageBreak/>
        <w:t>обеспечивается по его выбору возможность получения: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3.7. Получение сведений о ходе выполнения запроса.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BD5E6E">
        <w:rPr>
          <w:sz w:val="24"/>
          <w:szCs w:val="24"/>
        </w:rPr>
        <w:t>.</w:t>
      </w:r>
      <w:r w:rsidRPr="00BD5E6E">
        <w:rPr>
          <w:sz w:val="24"/>
          <w:szCs w:val="24"/>
        </w:rPr>
        <w:t xml:space="preserve"> № </w:t>
      </w:r>
      <w:proofErr w:type="gramStart"/>
      <w:r w:rsidRPr="00BD5E6E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5E6E">
        <w:rPr>
          <w:sz w:val="24"/>
          <w:szCs w:val="24"/>
        </w:rPr>
        <w:t xml:space="preserve">3.9. </w:t>
      </w:r>
      <w:proofErr w:type="gramStart"/>
      <w:r w:rsidRPr="00BD5E6E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BD5E6E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5E6E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BD5E6E">
        <w:rPr>
          <w:sz w:val="24"/>
          <w:szCs w:val="24"/>
        </w:rPr>
        <w:t xml:space="preserve"> </w:t>
      </w:r>
      <w:r w:rsidRPr="00BD5E6E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BD5E6E">
        <w:rPr>
          <w:sz w:val="24"/>
          <w:szCs w:val="24"/>
        </w:rPr>
        <w:t>.</w:t>
      </w:r>
      <w:r w:rsidRPr="00BD5E6E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D5E6E">
        <w:rPr>
          <w:sz w:val="24"/>
          <w:szCs w:val="24"/>
        </w:rPr>
        <w:t xml:space="preserve"> государст</w:t>
      </w:r>
      <w:r w:rsidR="000C17A3" w:rsidRPr="00BD5E6E">
        <w:rPr>
          <w:sz w:val="24"/>
          <w:szCs w:val="24"/>
        </w:rPr>
        <w:t xml:space="preserve">венных и муниципальных услуг». </w:t>
      </w:r>
    </w:p>
    <w:p w:rsidR="00313379" w:rsidRPr="00BD5E6E" w:rsidRDefault="00313379" w:rsidP="00313379">
      <w:pPr>
        <w:pStyle w:val="afc"/>
        <w:jc w:val="both"/>
        <w:rPr>
          <w:sz w:val="24"/>
          <w:szCs w:val="24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val="en-US" w:eastAsia="en-US"/>
        </w:rPr>
        <w:t>IV</w:t>
      </w:r>
      <w:r w:rsidRPr="00BD5E6E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BD5E6E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BD5E6E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BD5E6E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BD5E6E">
        <w:rPr>
          <w:rFonts w:eastAsia="Calibri"/>
          <w:sz w:val="24"/>
          <w:szCs w:val="24"/>
          <w:lang w:eastAsia="en-US"/>
        </w:rPr>
        <w:t>на сайте Администрации (Уполномоченного органа), РПГУ, а также предоставляется в устной форме по телефон</w:t>
      </w:r>
      <w:r w:rsidR="00997E87" w:rsidRPr="00BD5E6E">
        <w:rPr>
          <w:rFonts w:eastAsia="Calibri"/>
          <w:sz w:val="24"/>
          <w:szCs w:val="24"/>
          <w:lang w:eastAsia="en-US"/>
        </w:rPr>
        <w:t>у и (или) на личном приеме либо</w:t>
      </w:r>
      <w:r w:rsidR="00AB5F70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BD5E6E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29 декабря 2012 г</w:t>
      </w:r>
      <w:r w:rsidR="00B34CEA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</w:t>
      </w:r>
      <w:r w:rsidR="00997E87" w:rsidRPr="00BD5E6E">
        <w:rPr>
          <w:rFonts w:eastAsia="Calibri"/>
          <w:sz w:val="24"/>
          <w:szCs w:val="24"/>
          <w:lang w:eastAsia="en-US"/>
        </w:rPr>
        <w:t>венных или муниципальных услуг,</w:t>
      </w:r>
      <w:r w:rsidR="00AB5F70" w:rsidRPr="00BD5E6E">
        <w:rPr>
          <w:rFonts w:eastAsia="Calibri"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2B0078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313379" w:rsidRPr="00BD5E6E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от 20 ноября 2012 г</w:t>
      </w:r>
      <w:r w:rsidR="00B34CEA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BD5E6E">
        <w:rPr>
          <w:rFonts w:eastAsia="Calibri"/>
          <w:sz w:val="24"/>
          <w:szCs w:val="24"/>
          <w:lang w:eastAsia="en-US"/>
        </w:rPr>
        <w:t>».</w:t>
      </w:r>
    </w:p>
    <w:p w:rsidR="00313379" w:rsidRPr="00BD5E6E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VI. Особенности выполнения административных процедур (действий) в </w:t>
      </w:r>
      <w:r w:rsidRPr="00BD5E6E">
        <w:rPr>
          <w:rFonts w:eastAsia="Calibri"/>
          <w:b/>
          <w:sz w:val="24"/>
          <w:szCs w:val="24"/>
          <w:lang w:eastAsia="en-US"/>
        </w:rPr>
        <w:lastRenderedPageBreak/>
        <w:t>многофункциональных центрах предоставления государственных и муниципальных услуг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 </w:t>
      </w:r>
      <w:r w:rsidRPr="00BD5E6E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иные процедуры и действия, предусмотренные Федеральным законом № 210-ФЗ.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BD5E6E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BD5E6E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BD5E6E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</w:t>
      </w:r>
      <w:r w:rsidR="00810E77" w:rsidRPr="00BD5E6E">
        <w:rPr>
          <w:rFonts w:eastAsia="Calibri"/>
          <w:sz w:val="24"/>
          <w:szCs w:val="24"/>
          <w:lang w:eastAsia="en-US"/>
        </w:rPr>
        <w:t>го центра осуществляет не более</w:t>
      </w:r>
      <w:r w:rsidRPr="00BD5E6E">
        <w:rPr>
          <w:rFonts w:eastAsia="Calibri"/>
          <w:sz w:val="24"/>
          <w:szCs w:val="24"/>
          <w:lang w:eastAsia="en-US"/>
        </w:rPr>
        <w:t xml:space="preserve"> 10 минут; 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lastRenderedPageBreak/>
        <w:t xml:space="preserve">При консультировании по письменным обращениям Заявителей ответ направляется в письменном виде в срок </w:t>
      </w:r>
      <w:r w:rsidR="00810E77" w:rsidRPr="00BD5E6E">
        <w:rPr>
          <w:rFonts w:eastAsia="Calibri"/>
          <w:sz w:val="24"/>
          <w:szCs w:val="24"/>
          <w:lang w:eastAsia="en-US"/>
        </w:rPr>
        <w:t>не позднее 30 календарных дней</w:t>
      </w:r>
      <w:r w:rsidRPr="00BD5E6E">
        <w:rPr>
          <w:rFonts w:eastAsia="Calibri"/>
          <w:sz w:val="24"/>
          <w:szCs w:val="24"/>
          <w:lang w:eastAsia="en-US"/>
        </w:rPr>
        <w:t xml:space="preserve"> с момента регистрации обращения в форме электронного документа по адресу электронной почты, указ</w:t>
      </w:r>
      <w:r w:rsidR="00810E77" w:rsidRPr="00BD5E6E">
        <w:rPr>
          <w:rFonts w:eastAsia="Calibri"/>
          <w:sz w:val="24"/>
          <w:szCs w:val="24"/>
          <w:lang w:eastAsia="en-US"/>
        </w:rPr>
        <w:t>анному в обращении, поступившем</w:t>
      </w:r>
      <w:r w:rsidRPr="00BD5E6E">
        <w:rPr>
          <w:rFonts w:eastAsia="Calibri"/>
          <w:sz w:val="24"/>
          <w:szCs w:val="24"/>
          <w:lang w:eastAsia="en-US"/>
        </w:rPr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BD5E6E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313379" w:rsidRPr="00BD5E6E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BD5E6E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D5E6E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BD5E6E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</w:t>
      </w:r>
      <w:r w:rsidR="00810E77" w:rsidRPr="00BD5E6E">
        <w:rPr>
          <w:rFonts w:eastAsia="Calibri"/>
          <w:sz w:val="24"/>
          <w:szCs w:val="24"/>
          <w:lang w:eastAsia="en-US"/>
        </w:rPr>
        <w:t>ставлении муниципальной услуги,</w:t>
      </w:r>
      <w:r w:rsidRPr="00BD5E6E">
        <w:rPr>
          <w:rFonts w:eastAsia="Calibri"/>
          <w:sz w:val="24"/>
          <w:szCs w:val="24"/>
          <w:lang w:eastAsia="en-US"/>
        </w:rPr>
        <w:t xml:space="preserve"> о чем делается соответствующая запись в расписке  в приеме документов;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</w:t>
      </w:r>
      <w:r w:rsidRPr="00BD5E6E">
        <w:rPr>
          <w:rFonts w:eastAsia="Calibri"/>
          <w:sz w:val="24"/>
          <w:szCs w:val="24"/>
          <w:lang w:eastAsia="en-US"/>
        </w:rPr>
        <w:lastRenderedPageBreak/>
        <w:t xml:space="preserve">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D5E6E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BD5E6E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от 27 сентября 2011 г</w:t>
      </w:r>
      <w:r w:rsidR="00B34CEA" w:rsidRPr="00BD5E6E">
        <w:rPr>
          <w:rFonts w:eastAsia="Calibri"/>
          <w:sz w:val="24"/>
          <w:szCs w:val="24"/>
          <w:lang w:eastAsia="en-US"/>
        </w:rPr>
        <w:t>.</w:t>
      </w:r>
      <w:r w:rsidRPr="00BD5E6E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BD5E6E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BD5E6E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D5E6E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BD5E6E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BD5E6E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6.6</w:t>
      </w:r>
      <w:r w:rsidR="00313379" w:rsidRPr="00BD5E6E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BD5E6E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BD5E6E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BD5E6E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6.7</w:t>
      </w:r>
      <w:r w:rsidR="00313379" w:rsidRPr="00BD5E6E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BD5E6E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5E6E">
        <w:rPr>
          <w:rFonts w:eastAsia="Calibri"/>
          <w:sz w:val="24"/>
          <w:szCs w:val="24"/>
          <w:lang w:eastAsia="en-US"/>
        </w:rPr>
        <w:lastRenderedPageBreak/>
        <w:t>выдает документы Заявителю, при необходимости запрашивает у заявителя подписи за каждый выданный документ.</w:t>
      </w:r>
    </w:p>
    <w:p w:rsidR="00775C81" w:rsidRPr="00BD5E6E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BD5E6E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BD5E6E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810E77" w:rsidRDefault="00810E77" w:rsidP="002B0A83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5D46D8" w:rsidRPr="00146BFE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5D46D8">
        <w:rPr>
          <w:b/>
          <w:color w:val="000000" w:themeColor="text1"/>
          <w:sz w:val="28"/>
          <w:szCs w:val="28"/>
        </w:rPr>
        <w:t xml:space="preserve">                        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Приложение № 1</w:t>
      </w:r>
      <w:r w:rsidRPr="003C31D6">
        <w:rPr>
          <w:b/>
          <w:color w:val="000000" w:themeColor="text1"/>
          <w:sz w:val="28"/>
          <w:szCs w:val="28"/>
        </w:rPr>
        <w:t xml:space="preserve"> 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муниципальной услуги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627533">
        <w:rPr>
          <w:b/>
          <w:bCs/>
          <w:color w:val="000000" w:themeColor="text1"/>
          <w:sz w:val="28"/>
          <w:szCs w:val="28"/>
          <w:lang w:eastAsia="ru-RU"/>
        </w:rPr>
        <w:t>подтверждающих</w:t>
      </w:r>
      <w:proofErr w:type="gramEnd"/>
      <w:r w:rsidRPr="00627533">
        <w:rPr>
          <w:b/>
          <w:bCs/>
          <w:color w:val="000000" w:themeColor="text1"/>
          <w:sz w:val="28"/>
          <w:szCs w:val="28"/>
          <w:lang w:eastAsia="ru-RU"/>
        </w:rPr>
        <w:t xml:space="preserve">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C01E99" w:rsidRDefault="00B8253C" w:rsidP="00B8253C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</w:p>
    <w:p w:rsidR="002B7818" w:rsidRPr="002B7818" w:rsidRDefault="00C01E99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>
        <w:rPr>
          <w:sz w:val="28"/>
          <w:szCs w:val="24"/>
        </w:rPr>
        <w:t xml:space="preserve">                                                                         </w:t>
      </w:r>
      <w:r w:rsidR="00B8253C">
        <w:rPr>
          <w:sz w:val="28"/>
          <w:szCs w:val="24"/>
        </w:rPr>
        <w:t xml:space="preserve">  </w:t>
      </w:r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Уполномоченного органа) 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818">
        <w:rPr>
          <w:rFonts w:eastAsia="Calibri"/>
          <w:szCs w:val="26"/>
          <w:lang w:eastAsia="en-US"/>
        </w:rPr>
        <w:t xml:space="preserve"> </w:t>
      </w:r>
      <w:proofErr w:type="gramStart"/>
      <w:r w:rsidRPr="002B7818">
        <w:rPr>
          <w:rFonts w:eastAsia="Calibri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 номер записи о государственной регистрации                                   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</w:t>
      </w:r>
      <w:r w:rsidRPr="002B7818">
        <w:rPr>
          <w:rFonts w:eastAsia="Calibri"/>
          <w:szCs w:val="26"/>
          <w:lang w:eastAsia="en-US"/>
        </w:rPr>
        <w:t xml:space="preserve">юридического лица в </w:t>
      </w:r>
      <w:proofErr w:type="gramStart"/>
      <w:r w:rsidRPr="002B7818">
        <w:rPr>
          <w:rFonts w:eastAsia="Calibri"/>
          <w:szCs w:val="26"/>
          <w:lang w:eastAsia="en-US"/>
        </w:rPr>
        <w:t>едином</w:t>
      </w:r>
      <w:proofErr w:type="gramEnd"/>
      <w:r w:rsidRPr="002B7818">
        <w:rPr>
          <w:rFonts w:eastAsia="Calibri"/>
          <w:szCs w:val="26"/>
          <w:lang w:eastAsia="en-US"/>
        </w:rPr>
        <w:t xml:space="preserve"> государственном                                                                 </w:t>
      </w:r>
    </w:p>
    <w:p w:rsid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proofErr w:type="gramStart"/>
      <w:r w:rsidRPr="002B7818">
        <w:rPr>
          <w:rFonts w:eastAsia="Calibri"/>
          <w:szCs w:val="26"/>
          <w:lang w:eastAsia="en-US"/>
        </w:rPr>
        <w:t>реестре</w:t>
      </w:r>
      <w:proofErr w:type="gramEnd"/>
      <w:r w:rsidRPr="002B7818">
        <w:rPr>
          <w:rFonts w:eastAsia="Calibri"/>
          <w:szCs w:val="26"/>
          <w:lang w:eastAsia="en-US"/>
        </w:rPr>
        <w:t xml:space="preserve"> юридических лиц и идентификационный номер </w:t>
      </w:r>
      <w:r>
        <w:rPr>
          <w:rFonts w:eastAsia="Calibri"/>
          <w:szCs w:val="26"/>
          <w:lang w:eastAsia="en-US"/>
        </w:rPr>
        <w:t xml:space="preserve">     </w:t>
      </w:r>
    </w:p>
    <w:p w:rsidR="002B7818" w:rsidRPr="002B7818" w:rsidRDefault="002B7818" w:rsidP="002B7818">
      <w:pPr>
        <w:suppressAutoHyphens w:val="0"/>
        <w:ind w:left="4536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</w:t>
      </w:r>
      <w:r w:rsidRPr="002B7818">
        <w:rPr>
          <w:rFonts w:eastAsia="Calibri"/>
          <w:szCs w:val="26"/>
          <w:lang w:eastAsia="en-US"/>
        </w:rPr>
        <w:t>налогоплательщика)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5D46D8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Default="005D46D8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 w:rsidR="00B8253C">
        <w:rPr>
          <w:sz w:val="28"/>
          <w:szCs w:val="28"/>
        </w:rPr>
        <w:t>аявление</w:t>
      </w:r>
    </w:p>
    <w:p w:rsidR="00B8253C" w:rsidRDefault="00B8253C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B8253C" w:rsidRDefault="00B8253C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5D46D8" w:rsidRDefault="005D46D8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5D46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5D46D8" w:rsidRPr="0051050B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5D46D8" w:rsidRPr="0051050B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доверенном лице юридического лица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Доверенность: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:rsidR="005D46D8" w:rsidRPr="0051050B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(кем и когда </w:t>
      </w:r>
      <w:proofErr w:type="gramStart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выдана</w:t>
      </w:r>
      <w:proofErr w:type="gramEnd"/>
      <w:r w:rsidRPr="0051050B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5D46D8" w:rsidRPr="0051050B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5D46D8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46D8" w:rsidRPr="00146BFE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Default="005D46D8" w:rsidP="005D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6D8" w:rsidRPr="0051050B" w:rsidRDefault="005D46D8" w:rsidP="005D46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5D46D8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5D46D8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C01E99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b/>
          <w:color w:val="000000" w:themeColor="text1"/>
          <w:sz w:val="28"/>
          <w:szCs w:val="28"/>
        </w:rPr>
      </w:pPr>
    </w:p>
    <w:p w:rsidR="002B0A83" w:rsidRDefault="002B0A83" w:rsidP="002B0A8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01E99">
        <w:rPr>
          <w:sz w:val="28"/>
          <w:szCs w:val="24"/>
        </w:rPr>
        <w:t xml:space="preserve">                                                               </w:t>
      </w:r>
      <w:proofErr w:type="gramStart"/>
      <w:r w:rsidR="002B7818" w:rsidRPr="002B7818">
        <w:rPr>
          <w:rFonts w:eastAsia="Calibri"/>
          <w:sz w:val="26"/>
          <w:szCs w:val="26"/>
          <w:lang w:eastAsia="en-US"/>
        </w:rPr>
        <w:t xml:space="preserve">Главе Администрации (Руководителю </w:t>
      </w:r>
      <w:r>
        <w:rPr>
          <w:rFonts w:eastAsia="Calibri"/>
          <w:sz w:val="26"/>
          <w:szCs w:val="26"/>
          <w:lang w:eastAsia="en-US"/>
        </w:rPr>
        <w:t xml:space="preserve">       </w:t>
      </w:r>
      <w:proofErr w:type="gramEnd"/>
    </w:p>
    <w:p w:rsidR="002B7818" w:rsidRPr="002B7818" w:rsidRDefault="002B0A83" w:rsidP="002B0A83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</w:t>
      </w:r>
      <w:proofErr w:type="gramStart"/>
      <w:r w:rsidR="002B7818" w:rsidRPr="002B7818">
        <w:rPr>
          <w:rFonts w:eastAsia="Calibri"/>
          <w:sz w:val="26"/>
          <w:szCs w:val="26"/>
          <w:lang w:eastAsia="en-US"/>
        </w:rPr>
        <w:t xml:space="preserve">Уполномоченного органа)  </w:t>
      </w:r>
      <w:proofErr w:type="gramEnd"/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Cs w:val="26"/>
          <w:lang w:eastAsia="en-US"/>
        </w:rPr>
        <w:t>(указывается полное наименование должности и ФИО)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от 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</w:t>
      </w:r>
      <w:r w:rsidRPr="002B7818">
        <w:rPr>
          <w:rFonts w:eastAsia="Calibri"/>
          <w:szCs w:val="26"/>
          <w:lang w:eastAsia="en-US"/>
        </w:rPr>
        <w:t xml:space="preserve"> (фамилия, имя, отчество)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проживающег</w:t>
      </w:r>
      <w:proofErr w:type="gramStart"/>
      <w:r w:rsidRPr="002B7818">
        <w:rPr>
          <w:rFonts w:eastAsia="Calibri"/>
          <w:sz w:val="26"/>
          <w:szCs w:val="26"/>
          <w:lang w:eastAsia="en-US"/>
        </w:rPr>
        <w:t>о(</w:t>
      </w:r>
      <w:proofErr w:type="gramEnd"/>
      <w:r w:rsidRPr="002B7818">
        <w:rPr>
          <w:rFonts w:eastAsia="Calibri"/>
          <w:sz w:val="26"/>
          <w:szCs w:val="26"/>
          <w:lang w:eastAsia="en-US"/>
        </w:rPr>
        <w:t xml:space="preserve">ей) по адресу: 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>_____________________________________</w:t>
      </w:r>
    </w:p>
    <w:p w:rsidR="002B7818" w:rsidRPr="002B7818" w:rsidRDefault="002B7818" w:rsidP="002B7818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2B7818">
        <w:rPr>
          <w:rFonts w:eastAsia="Calibri"/>
          <w:sz w:val="26"/>
          <w:szCs w:val="26"/>
          <w:lang w:eastAsia="en-US"/>
        </w:rPr>
        <w:t xml:space="preserve">_____________________________________, </w:t>
      </w:r>
    </w:p>
    <w:p w:rsidR="00C01E99" w:rsidRPr="002B7818" w:rsidRDefault="002B7818" w:rsidP="002B78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7818">
        <w:rPr>
          <w:rFonts w:eastAsia="Calibri"/>
          <w:sz w:val="26"/>
          <w:szCs w:val="26"/>
          <w:lang w:eastAsia="en-US"/>
        </w:rPr>
        <w:t xml:space="preserve">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2B7818">
        <w:rPr>
          <w:rFonts w:eastAsia="Calibri"/>
          <w:sz w:val="26"/>
          <w:szCs w:val="26"/>
          <w:lang w:eastAsia="en-US"/>
        </w:rPr>
        <w:t>контактный телефон ___________________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818" w:rsidRDefault="002B7818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B4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копий (выписки) архивных документов </w:t>
      </w:r>
    </w:p>
    <w:p w:rsidR="00C01E99" w:rsidRDefault="00C01E99" w:rsidP="00C01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46137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лиц)</w:t>
      </w:r>
    </w:p>
    <w:p w:rsidR="00C01E99" w:rsidRDefault="00C01E99" w:rsidP="00461375">
      <w:pPr>
        <w:autoSpaceDE w:val="0"/>
        <w:autoSpaceDN w:val="0"/>
        <w:adjustRightInd w:val="0"/>
        <w:rPr>
          <w:sz w:val="28"/>
          <w:szCs w:val="28"/>
        </w:rPr>
      </w:pPr>
    </w:p>
    <w:p w:rsidR="00C01E99" w:rsidRPr="0051050B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sz w:val="28"/>
          <w:szCs w:val="28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Запраш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иваемый документ или информация__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Pr="0051050B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прашиваемого документа (о чем?)</w:t>
      </w: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C01E99" w:rsidRPr="0051050B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50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C01E99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E99" w:rsidRPr="0051050B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43B4">
        <w:rPr>
          <w:sz w:val="28"/>
          <w:szCs w:val="28"/>
        </w:rPr>
        <w:t>К заявлению прилагаются: (перечень представляемых документов)</w:t>
      </w: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C01E99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1E99" w:rsidRPr="00146BFE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46BFE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Default="00C01E99" w:rsidP="00C01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E99" w:rsidRPr="0051050B" w:rsidRDefault="00C01E99" w:rsidP="00C01E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E99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___________________________________</w:t>
      </w: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>
        <w:rPr>
          <w:szCs w:val="28"/>
        </w:rPr>
        <w:t xml:space="preserve">     </w:t>
      </w:r>
      <w:r w:rsidRPr="00C01E99">
        <w:rPr>
          <w:szCs w:val="28"/>
        </w:rPr>
        <w:t xml:space="preserve"> (дата)            </w:t>
      </w:r>
      <w:r>
        <w:rPr>
          <w:szCs w:val="28"/>
        </w:rPr>
        <w:t xml:space="preserve">           </w:t>
      </w:r>
      <w:r w:rsidRPr="00C01E99">
        <w:rPr>
          <w:szCs w:val="28"/>
        </w:rPr>
        <w:t xml:space="preserve">    (подпись)         </w:t>
      </w:r>
      <w:r>
        <w:rPr>
          <w:szCs w:val="28"/>
        </w:rPr>
        <w:t xml:space="preserve">                   </w:t>
      </w:r>
      <w:r w:rsidRPr="00C01E99">
        <w:rPr>
          <w:szCs w:val="28"/>
        </w:rPr>
        <w:t xml:space="preserve">    (Фамилия И.О. заявителя/представителя)</w:t>
      </w:r>
    </w:p>
    <w:p w:rsidR="00C01E99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8"/>
          <w:szCs w:val="28"/>
        </w:rPr>
      </w:pPr>
    </w:p>
    <w:p w:rsidR="00C01E99" w:rsidRPr="00C01E99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 w:rsidRPr="00C01E99">
        <w:rPr>
          <w:sz w:val="28"/>
          <w:szCs w:val="28"/>
        </w:rPr>
        <w:t xml:space="preserve">Принял: « </w:t>
      </w:r>
      <w:r>
        <w:rPr>
          <w:sz w:val="28"/>
          <w:szCs w:val="28"/>
        </w:rPr>
        <w:t xml:space="preserve">___ </w:t>
      </w:r>
      <w:r w:rsidRPr="00C01E9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C01E99">
        <w:rPr>
          <w:sz w:val="28"/>
          <w:szCs w:val="28"/>
        </w:rPr>
        <w:t>20</w:t>
      </w:r>
      <w:r>
        <w:rPr>
          <w:sz w:val="28"/>
          <w:szCs w:val="28"/>
        </w:rPr>
        <w:t>2__</w:t>
      </w:r>
      <w:r w:rsidRPr="00C01E99">
        <w:rPr>
          <w:sz w:val="28"/>
          <w:szCs w:val="28"/>
        </w:rPr>
        <w:t xml:space="preserve"> г.</w:t>
      </w:r>
    </w:p>
    <w:p w:rsidR="00C01E99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             __________</w:t>
      </w:r>
      <w:r>
        <w:rPr>
          <w:sz w:val="28"/>
          <w:szCs w:val="28"/>
        </w:rPr>
        <w:tab/>
        <w:t>/________________</w:t>
      </w:r>
    </w:p>
    <w:p w:rsidR="00C01E99" w:rsidRPr="002B7818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Cs w:val="28"/>
        </w:rPr>
      </w:pPr>
      <w:r>
        <w:rPr>
          <w:sz w:val="28"/>
          <w:szCs w:val="28"/>
        </w:rPr>
        <w:t xml:space="preserve">   </w:t>
      </w:r>
      <w:r w:rsidRPr="00C01E99">
        <w:rPr>
          <w:sz w:val="28"/>
          <w:szCs w:val="28"/>
        </w:rPr>
        <w:t xml:space="preserve"> </w:t>
      </w:r>
      <w:r w:rsidRPr="00C01E99">
        <w:rPr>
          <w:szCs w:val="28"/>
        </w:rPr>
        <w:t xml:space="preserve">(должность должностного лица) </w:t>
      </w:r>
      <w:r>
        <w:rPr>
          <w:szCs w:val="28"/>
        </w:rPr>
        <w:t xml:space="preserve">                           </w:t>
      </w:r>
      <w:r w:rsidRPr="00C01E99">
        <w:rPr>
          <w:szCs w:val="28"/>
        </w:rPr>
        <w:t xml:space="preserve">(подпись) </w:t>
      </w:r>
      <w:r>
        <w:rPr>
          <w:szCs w:val="28"/>
        </w:rPr>
        <w:t xml:space="preserve">                          </w:t>
      </w:r>
      <w:r w:rsidRPr="00C01E99">
        <w:rPr>
          <w:szCs w:val="28"/>
        </w:rPr>
        <w:t>(расшифровка подписи)</w:t>
      </w:r>
    </w:p>
    <w:p w:rsidR="00FE52FA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F376D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5D46D8" w:rsidRPr="0062753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627533">
        <w:rPr>
          <w:b/>
          <w:color w:val="000000" w:themeColor="text1"/>
          <w:sz w:val="28"/>
          <w:szCs w:val="28"/>
        </w:rPr>
        <w:t xml:space="preserve">Приложение № </w:t>
      </w:r>
      <w:r>
        <w:rPr>
          <w:b/>
          <w:color w:val="000000" w:themeColor="text1"/>
          <w:sz w:val="28"/>
          <w:szCs w:val="28"/>
        </w:rPr>
        <w:t>2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муниципальной услуги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627533">
        <w:rPr>
          <w:b/>
          <w:bCs/>
          <w:color w:val="000000" w:themeColor="text1"/>
          <w:sz w:val="28"/>
          <w:szCs w:val="28"/>
          <w:lang w:eastAsia="ru-RU"/>
        </w:rPr>
        <w:t>подтверждающих</w:t>
      </w:r>
      <w:proofErr w:type="gramEnd"/>
      <w:r w:rsidRPr="00627533">
        <w:rPr>
          <w:b/>
          <w:bCs/>
          <w:color w:val="000000" w:themeColor="text1"/>
          <w:sz w:val="28"/>
          <w:szCs w:val="28"/>
          <w:lang w:eastAsia="ru-RU"/>
        </w:rPr>
        <w:t xml:space="preserve">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5D46D8" w:rsidRDefault="005D46D8" w:rsidP="005D46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b/>
          <w:sz w:val="28"/>
          <w:szCs w:val="28"/>
          <w:lang w:eastAsia="en-US"/>
        </w:rPr>
        <w:t>ФОРМА</w:t>
      </w:r>
      <w:r w:rsidRPr="00A5592F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5D46D8" w:rsidRPr="00A5592F" w:rsidRDefault="005D46D8" w:rsidP="005D46D8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5D46D8" w:rsidRPr="00A5592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5D46D8" w:rsidRPr="00A5592F" w:rsidRDefault="005D46D8" w:rsidP="005D46D8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D46D8" w:rsidRPr="00A5592F" w:rsidRDefault="005D46D8" w:rsidP="005D46D8">
      <w:pPr>
        <w:suppressAutoHyphens w:val="0"/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5D46D8" w:rsidRPr="00A5592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5D46D8" w:rsidRPr="00A5592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5D46D8" w:rsidRPr="00A5592F" w:rsidRDefault="005D46D8" w:rsidP="005D46D8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5D46D8" w:rsidRPr="00A5592F" w:rsidRDefault="005D46D8" w:rsidP="005D46D8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5D46D8" w:rsidRPr="00A5592F" w:rsidRDefault="005D46D8" w:rsidP="005D46D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5D46D8" w:rsidRDefault="005D46D8" w:rsidP="005D46D8">
      <w:pPr>
        <w:suppressAutoHyphens w:val="0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Администрации (Руководителю Уполномоченного органа) 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6A5CAA" w:rsidRPr="00A5592F" w:rsidRDefault="006A5CAA" w:rsidP="006A5CAA">
      <w:pPr>
        <w:suppressAutoHyphens w:val="0"/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6A5CAA" w:rsidRPr="00A5592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6A5CAA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 w:rsidR="002B7818"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_____</w:t>
      </w:r>
    </w:p>
    <w:p w:rsidR="006A5CAA" w:rsidRPr="00A5592F" w:rsidRDefault="006A5CAA" w:rsidP="006A5CAA">
      <w:pPr>
        <w:suppressAutoHyphens w:val="0"/>
        <w:jc w:val="center"/>
        <w:rPr>
          <w:rFonts w:eastAsia="Calibri"/>
          <w:noProof/>
          <w:sz w:val="16"/>
          <w:szCs w:val="22"/>
          <w:lang w:eastAsia="ru-RU"/>
        </w:rPr>
      </w:pPr>
      <w:r w:rsidRPr="00A5592F">
        <w:rPr>
          <w:rFonts w:eastAsia="Calibri"/>
          <w:noProof/>
          <w:sz w:val="16"/>
          <w:szCs w:val="22"/>
          <w:lang w:eastAsia="ru-RU"/>
        </w:rPr>
        <w:t xml:space="preserve">                  (Ф.И.О. полностью)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  <w:lang w:eastAsia="ru-RU"/>
        </w:rPr>
        <w:t>___</w:t>
      </w:r>
      <w:r w:rsidRPr="00A5592F">
        <w:rPr>
          <w:rFonts w:eastAsia="Calibri"/>
          <w:noProof/>
          <w:sz w:val="22"/>
          <w:szCs w:val="22"/>
          <w:lang w:eastAsia="ru-RU"/>
        </w:rPr>
        <w:t>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6A5CAA" w:rsidRPr="00A5592F" w:rsidRDefault="006A5CAA" w:rsidP="002B7818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 w:rsidR="002B7818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6A5CAA" w:rsidRPr="00A5592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6A5CAA"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 w:rsidR="006A5CAA">
        <w:rPr>
          <w:rFonts w:eastAsia="Calibri"/>
          <w:sz w:val="22"/>
          <w:szCs w:val="22"/>
          <w:lang w:eastAsia="en-US"/>
        </w:rPr>
        <w:t>______________________________</w:t>
      </w:r>
      <w:r w:rsidR="006A5CAA"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6A5CAA" w:rsidRPr="00A5592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noProof/>
          <w:sz w:val="22"/>
          <w:szCs w:val="22"/>
          <w:lang w:eastAsia="ru-RU"/>
        </w:rPr>
      </w:pPr>
      <w:r w:rsidRPr="00A5592F">
        <w:rPr>
          <w:rFonts w:eastAsia="Calibri"/>
          <w:noProof/>
          <w:sz w:val="22"/>
          <w:szCs w:val="22"/>
          <w:lang w:eastAsia="ru-RU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  <w:lang w:eastAsia="ru-RU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  <w:lang w:eastAsia="ru-RU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6A5CAA" w:rsidRPr="00A5592F" w:rsidRDefault="006A5CAA" w:rsidP="006A5CAA">
      <w:pPr>
        <w:suppressAutoHyphens w:val="0"/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6A5CAA" w:rsidRPr="00A5592F" w:rsidRDefault="006A5CAA" w:rsidP="006A5CAA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6A5CAA" w:rsidRPr="00A5592F" w:rsidRDefault="006A5CAA" w:rsidP="006A5CAA">
      <w:pPr>
        <w:suppressAutoHyphens w:val="0"/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6A5CAA" w:rsidRPr="00A5592F" w:rsidRDefault="006A5CAA" w:rsidP="006A5CAA">
      <w:pPr>
        <w:suppressAutoHyphens w:val="0"/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313379" w:rsidRDefault="00313379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D46D8" w:rsidRPr="00A5592F" w:rsidRDefault="005D46D8" w:rsidP="005D46D8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A5592F">
        <w:rPr>
          <w:rFonts w:eastAsia="Calibri"/>
          <w:b/>
          <w:sz w:val="28"/>
          <w:szCs w:val="28"/>
          <w:lang w:eastAsia="en-US"/>
        </w:rPr>
        <w:t>Приложение № 3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муниципальной услуги</w:t>
      </w:r>
    </w:p>
    <w:p w:rsidR="005D46D8" w:rsidRPr="00627533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  <w:lang w:eastAsia="ru-RU"/>
        </w:rPr>
        <w:t>Выдача копий архивных документов,</w:t>
      </w:r>
    </w:p>
    <w:p w:rsidR="005D46D8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627533">
        <w:rPr>
          <w:b/>
          <w:bCs/>
          <w:color w:val="000000" w:themeColor="text1"/>
          <w:sz w:val="28"/>
          <w:szCs w:val="28"/>
          <w:lang w:eastAsia="ru-RU"/>
        </w:rPr>
        <w:t>подтверждающих</w:t>
      </w:r>
      <w:proofErr w:type="gramEnd"/>
      <w:r w:rsidRPr="00627533">
        <w:rPr>
          <w:b/>
          <w:bCs/>
          <w:color w:val="000000" w:themeColor="text1"/>
          <w:sz w:val="28"/>
          <w:szCs w:val="28"/>
          <w:lang w:eastAsia="ru-RU"/>
        </w:rPr>
        <w:t xml:space="preserve">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  <w:lang w:eastAsia="ru-RU"/>
        </w:rPr>
        <w:t>»</w:t>
      </w:r>
      <w:r w:rsidRPr="00900EFC">
        <w:rPr>
          <w:sz w:val="24"/>
          <w:szCs w:val="24"/>
        </w:rPr>
        <w:t xml:space="preserve"> </w:t>
      </w:r>
    </w:p>
    <w:p w:rsidR="005D46D8" w:rsidRPr="00A5592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D46D8" w:rsidRPr="00A5592F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Сведения о заявителе, которому адресован документ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3"/>
          <w:szCs w:val="23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(Ф.И.О. – для физического лица; название, организационно-пр</w:t>
      </w:r>
      <w:r w:rsidR="00391E7A">
        <w:rPr>
          <w:color w:val="000000"/>
          <w:sz w:val="23"/>
          <w:szCs w:val="23"/>
          <w:lang w:eastAsia="ru-RU"/>
        </w:rPr>
        <w:t>авовая форма юридического лица</w:t>
      </w:r>
      <w:r w:rsidRPr="00DA5A0F">
        <w:rPr>
          <w:color w:val="000000"/>
          <w:sz w:val="23"/>
          <w:szCs w:val="23"/>
          <w:lang w:eastAsia="ru-RU"/>
        </w:rPr>
        <w:t xml:space="preserve">)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 xml:space="preserve">адрес: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____________________________________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3"/>
          <w:szCs w:val="23"/>
          <w:lang w:eastAsia="ru-RU"/>
        </w:rPr>
        <w:t>эл. почта: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Уведомление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  <w:r w:rsidRPr="00DA5A0F">
        <w:rPr>
          <w:color w:val="000000"/>
          <w:sz w:val="18"/>
          <w:szCs w:val="18"/>
          <w:lang w:eastAsia="ru-RU"/>
        </w:rPr>
        <w:t>(указать основание)</w:t>
      </w:r>
    </w:p>
    <w:p w:rsid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18"/>
          <w:szCs w:val="18"/>
          <w:lang w:eastAsia="ru-RU"/>
        </w:rPr>
      </w:pP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DA5A0F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DA5A0F">
        <w:rPr>
          <w:color w:val="000000"/>
          <w:sz w:val="28"/>
          <w:szCs w:val="28"/>
          <w:lang w:eastAsia="ru-RU"/>
        </w:rPr>
        <w:t xml:space="preserve"> ____________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DA5A0F">
        <w:rPr>
          <w:color w:val="000000"/>
          <w:sz w:val="28"/>
          <w:szCs w:val="28"/>
          <w:lang w:eastAsia="ru-RU"/>
        </w:rPr>
        <w:t xml:space="preserve">___________________________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DA5A0F">
        <w:rPr>
          <w:color w:val="000000"/>
          <w:lang w:eastAsia="ru-RU"/>
        </w:rPr>
        <w:t>(должностное лицо,</w:t>
      </w:r>
      <w:r>
        <w:rPr>
          <w:color w:val="000000"/>
          <w:lang w:eastAsia="ru-RU"/>
        </w:rPr>
        <w:t xml:space="preserve"> </w:t>
      </w:r>
      <w:r w:rsidRPr="00DA5A0F">
        <w:rPr>
          <w:color w:val="000000"/>
          <w:lang w:eastAsia="ru-RU"/>
        </w:rPr>
        <w:t xml:space="preserve">уполномоченное </w:t>
      </w:r>
      <w:r>
        <w:rPr>
          <w:color w:val="000000"/>
          <w:lang w:eastAsia="ru-RU"/>
        </w:rPr>
        <w:t xml:space="preserve">                    </w:t>
      </w:r>
      <w:r w:rsidRPr="00DA5A0F">
        <w:rPr>
          <w:color w:val="000000"/>
          <w:lang w:eastAsia="ru-RU"/>
        </w:rPr>
        <w:t xml:space="preserve">(подпись) </w:t>
      </w:r>
      <w:r>
        <w:rPr>
          <w:color w:val="000000"/>
          <w:lang w:eastAsia="ru-RU"/>
        </w:rPr>
        <w:t xml:space="preserve">                                 </w:t>
      </w:r>
      <w:r w:rsidRPr="00DA5A0F">
        <w:rPr>
          <w:color w:val="000000"/>
          <w:lang w:eastAsia="ru-RU"/>
        </w:rPr>
        <w:t>(инициалы, фамилия)</w:t>
      </w:r>
      <w:proofErr w:type="gramEnd"/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на принятие решения об отказе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 xml:space="preserve">в приеме документов </w:t>
      </w:r>
    </w:p>
    <w:p w:rsidR="00DA5A0F" w:rsidRPr="00DA5A0F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DA5A0F">
        <w:rPr>
          <w:color w:val="000000"/>
          <w:lang w:eastAsia="ru-RU"/>
        </w:rPr>
        <w:t>(</w:t>
      </w:r>
      <w:proofErr w:type="gramStart"/>
      <w:r w:rsidRPr="00DA5A0F">
        <w:rPr>
          <w:color w:val="000000"/>
          <w:lang w:eastAsia="ru-RU"/>
        </w:rPr>
        <w:t>возврате</w:t>
      </w:r>
      <w:proofErr w:type="gramEnd"/>
      <w:r w:rsidRPr="00DA5A0F">
        <w:rPr>
          <w:color w:val="000000"/>
          <w:lang w:eastAsia="ru-RU"/>
        </w:rPr>
        <w:t xml:space="preserve"> заявления заявителю) </w:t>
      </w:r>
    </w:p>
    <w:p w:rsidR="00DA5A0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8"/>
          <w:szCs w:val="28"/>
          <w:lang w:eastAsia="ru-RU"/>
        </w:rPr>
      </w:pPr>
    </w:p>
    <w:p w:rsidR="005D46D8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  <w:lang w:eastAsia="ru-RU"/>
        </w:rPr>
        <w:t>М.П. «___» ________ 20__ г.</w:t>
      </w:r>
    </w:p>
    <w:p w:rsidR="005D46D8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9263E3" w:rsidRDefault="009263E3" w:rsidP="009263E3">
      <w:pPr>
        <w:suppressAutoHyphens w:val="0"/>
        <w:rPr>
          <w:rFonts w:eastAsia="Calibri"/>
          <w:sz w:val="28"/>
          <w:szCs w:val="28"/>
          <w:lang w:eastAsia="en-US"/>
        </w:rPr>
        <w:sectPr w:rsidR="009263E3" w:rsidSect="004A5054">
          <w:headerReference w:type="default" r:id="rId12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031F76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Default="009263E3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4E2EB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DD5F8D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 xml:space="preserve">к Административному регламенту  по предоставлению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D46D8" w:rsidRPr="00031F76" w:rsidRDefault="00DD5F8D" w:rsidP="00DD5F8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031F76">
              <w:rPr>
                <w:rFonts w:eastAsia="Calibri"/>
                <w:sz w:val="28"/>
                <w:szCs w:val="28"/>
                <w:lang w:eastAsia="en-US"/>
              </w:rPr>
              <w:t>муниципальной услуги «____________»</w:t>
            </w: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031F76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031F76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031F76" w:rsidTr="00BC70ED">
              <w:tc>
                <w:tcPr>
                  <w:tcW w:w="5000" w:type="pct"/>
                  <w:gridSpan w:val="11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031F76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  <w:r w:rsidR="00FE52F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2.1</w:t>
                  </w:r>
                  <w:r w:rsidR="00391E7A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случае личного обращения                в Администрацию (Уполномоченный орган) по основанию, указанному в пункте 2.13.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Административного регламента, – в устной форме;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Default="005D46D8" w:rsidP="009C56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031F76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031F76" w:rsidRDefault="000B42FF" w:rsidP="009C568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714B4C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муниципальной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документов, необходимых для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рабочих дн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телем по собственной инициативе</w:t>
                  </w:r>
                </w:p>
              </w:tc>
            </w:tr>
            <w:tr w:rsidR="00F00F13" w:rsidRPr="00031F76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Default="00F00F13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, предусмотрен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DE0628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ия), предусмотренные пунктом 2.10</w:t>
                  </w: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031F76" w:rsidRDefault="00F00F13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031F76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031F76" w:rsidRDefault="00DE062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031F76" w:rsidRDefault="00DE062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Default="00DE0628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031F76" w:rsidRDefault="00DE062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031F76" w:rsidRDefault="00DE062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DE0628" w:rsidRDefault="00DE062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031F76" w:rsidRDefault="00DE062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E0628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814B5B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D0693C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7C18DF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031F76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031F76" w:rsidRDefault="007C18DF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031F76" w:rsidRDefault="007C18DF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031F76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копи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, 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рхивная справка, архивная выписка</w:t>
                  </w:r>
                </w:p>
              </w:tc>
            </w:tr>
            <w:tr w:rsidR="005D46D8" w:rsidRPr="00031F76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>
                    <w:t xml:space="preserve"> </w:t>
                  </w:r>
                  <w:r w:rsidR="000B42FF" w:rsidRPr="000B42F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031F76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4A7D7E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Default="00515B42" w:rsidP="009C5683">
                  <w:pPr>
                    <w:framePr w:hSpace="180" w:wrap="around" w:hAnchor="text" w:x="-318" w:y="-570"/>
                    <w:suppressAutoHyphens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отсутствие </w:t>
                  </w:r>
                  <w:r w:rsidRPr="00515B4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документа в архиве </w:t>
                  </w:r>
                  <w:r w:rsidRPr="00515B42">
                    <w:rPr>
                      <w:sz w:val="24"/>
                      <w:szCs w:val="24"/>
                    </w:rPr>
                    <w:t>Администрации (Уполномоченного органа)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15B42" w:rsidRPr="009E42BD" w:rsidRDefault="009E42BD" w:rsidP="009C5683">
                  <w:pPr>
                    <w:framePr w:hSpace="180" w:wrap="around" w:hAnchor="text" w:x="-318" w:y="-570"/>
                    <w:suppressAutoHyphens w:val="0"/>
                    <w:rPr>
                      <w:color w:val="000000"/>
                      <w:sz w:val="24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="00515B42"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аличие/</w:t>
                  </w:r>
                  <w:r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лями, в случае необходимости </w:t>
                  </w:r>
                  <w:r w:rsidR="00515B42" w:rsidRPr="00515B42">
                    <w:rPr>
                      <w:color w:val="000000"/>
                      <w:sz w:val="24"/>
                      <w:szCs w:val="28"/>
                      <w:lang w:eastAsia="ru-RU"/>
                    </w:rPr>
                    <w:t xml:space="preserve">осуществления </w:t>
                  </w:r>
                  <w:r w:rsidRPr="009E42BD">
                    <w:rPr>
                      <w:color w:val="000000"/>
                      <w:sz w:val="24"/>
                      <w:szCs w:val="28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031F76" w:rsidRDefault="005D46D8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031F7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814B5B" w:rsidRDefault="00814B5B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814B5B" w:rsidRDefault="00814B5B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814B5B" w:rsidRDefault="00814B5B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031F76" w:rsidRDefault="00814B5B" w:rsidP="009C5683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– </w:t>
                  </w:r>
                  <w:r w:rsidRPr="00814B5B">
                    <w:rPr>
                      <w:rFonts w:eastAsia="Calibri"/>
                      <w:sz w:val="24"/>
                      <w:szCs w:val="24"/>
                      <w:lang w:eastAsia="en-US"/>
                    </w:rPr>
                    <w:t>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031F76" w:rsidRDefault="005D46D8" w:rsidP="00BC70ED">
            <w:pPr>
              <w:suppressAutoHyphens w:val="0"/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46D8" w:rsidRPr="00031F76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Default="005D46D8" w:rsidP="005D46D8">
      <w:pPr>
        <w:suppressAutoHyphens w:val="0"/>
        <w:rPr>
          <w:b/>
          <w:color w:val="000000" w:themeColor="text1"/>
          <w:sz w:val="28"/>
          <w:szCs w:val="28"/>
        </w:rPr>
      </w:pPr>
    </w:p>
    <w:sectPr w:rsidR="005D46D8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8" w:rsidRDefault="00EE0D88" w:rsidP="00F66349">
      <w:r>
        <w:separator/>
      </w:r>
    </w:p>
  </w:endnote>
  <w:endnote w:type="continuationSeparator" w:id="0">
    <w:p w:rsidR="00EE0D88" w:rsidRDefault="00EE0D88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8" w:rsidRDefault="00EE0D88" w:rsidP="00F66349">
      <w:r>
        <w:separator/>
      </w:r>
    </w:p>
  </w:footnote>
  <w:footnote w:type="continuationSeparator" w:id="0">
    <w:p w:rsidR="00EE0D88" w:rsidRDefault="00EE0D88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997E87" w:rsidRDefault="00997E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83">
          <w:rPr>
            <w:noProof/>
          </w:rPr>
          <w:t>35</w:t>
        </w:r>
        <w:r>
          <w:fldChar w:fldCharType="end"/>
        </w:r>
      </w:p>
    </w:sdtContent>
  </w:sdt>
  <w:p w:rsidR="00997E87" w:rsidRDefault="00997E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08E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599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0A83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0EF4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3926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47CE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017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4EED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E7FD8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374B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189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0E77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101F"/>
    <w:rsid w:val="009916CF"/>
    <w:rsid w:val="00991C8A"/>
    <w:rsid w:val="00995141"/>
    <w:rsid w:val="009957EB"/>
    <w:rsid w:val="0099746A"/>
    <w:rsid w:val="00997E87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C5683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06973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3E42"/>
    <w:rsid w:val="00BD4537"/>
    <w:rsid w:val="00BD5672"/>
    <w:rsid w:val="00BD5E6E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4CF4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0D88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C7CBF"/>
    <w:rsid w:val="00FD1BEF"/>
    <w:rsid w:val="00FD33F6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character" w:customStyle="1" w:styleId="ac">
    <w:name w:val="Основной текст Знак"/>
    <w:link w:val="ab"/>
    <w:uiPriority w:val="99"/>
    <w:semiHidden/>
    <w:rPr>
      <w:lang w:eastAsia="ar-SA"/>
    </w:rPr>
  </w:style>
  <w:style w:type="paragraph" w:styleId="ad">
    <w:name w:val="List"/>
    <w:basedOn w:val="ab"/>
    <w:uiPriority w:val="99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link w:val="af3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link w:val="af7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b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f">
    <w:name w:val="annotation reference"/>
    <w:rsid w:val="00EC31DA"/>
    <w:rPr>
      <w:sz w:val="16"/>
      <w:szCs w:val="16"/>
    </w:rPr>
  </w:style>
  <w:style w:type="paragraph" w:styleId="aff0">
    <w:name w:val="annotation text"/>
    <w:basedOn w:val="a"/>
    <w:link w:val="aff1"/>
    <w:rsid w:val="00EC31DA"/>
  </w:style>
  <w:style w:type="character" w:customStyle="1" w:styleId="aff1">
    <w:name w:val="Текст примечания Знак"/>
    <w:link w:val="aff0"/>
    <w:rsid w:val="00EC31DA"/>
    <w:rPr>
      <w:lang w:eastAsia="ar-SA"/>
    </w:rPr>
  </w:style>
  <w:style w:type="paragraph" w:styleId="aff2">
    <w:name w:val="annotation subject"/>
    <w:basedOn w:val="aff0"/>
    <w:next w:val="aff0"/>
    <w:link w:val="aff3"/>
    <w:rsid w:val="00EC31DA"/>
    <w:rPr>
      <w:b/>
      <w:bCs/>
    </w:rPr>
  </w:style>
  <w:style w:type="character" w:customStyle="1" w:styleId="aff3">
    <w:name w:val="Тема примечания Знак"/>
    <w:link w:val="aff2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4">
    <w:name w:val="footnote text"/>
    <w:basedOn w:val="a"/>
    <w:link w:val="aff5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7D5BA9"/>
  </w:style>
  <w:style w:type="character" w:styleId="aff6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fd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d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1769/824c911000b3626674abf3ad6e38a6f04b8a7428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1F88-A33B-4E10-A417-543A027B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13153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87951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2022-04-21T11:16:00Z</dcterms:created>
  <dcterms:modified xsi:type="dcterms:W3CDTF">2022-05-19T10:18:00Z</dcterms:modified>
</cp:coreProperties>
</file>