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0376" w:rsidRPr="00F556BB" w:rsidRDefault="00CA5CEF" w:rsidP="00CA5CEF">
      <w:pPr>
        <w:jc w:val="center"/>
        <w:rPr>
          <w:caps/>
          <w:sz w:val="28"/>
          <w:szCs w:val="28"/>
        </w:rPr>
      </w:pPr>
      <w:r w:rsidRPr="00F556BB">
        <w:rPr>
          <w:caps/>
          <w:sz w:val="28"/>
          <w:szCs w:val="28"/>
        </w:rPr>
        <w:t xml:space="preserve">Администрация сельского поселения </w:t>
      </w:r>
      <w:r w:rsidR="00DE7C2A">
        <w:rPr>
          <w:caps/>
          <w:sz w:val="28"/>
          <w:szCs w:val="28"/>
        </w:rPr>
        <w:t>Кадыргуловский</w:t>
      </w:r>
    </w:p>
    <w:p w:rsidR="00CA5CEF" w:rsidRPr="00F556BB" w:rsidRDefault="00CA5CEF" w:rsidP="00CA5CEF">
      <w:pPr>
        <w:jc w:val="center"/>
        <w:rPr>
          <w:b/>
          <w:caps/>
          <w:color w:val="000000" w:themeColor="text1"/>
          <w:sz w:val="28"/>
          <w:szCs w:val="28"/>
        </w:rPr>
      </w:pPr>
      <w:r w:rsidRPr="00F556BB">
        <w:rPr>
          <w:caps/>
          <w:sz w:val="28"/>
          <w:szCs w:val="28"/>
        </w:rPr>
        <w:t xml:space="preserve"> сельсовет муниципального района Давлекановский район Республики Башкортостан</w:t>
      </w:r>
    </w:p>
    <w:p w:rsidR="00313379" w:rsidRPr="005C7681" w:rsidRDefault="00313379" w:rsidP="00313379">
      <w:pPr>
        <w:pStyle w:val="afb"/>
        <w:ind w:left="142" w:firstLine="567"/>
        <w:jc w:val="center"/>
        <w:rPr>
          <w:b/>
          <w:sz w:val="28"/>
          <w:szCs w:val="28"/>
        </w:rPr>
      </w:pPr>
    </w:p>
    <w:p w:rsidR="00313379" w:rsidRPr="00CA5CEF" w:rsidRDefault="00313379" w:rsidP="00313379">
      <w:pPr>
        <w:pStyle w:val="afb"/>
        <w:ind w:left="142" w:firstLine="567"/>
        <w:jc w:val="center"/>
        <w:rPr>
          <w:sz w:val="28"/>
          <w:szCs w:val="28"/>
        </w:rPr>
      </w:pPr>
      <w:r w:rsidRPr="00CA5CEF">
        <w:rPr>
          <w:sz w:val="28"/>
          <w:szCs w:val="28"/>
        </w:rPr>
        <w:t>ПОСТАНОВЛЕНИЕ</w:t>
      </w:r>
    </w:p>
    <w:p w:rsidR="00313379" w:rsidRDefault="00DE7C2A" w:rsidP="003F6574">
      <w:pPr>
        <w:pStyle w:val="afb"/>
        <w:ind w:left="3600"/>
        <w:rPr>
          <w:sz w:val="28"/>
          <w:szCs w:val="28"/>
        </w:rPr>
      </w:pPr>
      <w:r>
        <w:rPr>
          <w:sz w:val="28"/>
          <w:szCs w:val="28"/>
        </w:rPr>
        <w:t>10</w:t>
      </w:r>
      <w:r w:rsidR="003F6574">
        <w:rPr>
          <w:sz w:val="28"/>
          <w:szCs w:val="28"/>
        </w:rPr>
        <w:t xml:space="preserve"> июня </w:t>
      </w:r>
      <w:r w:rsidR="003F6574" w:rsidRPr="003F6574">
        <w:rPr>
          <w:sz w:val="28"/>
          <w:szCs w:val="28"/>
        </w:rPr>
        <w:t>2022года №</w:t>
      </w:r>
      <w:r>
        <w:rPr>
          <w:sz w:val="28"/>
          <w:szCs w:val="28"/>
        </w:rPr>
        <w:t>55</w:t>
      </w:r>
    </w:p>
    <w:p w:rsidR="003F6574" w:rsidRPr="003F6574" w:rsidRDefault="003F6574" w:rsidP="003F6574">
      <w:pPr>
        <w:pStyle w:val="afb"/>
        <w:ind w:left="3600"/>
        <w:rPr>
          <w:sz w:val="28"/>
          <w:szCs w:val="28"/>
        </w:rPr>
      </w:pPr>
    </w:p>
    <w:p w:rsidR="00313379" w:rsidRPr="00CA5CEF" w:rsidRDefault="00313379" w:rsidP="00313379">
      <w:pPr>
        <w:pStyle w:val="afb"/>
        <w:ind w:left="142" w:firstLine="567"/>
        <w:jc w:val="center"/>
        <w:rPr>
          <w:rFonts w:eastAsiaTheme="minorEastAsia"/>
          <w:bCs/>
          <w:sz w:val="28"/>
          <w:szCs w:val="28"/>
        </w:rPr>
      </w:pPr>
      <w:r w:rsidRPr="00CA5CEF">
        <w:rPr>
          <w:sz w:val="28"/>
          <w:szCs w:val="28"/>
        </w:rPr>
        <w:t xml:space="preserve">Об утверждении Административного регламента предоставления муниципальной услуги </w:t>
      </w:r>
      <w:r w:rsidRPr="00CA5CEF">
        <w:rPr>
          <w:rFonts w:eastAsiaTheme="minorEastAsia"/>
          <w:bCs/>
          <w:sz w:val="28"/>
          <w:szCs w:val="28"/>
        </w:rPr>
        <w:t>«</w:t>
      </w:r>
      <w:r w:rsidRPr="00CA5CEF">
        <w:rPr>
          <w:bCs/>
          <w:sz w:val="28"/>
          <w:szCs w:val="28"/>
        </w:rPr>
        <w:t>Выдача копий архивных документов, подтверждающих право на владение землей</w:t>
      </w:r>
      <w:r w:rsidRPr="00CA5CEF">
        <w:rPr>
          <w:rFonts w:eastAsiaTheme="minorEastAsia"/>
          <w:bCs/>
          <w:sz w:val="28"/>
          <w:szCs w:val="28"/>
        </w:rPr>
        <w:t>»</w:t>
      </w:r>
    </w:p>
    <w:p w:rsidR="00313379" w:rsidRDefault="00CA5CEF" w:rsidP="00313379">
      <w:pPr>
        <w:widowControl w:val="0"/>
        <w:autoSpaceDE w:val="0"/>
        <w:autoSpaceDN w:val="0"/>
        <w:adjustRightInd w:val="0"/>
        <w:ind w:left="142" w:firstLine="567"/>
        <w:jc w:val="center"/>
        <w:rPr>
          <w:bCs/>
          <w:sz w:val="28"/>
          <w:szCs w:val="28"/>
        </w:rPr>
      </w:pPr>
      <w:r>
        <w:rPr>
          <w:bCs/>
          <w:sz w:val="28"/>
          <w:szCs w:val="28"/>
        </w:rPr>
        <w:t xml:space="preserve">в сельском поселении </w:t>
      </w:r>
      <w:r w:rsidR="00DE7C2A">
        <w:rPr>
          <w:sz w:val="28"/>
          <w:szCs w:val="28"/>
        </w:rPr>
        <w:t xml:space="preserve">Кадыргуловский </w:t>
      </w:r>
      <w:r>
        <w:rPr>
          <w:bCs/>
          <w:sz w:val="28"/>
          <w:szCs w:val="28"/>
        </w:rPr>
        <w:t>сельсовет муниципального района Давлекановский район Республики Башкортостан</w:t>
      </w:r>
    </w:p>
    <w:p w:rsidR="00CA5CEF" w:rsidRPr="00847957" w:rsidRDefault="00CA5CEF" w:rsidP="00313379">
      <w:pPr>
        <w:widowControl w:val="0"/>
        <w:autoSpaceDE w:val="0"/>
        <w:autoSpaceDN w:val="0"/>
        <w:adjustRightInd w:val="0"/>
        <w:ind w:left="142" w:firstLine="567"/>
        <w:jc w:val="center"/>
        <w:rPr>
          <w:b/>
          <w:szCs w:val="28"/>
        </w:rPr>
      </w:pPr>
    </w:p>
    <w:p w:rsidR="00313379" w:rsidRDefault="00313379" w:rsidP="00CA5CEF">
      <w:pPr>
        <w:tabs>
          <w:tab w:val="left" w:pos="2835"/>
        </w:tabs>
        <w:autoSpaceDE w:val="0"/>
        <w:autoSpaceDN w:val="0"/>
        <w:adjustRightInd w:val="0"/>
        <w:ind w:firstLine="709"/>
        <w:jc w:val="both"/>
        <w:rPr>
          <w:sz w:val="28"/>
          <w:szCs w:val="28"/>
        </w:rPr>
      </w:pPr>
      <w:r w:rsidRPr="005C7681">
        <w:rPr>
          <w:sz w:val="28"/>
          <w:szCs w:val="28"/>
        </w:rPr>
        <w:t>В соответствии с Федеральным законом от 22 октября 2004 г</w:t>
      </w:r>
      <w:r w:rsidR="00640203">
        <w:rPr>
          <w:sz w:val="28"/>
          <w:szCs w:val="28"/>
        </w:rPr>
        <w:t>.</w:t>
      </w:r>
      <w:r w:rsidRPr="005C7681">
        <w:rPr>
          <w:sz w:val="28"/>
          <w:szCs w:val="28"/>
        </w:rPr>
        <w:t xml:space="preserve">№ 125-ФЗ «Об архивном деле в Российской Федерации», </w:t>
      </w:r>
      <w:r>
        <w:rPr>
          <w:sz w:val="28"/>
          <w:szCs w:val="28"/>
        </w:rPr>
        <w:t>Федеральным законом</w:t>
      </w:r>
      <w:r w:rsidRPr="00181F4B">
        <w:rPr>
          <w:sz w:val="28"/>
          <w:szCs w:val="28"/>
        </w:rPr>
        <w:t xml:space="preserve"> от 27 июля 2010 г</w:t>
      </w:r>
      <w:r w:rsidR="00640203">
        <w:rPr>
          <w:sz w:val="28"/>
          <w:szCs w:val="28"/>
        </w:rPr>
        <w:t>.</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Федеральным законом от 2 мая 2006 г</w:t>
      </w:r>
      <w:r w:rsidR="00640203">
        <w:rPr>
          <w:sz w:val="28"/>
          <w:szCs w:val="28"/>
        </w:rPr>
        <w:t>.</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Республики Башкортостан от 22 апреля 2016 г</w:t>
      </w:r>
      <w:r w:rsidR="00640203">
        <w:rPr>
          <w:rFonts w:eastAsia="Calibri"/>
          <w:sz w:val="28"/>
          <w:szCs w:val="28"/>
          <w:lang w:eastAsia="en-US"/>
        </w:rPr>
        <w:t>.</w:t>
      </w:r>
      <w:r w:rsidRPr="00C17701">
        <w:rPr>
          <w:rFonts w:eastAsia="Calibri"/>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A5CEF">
        <w:rPr>
          <w:rFonts w:eastAsia="Calibri"/>
          <w:sz w:val="28"/>
          <w:szCs w:val="28"/>
          <w:lang w:eastAsia="en-US"/>
        </w:rPr>
        <w:t>п о с т а н о в л я ю:</w:t>
      </w:r>
    </w:p>
    <w:p w:rsidR="00CA5CEF" w:rsidRDefault="00313379" w:rsidP="00CA5CEF">
      <w:pPr>
        <w:widowControl w:val="0"/>
        <w:tabs>
          <w:tab w:val="left" w:pos="567"/>
        </w:tabs>
        <w:ind w:firstLine="709"/>
        <w:contextualSpacing/>
        <w:jc w:val="both"/>
        <w:rPr>
          <w:bCs/>
          <w:sz w:val="28"/>
          <w:szCs w:val="28"/>
        </w:rPr>
      </w:pPr>
      <w:r>
        <w:rPr>
          <w:sz w:val="28"/>
          <w:szCs w:val="28"/>
        </w:rPr>
        <w:t xml:space="preserve">  1. У</w:t>
      </w:r>
      <w:r w:rsidRPr="005C7681">
        <w:rPr>
          <w:sz w:val="28"/>
          <w:szCs w:val="28"/>
        </w:rPr>
        <w:t xml:space="preserve">твердить Административный регламент </w:t>
      </w:r>
      <w:r>
        <w:rPr>
          <w:sz w:val="28"/>
          <w:szCs w:val="28"/>
        </w:rPr>
        <w:t xml:space="preserve">по </w:t>
      </w:r>
      <w:r w:rsidRPr="005C7681">
        <w:rPr>
          <w:sz w:val="28"/>
          <w:szCs w:val="28"/>
        </w:rPr>
        <w:t>предоставлени</w:t>
      </w:r>
      <w:r>
        <w:rPr>
          <w:sz w:val="28"/>
          <w:szCs w:val="28"/>
        </w:rPr>
        <w:t>ю</w:t>
      </w:r>
      <w:r w:rsidRPr="005C7681">
        <w:rPr>
          <w:sz w:val="28"/>
          <w:szCs w:val="28"/>
        </w:rPr>
        <w:t xml:space="preserve"> муниципальной услуги</w:t>
      </w:r>
      <w:r w:rsidRPr="005C7681">
        <w:rPr>
          <w:rFonts w:eastAsiaTheme="minorEastAsia"/>
          <w:bCs/>
          <w:sz w:val="28"/>
          <w:szCs w:val="28"/>
        </w:rPr>
        <w:t>«</w:t>
      </w:r>
      <w:r w:rsidRPr="005C7681">
        <w:rPr>
          <w:bCs/>
          <w:sz w:val="28"/>
          <w:szCs w:val="28"/>
        </w:rPr>
        <w:t>Выдача копий архивных документов, подтверждающих право на владение землей</w:t>
      </w:r>
      <w:r w:rsidRPr="005C7681">
        <w:rPr>
          <w:rFonts w:eastAsiaTheme="minorEastAsia"/>
          <w:bCs/>
          <w:sz w:val="28"/>
          <w:szCs w:val="28"/>
        </w:rPr>
        <w:t>»</w:t>
      </w:r>
      <w:r w:rsidR="00CA5CEF" w:rsidRPr="00BA0955">
        <w:rPr>
          <w:color w:val="000000" w:themeColor="text1"/>
          <w:sz w:val="28"/>
          <w:szCs w:val="28"/>
        </w:rPr>
        <w:t>в</w:t>
      </w:r>
      <w:r w:rsidR="00DE7C2A">
        <w:rPr>
          <w:color w:val="000000" w:themeColor="text1"/>
          <w:sz w:val="28"/>
          <w:szCs w:val="28"/>
        </w:rPr>
        <w:t xml:space="preserve"> </w:t>
      </w:r>
      <w:r w:rsidR="00CA5CEF">
        <w:rPr>
          <w:bCs/>
          <w:sz w:val="28"/>
          <w:szCs w:val="28"/>
        </w:rPr>
        <w:t xml:space="preserve">сельском поселении </w:t>
      </w:r>
      <w:r w:rsidR="00DE7C2A">
        <w:rPr>
          <w:sz w:val="28"/>
          <w:szCs w:val="28"/>
        </w:rPr>
        <w:t xml:space="preserve">Кадыргуловский </w:t>
      </w:r>
      <w:r w:rsidR="00CA5CEF">
        <w:rPr>
          <w:bCs/>
          <w:sz w:val="28"/>
          <w:szCs w:val="28"/>
        </w:rPr>
        <w:t>сельсовет муниципального района Давлекановский район Республики Башкортостан.</w:t>
      </w:r>
    </w:p>
    <w:p w:rsidR="00E0317F" w:rsidRPr="004F1257" w:rsidRDefault="00CA5CEF" w:rsidP="00E0317F">
      <w:pPr>
        <w:autoSpaceDE w:val="0"/>
        <w:autoSpaceDN w:val="0"/>
        <w:adjustRightInd w:val="0"/>
        <w:ind w:firstLine="851"/>
        <w:jc w:val="both"/>
        <w:rPr>
          <w:sz w:val="28"/>
          <w:szCs w:val="28"/>
        </w:rPr>
      </w:pPr>
      <w:r w:rsidRPr="006C1416">
        <w:rPr>
          <w:rFonts w:eastAsia="Calibri"/>
          <w:sz w:val="28"/>
          <w:szCs w:val="28"/>
          <w:lang w:eastAsia="en-US"/>
        </w:rPr>
        <w:t xml:space="preserve">2. Признать утратившим силу Постановление администрации сельского поселения </w:t>
      </w:r>
      <w:r w:rsidR="00DE7C2A">
        <w:rPr>
          <w:sz w:val="28"/>
          <w:szCs w:val="28"/>
        </w:rPr>
        <w:t xml:space="preserve">Кадыргуловский </w:t>
      </w:r>
      <w:r w:rsidRPr="006C1416">
        <w:rPr>
          <w:rFonts w:eastAsia="Calibri"/>
          <w:sz w:val="28"/>
          <w:szCs w:val="28"/>
          <w:lang w:eastAsia="en-US"/>
        </w:rPr>
        <w:t>сельсовет муниципального района Давлекановский район Республики Башкортостан от 2</w:t>
      </w:r>
      <w:r w:rsidR="00DE7C2A">
        <w:rPr>
          <w:rFonts w:eastAsia="Calibri"/>
          <w:sz w:val="28"/>
          <w:szCs w:val="28"/>
          <w:lang w:eastAsia="en-US"/>
        </w:rPr>
        <w:t>4</w:t>
      </w:r>
      <w:r w:rsidRPr="006C1416">
        <w:rPr>
          <w:rFonts w:eastAsia="Calibri"/>
          <w:sz w:val="28"/>
          <w:szCs w:val="28"/>
          <w:lang w:eastAsia="en-US"/>
        </w:rPr>
        <w:t xml:space="preserve">.12.2018 г. № </w:t>
      </w:r>
      <w:r w:rsidR="00E0317F">
        <w:rPr>
          <w:rFonts w:eastAsia="Calibri"/>
          <w:sz w:val="28"/>
          <w:szCs w:val="28"/>
          <w:lang w:eastAsia="en-US"/>
        </w:rPr>
        <w:t>7</w:t>
      </w:r>
      <w:r w:rsidR="00DE7C2A">
        <w:rPr>
          <w:rFonts w:eastAsia="Calibri"/>
          <w:sz w:val="28"/>
          <w:szCs w:val="28"/>
          <w:lang w:eastAsia="en-US"/>
        </w:rPr>
        <w:t>3</w:t>
      </w:r>
      <w:r w:rsidR="009A0376">
        <w:rPr>
          <w:rFonts w:eastAsia="Calibri"/>
          <w:sz w:val="28"/>
          <w:szCs w:val="28"/>
          <w:lang w:eastAsia="en-US"/>
        </w:rPr>
        <w:t>/1</w:t>
      </w:r>
      <w:r w:rsidRPr="006C1416">
        <w:rPr>
          <w:rFonts w:eastAsia="Calibri"/>
          <w:sz w:val="28"/>
          <w:szCs w:val="28"/>
          <w:lang w:eastAsia="en-US"/>
        </w:rPr>
        <w:t xml:space="preserve"> «</w:t>
      </w:r>
      <w:r w:rsidR="00E0317F" w:rsidRPr="004F1257">
        <w:rPr>
          <w:sz w:val="28"/>
          <w:szCs w:val="28"/>
        </w:rPr>
        <w:t>Об утверждении Административного регламента</w:t>
      </w:r>
      <w:r w:rsidR="00DE7C2A">
        <w:rPr>
          <w:sz w:val="28"/>
          <w:szCs w:val="28"/>
        </w:rPr>
        <w:t xml:space="preserve"> </w:t>
      </w:r>
      <w:r w:rsidR="00E0317F" w:rsidRPr="004F1257">
        <w:rPr>
          <w:sz w:val="28"/>
          <w:szCs w:val="28"/>
        </w:rPr>
        <w:t>по предоставлению</w:t>
      </w:r>
      <w:r w:rsidR="00DE7C2A">
        <w:rPr>
          <w:sz w:val="28"/>
          <w:szCs w:val="28"/>
        </w:rPr>
        <w:t xml:space="preserve"> </w:t>
      </w:r>
      <w:r w:rsidR="00E0317F" w:rsidRPr="004F1257">
        <w:rPr>
          <w:sz w:val="28"/>
          <w:szCs w:val="28"/>
        </w:rPr>
        <w:t xml:space="preserve">муниципальной услуги Администрацией сельского поселения </w:t>
      </w:r>
      <w:r w:rsidR="00DE7C2A">
        <w:rPr>
          <w:sz w:val="28"/>
          <w:szCs w:val="28"/>
        </w:rPr>
        <w:t xml:space="preserve">Кадыргуловский </w:t>
      </w:r>
      <w:r w:rsidR="00E0317F" w:rsidRPr="004F1257">
        <w:rPr>
          <w:sz w:val="28"/>
          <w:szCs w:val="28"/>
        </w:rPr>
        <w:t>сельсовет муниципального района Давлекановский район  Республики Башкортостан «Выдача копий архивных документов, подтверждающих право на владение землей»</w:t>
      </w:r>
      <w:r w:rsidR="004F5903">
        <w:rPr>
          <w:sz w:val="28"/>
          <w:szCs w:val="28"/>
        </w:rPr>
        <w:t>.</w:t>
      </w:r>
    </w:p>
    <w:p w:rsidR="00CA5CEF" w:rsidRPr="006A649E" w:rsidRDefault="00E0317F" w:rsidP="00E0317F">
      <w:pPr>
        <w:autoSpaceDE w:val="0"/>
        <w:autoSpaceDN w:val="0"/>
        <w:adjustRightInd w:val="0"/>
        <w:ind w:firstLine="709"/>
        <w:jc w:val="both"/>
        <w:rPr>
          <w:sz w:val="28"/>
          <w:szCs w:val="28"/>
        </w:rPr>
      </w:pPr>
      <w:r>
        <w:rPr>
          <w:rFonts w:eastAsia="Calibri"/>
          <w:sz w:val="28"/>
          <w:szCs w:val="28"/>
          <w:lang w:eastAsia="en-US"/>
        </w:rPr>
        <w:t>3</w:t>
      </w:r>
      <w:r w:rsidR="00CA5CEF" w:rsidRPr="006A649E">
        <w:rPr>
          <w:sz w:val="28"/>
          <w:szCs w:val="28"/>
        </w:rPr>
        <w:t xml:space="preserve">. Настоящее постановление вступает в силу на следующий день, после дня его официального обнародования. </w:t>
      </w:r>
    </w:p>
    <w:p w:rsidR="00CA5CEF" w:rsidRPr="006A649E" w:rsidRDefault="00E0317F" w:rsidP="00CA5CEF">
      <w:pPr>
        <w:autoSpaceDE w:val="0"/>
        <w:autoSpaceDN w:val="0"/>
        <w:adjustRightInd w:val="0"/>
        <w:ind w:firstLine="709"/>
        <w:contextualSpacing/>
        <w:jc w:val="both"/>
        <w:rPr>
          <w:sz w:val="28"/>
          <w:szCs w:val="28"/>
        </w:rPr>
      </w:pPr>
      <w:r>
        <w:rPr>
          <w:sz w:val="28"/>
          <w:szCs w:val="28"/>
        </w:rPr>
        <w:t>4</w:t>
      </w:r>
      <w:r w:rsidR="00CA5CEF" w:rsidRPr="006A649E">
        <w:rPr>
          <w:sz w:val="28"/>
          <w:szCs w:val="28"/>
        </w:rPr>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A5CEF" w:rsidRPr="006A649E" w:rsidRDefault="00E0317F" w:rsidP="00CA5CEF">
      <w:pPr>
        <w:autoSpaceDE w:val="0"/>
        <w:autoSpaceDN w:val="0"/>
        <w:adjustRightInd w:val="0"/>
        <w:ind w:firstLine="709"/>
        <w:jc w:val="both"/>
        <w:rPr>
          <w:sz w:val="28"/>
          <w:szCs w:val="28"/>
        </w:rPr>
      </w:pPr>
      <w:r>
        <w:rPr>
          <w:sz w:val="28"/>
          <w:szCs w:val="28"/>
        </w:rPr>
        <w:t>5</w:t>
      </w:r>
      <w:r w:rsidR="00CA5CEF" w:rsidRPr="006A649E">
        <w:rPr>
          <w:sz w:val="28"/>
          <w:szCs w:val="28"/>
        </w:rPr>
        <w:t xml:space="preserve">. Контроль за исполнением настоящего постановления оставляю за собой.  </w:t>
      </w:r>
    </w:p>
    <w:p w:rsidR="00CA5CEF" w:rsidRDefault="00CA5CEF" w:rsidP="00CA5CEF">
      <w:pPr>
        <w:ind w:firstLine="567"/>
        <w:jc w:val="both"/>
        <w:rPr>
          <w:sz w:val="28"/>
          <w:szCs w:val="28"/>
        </w:rPr>
      </w:pPr>
    </w:p>
    <w:p w:rsidR="00CA5CEF" w:rsidRDefault="00CA5CEF" w:rsidP="00CA5CEF">
      <w:pPr>
        <w:ind w:firstLine="567"/>
        <w:jc w:val="both"/>
        <w:rPr>
          <w:sz w:val="28"/>
          <w:szCs w:val="28"/>
        </w:rPr>
      </w:pPr>
    </w:p>
    <w:p w:rsidR="00CA5CEF" w:rsidRDefault="00CA5CEF" w:rsidP="00CA5CEF">
      <w:pPr>
        <w:jc w:val="both"/>
        <w:rPr>
          <w:sz w:val="28"/>
          <w:szCs w:val="28"/>
        </w:rPr>
      </w:pPr>
      <w:r w:rsidRPr="006A649E">
        <w:rPr>
          <w:sz w:val="28"/>
          <w:szCs w:val="28"/>
        </w:rPr>
        <w:t xml:space="preserve">Глава сельского поселения </w:t>
      </w:r>
    </w:p>
    <w:p w:rsidR="00CA5CEF" w:rsidRDefault="00DE7C2A" w:rsidP="00CA5CEF">
      <w:pPr>
        <w:jc w:val="both"/>
        <w:rPr>
          <w:sz w:val="28"/>
          <w:szCs w:val="28"/>
        </w:rPr>
      </w:pPr>
      <w:r>
        <w:rPr>
          <w:sz w:val="28"/>
          <w:szCs w:val="28"/>
        </w:rPr>
        <w:t>Кадыргуловский</w:t>
      </w:r>
      <w:r w:rsidR="009A0376">
        <w:rPr>
          <w:sz w:val="28"/>
          <w:szCs w:val="28"/>
        </w:rPr>
        <w:t xml:space="preserve"> </w:t>
      </w:r>
      <w:r w:rsidR="00CA5CEF">
        <w:rPr>
          <w:sz w:val="28"/>
          <w:szCs w:val="28"/>
        </w:rPr>
        <w:t xml:space="preserve">сельсовет                                                            </w:t>
      </w:r>
      <w:r>
        <w:rPr>
          <w:sz w:val="28"/>
          <w:szCs w:val="28"/>
        </w:rPr>
        <w:t>И.М. Галин</w:t>
      </w:r>
    </w:p>
    <w:p w:rsidR="003F6574" w:rsidRDefault="003F6574" w:rsidP="00E0317F">
      <w:pPr>
        <w:tabs>
          <w:tab w:val="left" w:pos="7425"/>
        </w:tabs>
        <w:ind w:firstLine="5103"/>
        <w:jc w:val="right"/>
        <w:rPr>
          <w:sz w:val="28"/>
          <w:szCs w:val="28"/>
        </w:rPr>
      </w:pPr>
    </w:p>
    <w:p w:rsidR="00DE7C2A" w:rsidRDefault="00DE7C2A" w:rsidP="00E0317F">
      <w:pPr>
        <w:tabs>
          <w:tab w:val="left" w:pos="7425"/>
        </w:tabs>
        <w:ind w:firstLine="5103"/>
        <w:jc w:val="right"/>
        <w:rPr>
          <w:color w:val="000000" w:themeColor="text1"/>
          <w:sz w:val="24"/>
          <w:szCs w:val="24"/>
        </w:rPr>
      </w:pPr>
      <w:bookmarkStart w:id="0" w:name="_GoBack"/>
      <w:bookmarkEnd w:id="0"/>
    </w:p>
    <w:p w:rsidR="00E0317F" w:rsidRPr="0070369A" w:rsidRDefault="00E0317F" w:rsidP="00E0317F">
      <w:pPr>
        <w:tabs>
          <w:tab w:val="left" w:pos="7425"/>
        </w:tabs>
        <w:ind w:firstLine="5103"/>
        <w:jc w:val="right"/>
        <w:rPr>
          <w:color w:val="000000" w:themeColor="text1"/>
          <w:sz w:val="24"/>
          <w:szCs w:val="24"/>
        </w:rPr>
      </w:pPr>
      <w:r w:rsidRPr="0070369A">
        <w:rPr>
          <w:color w:val="000000" w:themeColor="text1"/>
          <w:sz w:val="24"/>
          <w:szCs w:val="24"/>
        </w:rPr>
        <w:lastRenderedPageBreak/>
        <w:t>Утвержден</w:t>
      </w:r>
    </w:p>
    <w:p w:rsidR="00E0317F" w:rsidRPr="00DE7C2A" w:rsidRDefault="00E0317F" w:rsidP="00DE7C2A">
      <w:pPr>
        <w:widowControl w:val="0"/>
        <w:autoSpaceDE w:val="0"/>
        <w:autoSpaceDN w:val="0"/>
        <w:adjustRightInd w:val="0"/>
        <w:ind w:firstLine="851"/>
        <w:jc w:val="right"/>
        <w:rPr>
          <w:color w:val="000000" w:themeColor="text1"/>
          <w:sz w:val="24"/>
          <w:szCs w:val="24"/>
        </w:rPr>
      </w:pPr>
      <w:r w:rsidRPr="0070369A">
        <w:rPr>
          <w:color w:val="000000" w:themeColor="text1"/>
          <w:sz w:val="24"/>
          <w:szCs w:val="24"/>
        </w:rPr>
        <w:t>постановлением Администрации</w:t>
      </w:r>
      <w:r w:rsidR="00DE7C2A">
        <w:rPr>
          <w:color w:val="000000" w:themeColor="text1"/>
          <w:sz w:val="24"/>
          <w:szCs w:val="24"/>
        </w:rPr>
        <w:t xml:space="preserve"> </w:t>
      </w:r>
      <w:r w:rsidRPr="0070369A">
        <w:rPr>
          <w:sz w:val="24"/>
          <w:szCs w:val="24"/>
        </w:rPr>
        <w:t>сельского</w:t>
      </w:r>
    </w:p>
    <w:p w:rsidR="00DE7C2A" w:rsidRDefault="00E0317F" w:rsidP="00E0317F">
      <w:pPr>
        <w:widowControl w:val="0"/>
        <w:autoSpaceDE w:val="0"/>
        <w:autoSpaceDN w:val="0"/>
        <w:adjustRightInd w:val="0"/>
        <w:ind w:firstLine="851"/>
        <w:jc w:val="right"/>
        <w:rPr>
          <w:sz w:val="24"/>
          <w:szCs w:val="24"/>
        </w:rPr>
      </w:pPr>
      <w:r w:rsidRPr="0070369A">
        <w:rPr>
          <w:sz w:val="24"/>
          <w:szCs w:val="24"/>
        </w:rPr>
        <w:t xml:space="preserve">поселения </w:t>
      </w:r>
      <w:r w:rsidR="00DE7C2A">
        <w:rPr>
          <w:sz w:val="24"/>
          <w:szCs w:val="24"/>
        </w:rPr>
        <w:t>Кадыргуловский</w:t>
      </w:r>
    </w:p>
    <w:p w:rsidR="00E0317F" w:rsidRDefault="00E0317F" w:rsidP="00E0317F">
      <w:pPr>
        <w:widowControl w:val="0"/>
        <w:autoSpaceDE w:val="0"/>
        <w:autoSpaceDN w:val="0"/>
        <w:adjustRightInd w:val="0"/>
        <w:ind w:firstLine="851"/>
        <w:jc w:val="right"/>
        <w:rPr>
          <w:sz w:val="24"/>
          <w:szCs w:val="24"/>
        </w:rPr>
      </w:pPr>
      <w:r w:rsidRPr="0070369A">
        <w:rPr>
          <w:sz w:val="24"/>
          <w:szCs w:val="24"/>
        </w:rPr>
        <w:t>сельсовет муниципального</w:t>
      </w:r>
    </w:p>
    <w:p w:rsidR="00DE7C2A" w:rsidRDefault="00E0317F" w:rsidP="00E0317F">
      <w:pPr>
        <w:widowControl w:val="0"/>
        <w:autoSpaceDE w:val="0"/>
        <w:autoSpaceDN w:val="0"/>
        <w:adjustRightInd w:val="0"/>
        <w:ind w:firstLine="851"/>
        <w:jc w:val="right"/>
        <w:rPr>
          <w:sz w:val="24"/>
          <w:szCs w:val="24"/>
        </w:rPr>
      </w:pPr>
      <w:r w:rsidRPr="0070369A">
        <w:rPr>
          <w:sz w:val="24"/>
          <w:szCs w:val="24"/>
        </w:rPr>
        <w:t xml:space="preserve"> района Давлекановский район</w:t>
      </w:r>
    </w:p>
    <w:p w:rsidR="00E0317F" w:rsidRPr="0070369A" w:rsidRDefault="00E0317F" w:rsidP="00E0317F">
      <w:pPr>
        <w:widowControl w:val="0"/>
        <w:autoSpaceDE w:val="0"/>
        <w:autoSpaceDN w:val="0"/>
        <w:adjustRightInd w:val="0"/>
        <w:ind w:firstLine="851"/>
        <w:jc w:val="right"/>
        <w:rPr>
          <w:bCs/>
          <w:sz w:val="24"/>
          <w:szCs w:val="24"/>
        </w:rPr>
      </w:pPr>
      <w:r w:rsidRPr="0070369A">
        <w:rPr>
          <w:sz w:val="24"/>
          <w:szCs w:val="24"/>
        </w:rPr>
        <w:t xml:space="preserve"> Республики Башкортостан</w:t>
      </w:r>
    </w:p>
    <w:p w:rsidR="00E0317F" w:rsidRPr="001066DD" w:rsidRDefault="00E0317F" w:rsidP="00E0317F">
      <w:pPr>
        <w:widowControl w:val="0"/>
        <w:autoSpaceDE w:val="0"/>
        <w:autoSpaceDN w:val="0"/>
        <w:adjustRightInd w:val="0"/>
        <w:ind w:firstLine="851"/>
        <w:jc w:val="right"/>
        <w:rPr>
          <w:sz w:val="24"/>
          <w:szCs w:val="24"/>
        </w:rPr>
      </w:pPr>
      <w:r w:rsidRPr="0070369A">
        <w:rPr>
          <w:sz w:val="24"/>
          <w:szCs w:val="24"/>
        </w:rPr>
        <w:t xml:space="preserve">от </w:t>
      </w:r>
      <w:r w:rsidR="00DE7C2A">
        <w:rPr>
          <w:sz w:val="24"/>
          <w:szCs w:val="24"/>
        </w:rPr>
        <w:t>10</w:t>
      </w:r>
      <w:r w:rsidR="003F6574">
        <w:rPr>
          <w:sz w:val="24"/>
          <w:szCs w:val="24"/>
        </w:rPr>
        <w:t xml:space="preserve"> июня</w:t>
      </w:r>
      <w:r w:rsidRPr="0070369A">
        <w:rPr>
          <w:sz w:val="24"/>
          <w:szCs w:val="24"/>
        </w:rPr>
        <w:t>20</w:t>
      </w:r>
      <w:r w:rsidR="003F6574">
        <w:rPr>
          <w:sz w:val="24"/>
          <w:szCs w:val="24"/>
        </w:rPr>
        <w:t>22</w:t>
      </w:r>
      <w:r w:rsidRPr="0070369A">
        <w:rPr>
          <w:sz w:val="24"/>
          <w:szCs w:val="24"/>
        </w:rPr>
        <w:t>года №</w:t>
      </w:r>
      <w:r w:rsidR="00DE7C2A">
        <w:rPr>
          <w:sz w:val="24"/>
          <w:szCs w:val="24"/>
        </w:rPr>
        <w:t>55</w:t>
      </w:r>
    </w:p>
    <w:p w:rsidR="00313379" w:rsidRPr="007039F5" w:rsidRDefault="00313379" w:rsidP="00CA5CEF">
      <w:pPr>
        <w:autoSpaceDE w:val="0"/>
        <w:autoSpaceDN w:val="0"/>
        <w:adjustRightInd w:val="0"/>
        <w:ind w:firstLine="567"/>
        <w:jc w:val="both"/>
      </w:pPr>
    </w:p>
    <w:p w:rsidR="00313379" w:rsidRPr="005C7681" w:rsidRDefault="00313379" w:rsidP="00313379">
      <w:pPr>
        <w:ind w:left="142" w:firstLine="567"/>
        <w:jc w:val="both"/>
        <w:rPr>
          <w:sz w:val="26"/>
          <w:szCs w:val="26"/>
        </w:rPr>
      </w:pPr>
    </w:p>
    <w:p w:rsidR="00E0317F" w:rsidRPr="00E0317F" w:rsidRDefault="00313379" w:rsidP="00E0317F">
      <w:pPr>
        <w:widowControl w:val="0"/>
        <w:autoSpaceDE w:val="0"/>
        <w:autoSpaceDN w:val="0"/>
        <w:adjustRightInd w:val="0"/>
        <w:ind w:left="142" w:firstLine="567"/>
        <w:jc w:val="center"/>
        <w:rPr>
          <w:bCs/>
          <w:sz w:val="24"/>
          <w:szCs w:val="24"/>
        </w:rPr>
      </w:pPr>
      <w:bookmarkStart w:id="1" w:name="Par29"/>
      <w:bookmarkEnd w:id="1"/>
      <w:r w:rsidRPr="00E0317F">
        <w:rPr>
          <w:bCs/>
          <w:sz w:val="24"/>
          <w:szCs w:val="24"/>
        </w:rPr>
        <w:t>А</w:t>
      </w:r>
      <w:r w:rsidR="00B74908">
        <w:rPr>
          <w:bCs/>
          <w:sz w:val="24"/>
          <w:szCs w:val="24"/>
        </w:rPr>
        <w:t xml:space="preserve">дминистративный регламент </w:t>
      </w:r>
      <w:r w:rsidRPr="00E0317F">
        <w:rPr>
          <w:bCs/>
          <w:sz w:val="24"/>
          <w:szCs w:val="24"/>
        </w:rPr>
        <w:t xml:space="preserve">  предоставления муниципальной услуги «Выдача копий архивных документов, подтверждающих право на владение землей»</w:t>
      </w:r>
      <w:r w:rsidR="00DE7C2A">
        <w:rPr>
          <w:bCs/>
          <w:sz w:val="24"/>
          <w:szCs w:val="24"/>
        </w:rPr>
        <w:t xml:space="preserve"> </w:t>
      </w:r>
      <w:r w:rsidR="00E0317F" w:rsidRPr="00E0317F">
        <w:rPr>
          <w:bCs/>
          <w:sz w:val="24"/>
          <w:szCs w:val="24"/>
        </w:rPr>
        <w:t xml:space="preserve">в сельском поселении </w:t>
      </w:r>
      <w:r w:rsidR="00DE7C2A">
        <w:rPr>
          <w:bCs/>
          <w:sz w:val="24"/>
          <w:szCs w:val="24"/>
        </w:rPr>
        <w:t>Кадыргуловский</w:t>
      </w:r>
      <w:r w:rsidR="009A0376" w:rsidRPr="009A0376">
        <w:rPr>
          <w:bCs/>
          <w:sz w:val="24"/>
          <w:szCs w:val="24"/>
        </w:rPr>
        <w:t xml:space="preserve"> </w:t>
      </w:r>
      <w:r w:rsidR="00E0317F" w:rsidRPr="00E0317F">
        <w:rPr>
          <w:bCs/>
          <w:sz w:val="24"/>
          <w:szCs w:val="24"/>
        </w:rPr>
        <w:t>сельсовет муниципального района Давлекановский район Республики Башкортостан</w:t>
      </w:r>
    </w:p>
    <w:p w:rsidR="00E0317F" w:rsidRPr="00B74908" w:rsidRDefault="00E0317F" w:rsidP="00313379">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p>
    <w:p w:rsidR="00313379" w:rsidRPr="00E0317F" w:rsidRDefault="00313379" w:rsidP="00313379">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r w:rsidRPr="00E0317F">
        <w:rPr>
          <w:rFonts w:ascii="Times New Roman" w:hAnsi="Times New Roman"/>
          <w:b/>
          <w:sz w:val="24"/>
          <w:szCs w:val="24"/>
          <w:lang w:val="en-US"/>
        </w:rPr>
        <w:t>I</w:t>
      </w:r>
      <w:r w:rsidRPr="00E0317F">
        <w:rPr>
          <w:rFonts w:ascii="Times New Roman" w:hAnsi="Times New Roman"/>
          <w:b/>
          <w:sz w:val="24"/>
          <w:szCs w:val="24"/>
        </w:rPr>
        <w:t>. Общие положения</w:t>
      </w:r>
    </w:p>
    <w:p w:rsidR="00313379" w:rsidRPr="00E0317F" w:rsidRDefault="00313379" w:rsidP="00313379">
      <w:pPr>
        <w:pStyle w:val="afd"/>
        <w:widowControl w:val="0"/>
        <w:autoSpaceDE w:val="0"/>
        <w:autoSpaceDN w:val="0"/>
        <w:adjustRightInd w:val="0"/>
        <w:spacing w:after="0" w:line="240" w:lineRule="auto"/>
        <w:ind w:left="0" w:firstLine="567"/>
        <w:jc w:val="both"/>
        <w:outlineLvl w:val="1"/>
        <w:rPr>
          <w:rFonts w:ascii="Times New Roman" w:hAnsi="Times New Roman"/>
          <w:color w:val="000000" w:themeColor="text1"/>
          <w:sz w:val="24"/>
          <w:szCs w:val="24"/>
        </w:rPr>
      </w:pPr>
    </w:p>
    <w:p w:rsidR="00313379" w:rsidRPr="00E0317F"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szCs w:val="24"/>
        </w:rPr>
      </w:pPr>
      <w:r w:rsidRPr="00E0317F">
        <w:rPr>
          <w:rFonts w:ascii="Times New Roman" w:hAnsi="Times New Roman"/>
          <w:b/>
          <w:color w:val="000000" w:themeColor="text1"/>
          <w:sz w:val="24"/>
          <w:szCs w:val="24"/>
        </w:rPr>
        <w:t>Предмет регулирования Административного регламента</w:t>
      </w:r>
    </w:p>
    <w:p w:rsidR="00313379" w:rsidRPr="00E0317F"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szCs w:val="24"/>
        </w:rPr>
      </w:pPr>
    </w:p>
    <w:p w:rsidR="00313379" w:rsidRPr="00E0317F" w:rsidRDefault="00313379" w:rsidP="00313379">
      <w:pPr>
        <w:widowControl w:val="0"/>
        <w:tabs>
          <w:tab w:val="left" w:pos="567"/>
        </w:tabs>
        <w:ind w:firstLine="709"/>
        <w:contextualSpacing/>
        <w:jc w:val="both"/>
        <w:rPr>
          <w:rFonts w:eastAsia="Calibri"/>
          <w:sz w:val="24"/>
          <w:szCs w:val="24"/>
          <w:lang w:eastAsia="en-US"/>
        </w:rPr>
      </w:pPr>
      <w:r w:rsidRPr="00E0317F">
        <w:rPr>
          <w:color w:val="000000" w:themeColor="text1"/>
          <w:sz w:val="24"/>
          <w:szCs w:val="24"/>
        </w:rPr>
        <w:t>1.1. Административный регламент предоставления муниципальной услуги «</w:t>
      </w:r>
      <w:r w:rsidRPr="00E0317F">
        <w:rPr>
          <w:bCs/>
          <w:color w:val="000000" w:themeColor="text1"/>
          <w:sz w:val="24"/>
          <w:szCs w:val="24"/>
        </w:rPr>
        <w:t>Выдача копий архивных док</w:t>
      </w:r>
      <w:r w:rsidR="004F5903">
        <w:rPr>
          <w:bCs/>
          <w:color w:val="000000" w:themeColor="text1"/>
          <w:sz w:val="24"/>
          <w:szCs w:val="24"/>
        </w:rPr>
        <w:t xml:space="preserve">ументов, подтверждающих право </w:t>
      </w:r>
      <w:r w:rsidRPr="00E0317F">
        <w:rPr>
          <w:bCs/>
          <w:color w:val="000000" w:themeColor="text1"/>
          <w:sz w:val="24"/>
          <w:szCs w:val="24"/>
        </w:rPr>
        <w:t xml:space="preserve">на владение землей» </w:t>
      </w:r>
      <w:r w:rsidRPr="00E0317F">
        <w:rPr>
          <w:color w:val="000000" w:themeColor="text1"/>
          <w:sz w:val="24"/>
          <w:szCs w:val="24"/>
        </w:rPr>
        <w:t xml:space="preserve">(далее – муниципальная услуга) </w:t>
      </w:r>
      <w:r w:rsidRPr="00E0317F">
        <w:rPr>
          <w:rFonts w:eastAsia="Calibri"/>
          <w:sz w:val="24"/>
          <w:szCs w:val="24"/>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Pr="00E0317F">
        <w:rPr>
          <w:color w:val="000000" w:themeColor="text1"/>
          <w:sz w:val="24"/>
          <w:szCs w:val="24"/>
        </w:rPr>
        <w:t>по выдаче копий архивных документов, подтверждающих право на владение землей,</w:t>
      </w:r>
      <w:r w:rsidRPr="00E0317F">
        <w:rPr>
          <w:rFonts w:eastAsia="Calibri"/>
          <w:sz w:val="24"/>
          <w:szCs w:val="24"/>
          <w:lang w:eastAsia="en-US"/>
        </w:rPr>
        <w:t xml:space="preserve"> в соответствии с законодательством об архивном деле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E0317F" w:rsidRDefault="00313379" w:rsidP="00313379">
      <w:pPr>
        <w:widowControl w:val="0"/>
        <w:tabs>
          <w:tab w:val="left" w:pos="567"/>
        </w:tabs>
        <w:ind w:firstLine="709"/>
        <w:contextualSpacing/>
        <w:jc w:val="both"/>
        <w:rPr>
          <w:rFonts w:eastAsia="Calibri"/>
          <w:sz w:val="24"/>
          <w:szCs w:val="24"/>
          <w:lang w:eastAsia="en-US"/>
        </w:rPr>
      </w:pPr>
    </w:p>
    <w:p w:rsidR="00313379" w:rsidRPr="00E0317F" w:rsidRDefault="00313379" w:rsidP="00313379">
      <w:pPr>
        <w:widowControl w:val="0"/>
        <w:autoSpaceDE w:val="0"/>
        <w:autoSpaceDN w:val="0"/>
        <w:adjustRightInd w:val="0"/>
        <w:ind w:firstLine="709"/>
        <w:jc w:val="center"/>
        <w:outlineLvl w:val="2"/>
        <w:rPr>
          <w:rFonts w:eastAsia="Calibri"/>
          <w:b/>
          <w:color w:val="000000" w:themeColor="text1"/>
          <w:sz w:val="24"/>
          <w:szCs w:val="24"/>
        </w:rPr>
      </w:pPr>
      <w:r w:rsidRPr="00E0317F">
        <w:rPr>
          <w:rFonts w:eastAsia="Calibri"/>
          <w:b/>
          <w:color w:val="000000" w:themeColor="text1"/>
          <w:sz w:val="24"/>
          <w:szCs w:val="24"/>
        </w:rPr>
        <w:t>Круг заявителей</w:t>
      </w:r>
    </w:p>
    <w:p w:rsidR="00313379" w:rsidRPr="00E0317F" w:rsidRDefault="00313379" w:rsidP="00313379">
      <w:pPr>
        <w:widowControl w:val="0"/>
        <w:autoSpaceDE w:val="0"/>
        <w:autoSpaceDN w:val="0"/>
        <w:adjustRightInd w:val="0"/>
        <w:ind w:firstLine="709"/>
        <w:jc w:val="center"/>
        <w:outlineLvl w:val="2"/>
        <w:rPr>
          <w:rFonts w:eastAsia="Calibri"/>
          <w:b/>
          <w:color w:val="000000" w:themeColor="text1"/>
          <w:sz w:val="24"/>
          <w:szCs w:val="24"/>
        </w:rPr>
      </w:pPr>
    </w:p>
    <w:p w:rsidR="00313379" w:rsidRPr="00E0317F" w:rsidRDefault="00313379" w:rsidP="00313379">
      <w:pPr>
        <w:widowControl w:val="0"/>
        <w:autoSpaceDE w:val="0"/>
        <w:autoSpaceDN w:val="0"/>
        <w:adjustRightInd w:val="0"/>
        <w:ind w:firstLine="709"/>
        <w:jc w:val="both"/>
        <w:outlineLvl w:val="2"/>
        <w:rPr>
          <w:rFonts w:eastAsia="Calibri"/>
          <w:color w:val="000000" w:themeColor="text1"/>
          <w:sz w:val="24"/>
          <w:szCs w:val="24"/>
        </w:rPr>
      </w:pPr>
      <w:r w:rsidRPr="00E0317F">
        <w:rPr>
          <w:rFonts w:eastAsia="Calibri"/>
          <w:color w:val="000000" w:themeColor="text1"/>
          <w:sz w:val="24"/>
          <w:szCs w:val="24"/>
        </w:rPr>
        <w:t xml:space="preserve">1.2. </w:t>
      </w:r>
      <w:r w:rsidR="002761D2" w:rsidRPr="00E0317F">
        <w:rPr>
          <w:rFonts w:eastAsia="Calibri"/>
          <w:color w:val="000000" w:themeColor="text1"/>
          <w:sz w:val="24"/>
          <w:szCs w:val="24"/>
        </w:rPr>
        <w:t>Заявителями муниципальной услуги являются физические лица и юридические лица, обращающиеся на законных основаниях за архивными документами, подтверждаю</w:t>
      </w:r>
      <w:r w:rsidR="004F5903">
        <w:rPr>
          <w:rFonts w:eastAsia="Calibri"/>
          <w:color w:val="000000" w:themeColor="text1"/>
          <w:sz w:val="24"/>
          <w:szCs w:val="24"/>
        </w:rPr>
        <w:t xml:space="preserve">щими право на владение землей </w:t>
      </w:r>
      <w:r w:rsidRPr="00E0317F">
        <w:rPr>
          <w:rFonts w:eastAsia="Calibri"/>
          <w:color w:val="000000" w:themeColor="text1"/>
          <w:sz w:val="24"/>
          <w:szCs w:val="24"/>
        </w:rPr>
        <w:t>(далее – Заявитель).</w:t>
      </w:r>
    </w:p>
    <w:p w:rsidR="00313379" w:rsidRPr="00E0317F" w:rsidRDefault="00313379" w:rsidP="00313379">
      <w:pPr>
        <w:pStyle w:val="afd"/>
        <w:autoSpaceDE w:val="0"/>
        <w:autoSpaceDN w:val="0"/>
        <w:adjustRightInd w:val="0"/>
        <w:spacing w:after="0" w:line="240" w:lineRule="auto"/>
        <w:ind w:left="0" w:firstLine="709"/>
        <w:jc w:val="both"/>
        <w:rPr>
          <w:rFonts w:ascii="Times New Roman" w:hAnsi="Times New Roman"/>
          <w:sz w:val="24"/>
          <w:szCs w:val="24"/>
        </w:rPr>
      </w:pPr>
      <w:r w:rsidRPr="00E0317F">
        <w:rPr>
          <w:rFonts w:ascii="Times New Roman" w:hAnsi="Times New Roman"/>
          <w:color w:val="000000" w:themeColor="text1"/>
          <w:sz w:val="24"/>
          <w:szCs w:val="24"/>
        </w:rPr>
        <w:t xml:space="preserve">1.3. </w:t>
      </w:r>
      <w:r w:rsidRPr="00E0317F">
        <w:rPr>
          <w:rFonts w:ascii="Times New Roman" w:hAnsi="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3379" w:rsidRPr="00E0317F" w:rsidRDefault="00313379" w:rsidP="00313379">
      <w:pPr>
        <w:widowControl w:val="0"/>
        <w:autoSpaceDE w:val="0"/>
        <w:autoSpaceDN w:val="0"/>
        <w:adjustRightInd w:val="0"/>
        <w:ind w:firstLine="567"/>
        <w:jc w:val="both"/>
        <w:outlineLvl w:val="2"/>
        <w:rPr>
          <w:rFonts w:eastAsia="Calibri"/>
          <w:b/>
          <w:color w:val="000000" w:themeColor="text1"/>
          <w:sz w:val="24"/>
          <w:szCs w:val="24"/>
          <w:lang w:eastAsia="ru-RU"/>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color w:val="000000" w:themeColor="text1"/>
          <w:sz w:val="24"/>
          <w:szCs w:val="24"/>
          <w:lang w:eastAsia="ru-RU"/>
        </w:rPr>
      </w:pPr>
      <w:r w:rsidRPr="00E0317F">
        <w:rPr>
          <w:rFonts w:eastAsia="Calibri"/>
          <w:b/>
          <w:color w:val="000000" w:themeColor="text1"/>
          <w:sz w:val="24"/>
          <w:szCs w:val="24"/>
          <w:lang w:eastAsia="ru-RU"/>
        </w:rPr>
        <w:t>Требования к порядку информирования о предоставлении муниципальной услуги</w:t>
      </w:r>
    </w:p>
    <w:p w:rsidR="00313379" w:rsidRPr="00E0317F" w:rsidRDefault="00313379" w:rsidP="00313379">
      <w:pPr>
        <w:widowControl w:val="0"/>
        <w:suppressAutoHyphens w:val="0"/>
        <w:autoSpaceDE w:val="0"/>
        <w:autoSpaceDN w:val="0"/>
        <w:adjustRightInd w:val="0"/>
        <w:ind w:firstLine="709"/>
        <w:jc w:val="both"/>
        <w:outlineLvl w:val="2"/>
        <w:rPr>
          <w:rFonts w:eastAsia="Calibri"/>
          <w:b/>
          <w:color w:val="000000" w:themeColor="text1"/>
          <w:sz w:val="24"/>
          <w:szCs w:val="24"/>
          <w:lang w:eastAsia="ru-RU"/>
        </w:rPr>
      </w:pPr>
    </w:p>
    <w:p w:rsidR="00313379" w:rsidRPr="00E0317F" w:rsidRDefault="00313379" w:rsidP="00313379">
      <w:pPr>
        <w:tabs>
          <w:tab w:val="left" w:pos="7425"/>
        </w:tabs>
        <w:suppressAutoHyphens w:val="0"/>
        <w:ind w:firstLine="709"/>
        <w:jc w:val="both"/>
        <w:rPr>
          <w:rFonts w:eastAsia="Calibri"/>
          <w:sz w:val="24"/>
          <w:szCs w:val="24"/>
          <w:lang w:eastAsia="en-US"/>
        </w:rPr>
      </w:pPr>
      <w:r w:rsidRPr="00E0317F">
        <w:rPr>
          <w:rFonts w:eastAsia="Calibri"/>
          <w:sz w:val="24"/>
          <w:szCs w:val="24"/>
          <w:lang w:eastAsia="en-US"/>
        </w:rPr>
        <w:t>1.4. Информирование о порядке предоставления муниципальной услуги осуществляется:</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 xml:space="preserve">непосредственно при личном приеме Заявителя в </w:t>
      </w:r>
      <w:r w:rsidRPr="00E0317F">
        <w:rPr>
          <w:rFonts w:eastAsia="Calibri"/>
          <w:sz w:val="24"/>
          <w:szCs w:val="24"/>
          <w:lang w:eastAsia="en-US"/>
        </w:rPr>
        <w:t xml:space="preserve">Администрации </w:t>
      </w:r>
      <w:r w:rsidR="00E0317F" w:rsidRPr="00E0317F">
        <w:rPr>
          <w:rFonts w:eastAsia="Calibri"/>
          <w:sz w:val="24"/>
          <w:szCs w:val="24"/>
          <w:lang w:eastAsia="en-US"/>
        </w:rPr>
        <w:t>сельского поселения</w:t>
      </w:r>
      <w:r w:rsidR="00DE7C2A">
        <w:rPr>
          <w:rFonts w:eastAsia="Calibri"/>
          <w:sz w:val="24"/>
          <w:szCs w:val="24"/>
          <w:lang w:eastAsia="en-US"/>
        </w:rPr>
        <w:t xml:space="preserve"> </w:t>
      </w:r>
      <w:r w:rsidR="00DE7C2A">
        <w:rPr>
          <w:sz w:val="24"/>
          <w:szCs w:val="24"/>
        </w:rPr>
        <w:t xml:space="preserve">Кадыргуловский </w:t>
      </w:r>
      <w:r w:rsidR="00E0317F" w:rsidRPr="00E0317F">
        <w:rPr>
          <w:rFonts w:eastAsia="Calibri"/>
          <w:sz w:val="24"/>
          <w:szCs w:val="24"/>
          <w:lang w:eastAsia="en-US"/>
        </w:rPr>
        <w:t xml:space="preserve">сельсовет муниципального района Давлекановский район Республики Башкортостан </w:t>
      </w:r>
      <w:r w:rsidRPr="00E0317F">
        <w:rPr>
          <w:rFonts w:eastAsia="Calibri"/>
          <w:sz w:val="24"/>
          <w:szCs w:val="24"/>
          <w:lang w:eastAsia="en-US"/>
        </w:rPr>
        <w:t>уполномоченной на предоставление муниципальной услуги, при наличии) или Республиканском государственном автономном учреждении Многофункциональный центр предоставления госу</w:t>
      </w:r>
      <w:r w:rsidR="00E0317F" w:rsidRPr="00E0317F">
        <w:rPr>
          <w:rFonts w:eastAsia="Calibri"/>
          <w:sz w:val="24"/>
          <w:szCs w:val="24"/>
          <w:lang w:eastAsia="en-US"/>
        </w:rPr>
        <w:t xml:space="preserve">дарственных </w:t>
      </w:r>
      <w:r w:rsidRPr="00E0317F">
        <w:rPr>
          <w:rFonts w:eastAsia="Calibri"/>
          <w:sz w:val="24"/>
          <w:szCs w:val="24"/>
          <w:lang w:eastAsia="en-US"/>
        </w:rPr>
        <w:t>и муниципальных услуг (далее соответственно – Администрация, Уполномоченный орган, РГАУ МФЦ, многофункциональный центр);</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 телефону в Администрации (Уполномоченном органе) или РГАУ МФЦ;</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письменно, в том числе посредством электронной почты, факсимильной связи;</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lastRenderedPageBreak/>
        <w:t>посредством размещения в открытой и доступной форме информации:</w:t>
      </w:r>
    </w:p>
    <w:p w:rsidR="00313379" w:rsidRPr="00E0317F" w:rsidRDefault="00313379" w:rsidP="00313379">
      <w:pPr>
        <w:widowControl w:val="0"/>
        <w:tabs>
          <w:tab w:val="left" w:pos="851"/>
          <w:tab w:val="left" w:pos="1134"/>
        </w:tabs>
        <w:suppressAutoHyphens w:val="0"/>
        <w:spacing w:after="200"/>
        <w:ind w:firstLine="709"/>
        <w:contextualSpacing/>
        <w:jc w:val="both"/>
        <w:rPr>
          <w:rFonts w:eastAsia="Calibri"/>
          <w:sz w:val="24"/>
          <w:szCs w:val="24"/>
          <w:lang w:eastAsia="en-US"/>
        </w:rPr>
      </w:pPr>
      <w:r w:rsidRPr="00E0317F">
        <w:rPr>
          <w:rFonts w:eastAsia="Calibri"/>
          <w:sz w:val="24"/>
          <w:szCs w:val="24"/>
          <w:lang w:eastAsia="en-US"/>
        </w:rPr>
        <w:t>на Портале государственных и муниципальных услуг (функций) Республики Башкортостан (www.gosuslugi.bashkortostan.ru) (далее – РПГУ);</w:t>
      </w:r>
    </w:p>
    <w:p w:rsidR="00E0317F" w:rsidRPr="00E0317F" w:rsidRDefault="00313379" w:rsidP="00E0317F">
      <w:pPr>
        <w:widowControl w:val="0"/>
        <w:tabs>
          <w:tab w:val="left" w:pos="851"/>
          <w:tab w:val="left" w:pos="1134"/>
        </w:tabs>
        <w:ind w:firstLine="709"/>
        <w:contextualSpacing/>
        <w:jc w:val="both"/>
        <w:rPr>
          <w:rFonts w:eastAsia="Calibri"/>
          <w:color w:val="000000" w:themeColor="text1"/>
          <w:sz w:val="24"/>
          <w:szCs w:val="24"/>
        </w:rPr>
      </w:pPr>
      <w:r w:rsidRPr="00E0317F">
        <w:rPr>
          <w:rFonts w:eastAsia="Calibri"/>
          <w:color w:val="000000"/>
          <w:sz w:val="24"/>
          <w:szCs w:val="24"/>
          <w:lang w:eastAsia="en-US"/>
        </w:rPr>
        <w:t xml:space="preserve">на официальных сайтах Администрации (Уполномоченного органа) </w:t>
      </w:r>
      <w:r w:rsidR="00E0317F" w:rsidRPr="00E0317F">
        <w:rPr>
          <w:sz w:val="24"/>
          <w:szCs w:val="24"/>
        </w:rPr>
        <w:t>http://sovet-davlekanovo.ru/rural/polyakovskiy/;</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посредством размещения информации на информационных стендах Администрации (Уполномоченного органа) или РГАУ МФЦ.</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1.5. Информирование осуществляется по вопросам, касающимся:</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способов подачи заявления о предоставлении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документов, необходимых для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и сроков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 xml:space="preserve">порядка получения сведений </w:t>
      </w:r>
      <w:r w:rsidR="004F5903">
        <w:rPr>
          <w:rFonts w:eastAsia="Calibri"/>
          <w:sz w:val="24"/>
          <w:szCs w:val="24"/>
          <w:lang w:eastAsia="en-US"/>
        </w:rPr>
        <w:t xml:space="preserve">о ходе рассмотрения  заявления </w:t>
      </w:r>
      <w:r w:rsidRPr="00E0317F">
        <w:rPr>
          <w:rFonts w:eastAsia="Calibri"/>
          <w:sz w:val="24"/>
          <w:szCs w:val="24"/>
          <w:lang w:eastAsia="en-US"/>
        </w:rPr>
        <w:t>о предоставлении муниципальной услуги и о результатах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Получение информации по вопросам предоставления муниципальной услуги осуществляется бесплатно.</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1.6. При устном обращении Заявителя (лично или по телефону) </w:t>
      </w:r>
      <w:r w:rsidR="00E62E7D" w:rsidRPr="00E0317F">
        <w:rPr>
          <w:rFonts w:eastAsia="Calibri"/>
          <w:sz w:val="24"/>
          <w:szCs w:val="24"/>
          <w:lang w:eastAsia="en-US"/>
        </w:rPr>
        <w:t>должностное лицо</w:t>
      </w:r>
      <w:r w:rsidRPr="00E0317F">
        <w:rPr>
          <w:rFonts w:eastAsia="Calibri"/>
          <w:sz w:val="24"/>
          <w:szCs w:val="24"/>
          <w:lang w:eastAsia="en-US"/>
        </w:rPr>
        <w:t xml:space="preserve"> Администрации (Уполномоченного органа) или </w:t>
      </w:r>
      <w:r w:rsidR="00E62E7D" w:rsidRPr="00E0317F">
        <w:rPr>
          <w:rFonts w:eastAsia="Calibri"/>
          <w:sz w:val="24"/>
          <w:szCs w:val="24"/>
          <w:lang w:eastAsia="en-US"/>
        </w:rPr>
        <w:t xml:space="preserve">работник </w:t>
      </w:r>
      <w:r w:rsidRPr="00E0317F">
        <w:rPr>
          <w:rFonts w:eastAsia="Calibri"/>
          <w:sz w:val="24"/>
          <w:szCs w:val="24"/>
          <w:lang w:eastAsia="en-US"/>
        </w:rPr>
        <w:t>РГАУ МФЦ, осуществляющий консультирование, подробно и в вежливой (корректной) форме информирует заявителя по интересующим вопросам.</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Если </w:t>
      </w:r>
      <w:r w:rsidR="00FD4F3E" w:rsidRPr="00E0317F">
        <w:rPr>
          <w:rFonts w:eastAsia="Calibri"/>
          <w:sz w:val="24"/>
          <w:szCs w:val="24"/>
          <w:lang w:eastAsia="en-US"/>
        </w:rPr>
        <w:t>должностное лицо Администрации (Уполномоченного органа) или работник РГАУ МФЦ</w:t>
      </w:r>
      <w:r w:rsidRPr="00E0317F">
        <w:rPr>
          <w:rFonts w:eastAsia="Calibri"/>
          <w:sz w:val="24"/>
          <w:szCs w:val="24"/>
          <w:lang w:eastAsia="en-US"/>
        </w:rPr>
        <w:t>, осуществляющий консультирование, не может самостоятельно дать ответ, телефонный звонок</w:t>
      </w:r>
      <w:r w:rsidR="00DE7C2A">
        <w:rPr>
          <w:rFonts w:eastAsia="Calibri"/>
          <w:sz w:val="24"/>
          <w:szCs w:val="24"/>
          <w:lang w:eastAsia="en-US"/>
        </w:rPr>
        <w:t xml:space="preserve"> </w:t>
      </w:r>
      <w:r w:rsidRPr="00E0317F">
        <w:rPr>
          <w:rFonts w:eastAsia="Calibri"/>
          <w:sz w:val="24"/>
          <w:szCs w:val="24"/>
          <w:lang w:eastAsia="en-US"/>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Если подготовка ответа тр</w:t>
      </w:r>
      <w:r w:rsidR="004F5903">
        <w:rPr>
          <w:rFonts w:eastAsia="Calibri"/>
          <w:sz w:val="24"/>
          <w:szCs w:val="24"/>
          <w:lang w:eastAsia="en-US"/>
        </w:rPr>
        <w:t>ебует продолжительного времени,</w:t>
      </w:r>
      <w:r w:rsidR="00DE7C2A">
        <w:rPr>
          <w:rFonts w:eastAsia="Calibri"/>
          <w:sz w:val="24"/>
          <w:szCs w:val="24"/>
          <w:lang w:eastAsia="en-US"/>
        </w:rPr>
        <w:t xml:space="preserve"> </w:t>
      </w:r>
      <w:r w:rsidRPr="00E0317F">
        <w:rPr>
          <w:rFonts w:eastAsia="Calibri"/>
          <w:sz w:val="24"/>
          <w:szCs w:val="24"/>
          <w:lang w:eastAsia="en-US"/>
        </w:rPr>
        <w:t>он предлагает Заявителю один из следующих вариантов дальнейших действий:</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изложить обращение в письменной форме; </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назначить другое время для консультаций.</w:t>
      </w:r>
    </w:p>
    <w:p w:rsidR="00313379" w:rsidRPr="00E0317F" w:rsidRDefault="00FD4F3E"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должностное лицо Администрации (Уполномоченного органа) или работник РГАУ МФЦ</w:t>
      </w:r>
      <w:r w:rsidR="00313379" w:rsidRPr="00E0317F">
        <w:rPr>
          <w:rFonts w:eastAsia="Calibri"/>
          <w:sz w:val="24"/>
          <w:szCs w:val="24"/>
          <w:lang w:eastAsia="en-US"/>
        </w:rPr>
        <w:t>, осуществляющий консультирование, не вправе осуществлять информирование, выходящее</w:t>
      </w:r>
      <w:r w:rsidR="004F5903">
        <w:rPr>
          <w:rFonts w:eastAsia="Calibri"/>
          <w:sz w:val="24"/>
          <w:szCs w:val="24"/>
          <w:lang w:eastAsia="en-US"/>
        </w:rPr>
        <w:t xml:space="preserve"> за рамки стандартных процедур </w:t>
      </w:r>
      <w:r w:rsidR="00313379" w:rsidRPr="00E0317F">
        <w:rPr>
          <w:rFonts w:eastAsia="Calibri"/>
          <w:sz w:val="24"/>
          <w:szCs w:val="24"/>
          <w:lang w:eastAsia="en-US"/>
        </w:rPr>
        <w:t>и условий предоставления муниципа</w:t>
      </w:r>
      <w:r w:rsidR="004F5903">
        <w:rPr>
          <w:rFonts w:eastAsia="Calibri"/>
          <w:sz w:val="24"/>
          <w:szCs w:val="24"/>
          <w:lang w:eastAsia="en-US"/>
        </w:rPr>
        <w:t xml:space="preserve">льной услуги, и влияющее прямо </w:t>
      </w:r>
      <w:r w:rsidR="00313379" w:rsidRPr="00E0317F">
        <w:rPr>
          <w:rFonts w:eastAsia="Calibri"/>
          <w:sz w:val="24"/>
          <w:szCs w:val="24"/>
          <w:lang w:eastAsia="en-US"/>
        </w:rPr>
        <w:t>или косвенно на принимаемое решение.</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Продолжительность информирования по телефону не должна превышать 10 минут.</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Информирование при личном пр</w:t>
      </w:r>
      <w:r w:rsidR="004F5903">
        <w:rPr>
          <w:rFonts w:eastAsia="Calibri"/>
          <w:sz w:val="24"/>
          <w:szCs w:val="24"/>
          <w:lang w:eastAsia="en-US"/>
        </w:rPr>
        <w:t xml:space="preserve">иеме заявителя осуществляется </w:t>
      </w:r>
      <w:r w:rsidRPr="00E0317F">
        <w:rPr>
          <w:rFonts w:eastAsia="Calibri"/>
          <w:sz w:val="24"/>
          <w:szCs w:val="24"/>
          <w:lang w:eastAsia="en-US"/>
        </w:rPr>
        <w:t>в соответствии с графиком приема граждан.</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 xml:space="preserve">1.7. По письменному обращению Заявителя </w:t>
      </w:r>
      <w:r w:rsidR="00FD4F3E" w:rsidRPr="00E0317F">
        <w:rPr>
          <w:rFonts w:eastAsia="Calibri"/>
          <w:sz w:val="24"/>
          <w:szCs w:val="24"/>
          <w:lang w:eastAsia="en-US"/>
        </w:rPr>
        <w:t>должностное лицо Администрации (Уполномоченного органа) или работник РГАУ МФЦ</w:t>
      </w:r>
      <w:r w:rsidRPr="00E0317F">
        <w:rPr>
          <w:rFonts w:eastAsia="Calibri"/>
          <w:sz w:val="24"/>
          <w:szCs w:val="24"/>
          <w:lang w:eastAsia="en-US"/>
        </w:rPr>
        <w:t xml:space="preserve">, ответственный за предоставление муниципальной услуги, подробно в письменной форме разъясняет гражданину сведения  по </w:t>
      </w:r>
      <w:r w:rsidRPr="00E0317F">
        <w:rPr>
          <w:rFonts w:eastAsia="Calibri"/>
          <w:sz w:val="24"/>
          <w:szCs w:val="24"/>
          <w:lang w:eastAsia="en-US"/>
        </w:rPr>
        <w:lastRenderedPageBreak/>
        <w:t xml:space="preserve">вопросам, указанным в </w:t>
      </w:r>
      <w:hyperlink r:id="rId8" w:anchor="Par84" w:history="1">
        <w:r w:rsidRPr="00E0317F">
          <w:rPr>
            <w:rFonts w:eastAsia="Calibri"/>
            <w:sz w:val="24"/>
            <w:szCs w:val="24"/>
            <w:lang w:eastAsia="en-US"/>
          </w:rPr>
          <w:t>пункте</w:t>
        </w:r>
      </w:hyperlink>
      <w:r w:rsidRPr="00E0317F">
        <w:rPr>
          <w:rFonts w:eastAsia="Calibri"/>
          <w:sz w:val="24"/>
          <w:szCs w:val="24"/>
          <w:lang w:eastAsia="en-US"/>
        </w:rPr>
        <w:t xml:space="preserve"> 1.5 настоящего Административного регламента в порядке, установленном Федеральным законом от 2 мая 2006 г</w:t>
      </w:r>
      <w:r w:rsidR="00640203" w:rsidRPr="00E0317F">
        <w:rPr>
          <w:rFonts w:eastAsia="Calibri"/>
          <w:sz w:val="24"/>
          <w:szCs w:val="24"/>
          <w:lang w:eastAsia="en-US"/>
        </w:rPr>
        <w:t>.</w:t>
      </w:r>
      <w:r w:rsidRPr="00E0317F">
        <w:rPr>
          <w:rFonts w:eastAsia="Calibri"/>
          <w:sz w:val="24"/>
          <w:szCs w:val="24"/>
          <w:lang w:eastAsia="en-US"/>
        </w:rPr>
        <w:t>№ 59-ФЗ «О порядке рассмотрения обращений граждан Российской Федерации» (далее – Федеральный закон № 59-ФЗ).</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1.8. На РПГУ размещаются сведен</w:t>
      </w:r>
      <w:r w:rsidR="004F5903">
        <w:rPr>
          <w:rFonts w:eastAsia="Calibri"/>
          <w:sz w:val="24"/>
          <w:szCs w:val="24"/>
          <w:lang w:eastAsia="en-US"/>
        </w:rPr>
        <w:t xml:space="preserve">ия, предусмотренные Положением </w:t>
      </w:r>
      <w:r w:rsidRPr="00E0317F">
        <w:rPr>
          <w:rFonts w:eastAsia="Calibri"/>
          <w:sz w:val="24"/>
          <w:szCs w:val="24"/>
          <w:lang w:eastAsia="en-US"/>
        </w:rPr>
        <w:t>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640203" w:rsidRPr="00E0317F">
        <w:rPr>
          <w:rFonts w:eastAsia="Calibri"/>
          <w:sz w:val="24"/>
          <w:szCs w:val="24"/>
          <w:lang w:eastAsia="en-US"/>
        </w:rPr>
        <w:t xml:space="preserve">. </w:t>
      </w:r>
      <w:r w:rsidRPr="00E0317F">
        <w:rPr>
          <w:rFonts w:eastAsia="Calibri"/>
          <w:sz w:val="24"/>
          <w:szCs w:val="24"/>
          <w:lang w:eastAsia="en-US"/>
        </w:rPr>
        <w:t xml:space="preserve"> № 84 (с последующими изменениями).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 xml:space="preserve">1.9. На </w:t>
      </w:r>
      <w:r w:rsidRPr="00E0317F">
        <w:rPr>
          <w:rFonts w:eastAsiaTheme="minorHAnsi"/>
          <w:color w:val="000000"/>
          <w:sz w:val="24"/>
          <w:szCs w:val="24"/>
          <w:lang w:eastAsia="en-US"/>
        </w:rPr>
        <w:t>официальном сайте Администрации (Уполномоченного органа)</w:t>
      </w:r>
      <w:r w:rsidRPr="00E0317F">
        <w:rPr>
          <w:rFonts w:eastAsiaTheme="minorHAnsi"/>
          <w:sz w:val="24"/>
          <w:szCs w:val="24"/>
          <w:lang w:eastAsia="en-US"/>
        </w:rPr>
        <w:t xml:space="preserve"> наряду со сведениями, указанными в пункте 1.8 Административного регламента, размещаются:</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подачи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предварительной записи на подачу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получения сведений</w:t>
      </w:r>
      <w:r w:rsidR="004F5903">
        <w:rPr>
          <w:rFonts w:eastAsiaTheme="minorHAnsi"/>
          <w:sz w:val="24"/>
          <w:szCs w:val="24"/>
          <w:lang w:eastAsia="en-US"/>
        </w:rPr>
        <w:t xml:space="preserve"> о ходе рассмотрения заявления </w:t>
      </w:r>
      <w:r w:rsidRPr="00E0317F">
        <w:rPr>
          <w:rFonts w:eastAsiaTheme="minorHAnsi"/>
          <w:sz w:val="24"/>
          <w:szCs w:val="24"/>
          <w:lang w:eastAsia="en-US"/>
        </w:rPr>
        <w:t>о предоставлении муниципальной услуги и о результатах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1.10. На информационных стендах Администрации (Уполномоченного органа) подлежит размещению информация:</w:t>
      </w:r>
    </w:p>
    <w:p w:rsidR="00313379" w:rsidRPr="00E0317F" w:rsidRDefault="00313379" w:rsidP="00313379">
      <w:pPr>
        <w:suppressAutoHyphens w:val="0"/>
        <w:autoSpaceDE w:val="0"/>
        <w:autoSpaceDN w:val="0"/>
        <w:adjustRightInd w:val="0"/>
        <w:spacing w:line="276" w:lineRule="auto"/>
        <w:ind w:firstLine="709"/>
        <w:jc w:val="both"/>
        <w:rPr>
          <w:rFonts w:eastAsiaTheme="minorHAnsi"/>
          <w:sz w:val="24"/>
          <w:szCs w:val="24"/>
          <w:lang w:eastAsia="en-US"/>
        </w:rPr>
      </w:pPr>
      <w:r w:rsidRPr="00E0317F">
        <w:rPr>
          <w:rFonts w:eastAsiaTheme="minorHAnsi"/>
          <w:sz w:val="24"/>
          <w:szCs w:val="24"/>
          <w:lang w:eastAsia="en-US"/>
        </w:rPr>
        <w:t xml:space="preserve">– о месте нахождения и </w:t>
      </w:r>
      <w:r w:rsidR="004F5903">
        <w:rPr>
          <w:rFonts w:eastAsiaTheme="minorHAnsi"/>
          <w:sz w:val="24"/>
          <w:szCs w:val="24"/>
          <w:lang w:eastAsia="en-US"/>
        </w:rPr>
        <w:t xml:space="preserve">графике работы государственных </w:t>
      </w:r>
      <w:r w:rsidRPr="00E0317F">
        <w:rPr>
          <w:rFonts w:eastAsiaTheme="minorHAnsi"/>
          <w:sz w:val="24"/>
          <w:szCs w:val="24"/>
          <w:lang w:eastAsia="en-US"/>
        </w:rPr>
        <w:t>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время ожидания в очереди на прием документов и получение результата предоставления муници</w:t>
      </w:r>
      <w:r w:rsidR="004F5903">
        <w:rPr>
          <w:rFonts w:eastAsiaTheme="minorHAnsi"/>
          <w:sz w:val="24"/>
          <w:szCs w:val="24"/>
          <w:lang w:eastAsia="en-US"/>
        </w:rPr>
        <w:t>пальной услуги в соответствии</w:t>
      </w:r>
      <w:r w:rsidRPr="00E0317F">
        <w:rPr>
          <w:rFonts w:eastAsiaTheme="minorHAnsi"/>
          <w:sz w:val="24"/>
          <w:szCs w:val="24"/>
          <w:lang w:eastAsia="en-US"/>
        </w:rPr>
        <w:t xml:space="preserve"> с требованиями Административного регламента;</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сроки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образцы заполнения заявления и приложений к заявлениям;</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документов, необходимых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подачи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получения разъяснений по порядку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записи на личный прием к должностным лицам;</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Pr="00E0317F" w:rsidRDefault="00313379" w:rsidP="00313379">
      <w:pPr>
        <w:suppressAutoHyphens w:val="0"/>
        <w:autoSpaceDE w:val="0"/>
        <w:autoSpaceDN w:val="0"/>
        <w:adjustRightInd w:val="0"/>
        <w:spacing w:line="276" w:lineRule="auto"/>
        <w:ind w:firstLine="709"/>
        <w:jc w:val="both"/>
        <w:rPr>
          <w:rFonts w:eastAsiaTheme="minorHAnsi"/>
          <w:sz w:val="24"/>
          <w:szCs w:val="24"/>
          <w:lang w:eastAsia="en-US"/>
        </w:rPr>
      </w:pPr>
      <w:r w:rsidRPr="00E0317F">
        <w:rPr>
          <w:rFonts w:eastAsiaTheme="minorHAnsi"/>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w:t>
      </w:r>
      <w:r w:rsidR="004F5903">
        <w:rPr>
          <w:rFonts w:eastAsia="Calibri"/>
          <w:sz w:val="24"/>
          <w:szCs w:val="24"/>
          <w:lang w:eastAsia="en-US"/>
        </w:rPr>
        <w:t xml:space="preserve">тавителем) в «Личном кабинете» </w:t>
      </w:r>
      <w:r w:rsidRPr="00E0317F">
        <w:rPr>
          <w:rFonts w:eastAsia="Calibri"/>
          <w:sz w:val="24"/>
          <w:szCs w:val="24"/>
          <w:lang w:eastAsia="en-US"/>
        </w:rPr>
        <w:t>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 xml:space="preserve">Порядок, форма, место размещения и способы получения </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справочной информации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информационных стендах Администрации (Уполномоченного органа);</w:t>
      </w:r>
    </w:p>
    <w:p w:rsidR="00313379" w:rsidRPr="00E0317F" w:rsidRDefault="00313379" w:rsidP="00E0317F">
      <w:pPr>
        <w:widowControl w:val="0"/>
        <w:tabs>
          <w:tab w:val="left" w:pos="851"/>
          <w:tab w:val="left" w:pos="1134"/>
        </w:tabs>
        <w:ind w:firstLine="709"/>
        <w:contextualSpacing/>
        <w:jc w:val="both"/>
        <w:rPr>
          <w:rFonts w:eastAsia="Calibri"/>
          <w:color w:val="000000" w:themeColor="text1"/>
          <w:sz w:val="24"/>
          <w:szCs w:val="24"/>
        </w:rPr>
      </w:pPr>
      <w:r w:rsidRPr="00E0317F">
        <w:rPr>
          <w:rFonts w:eastAsia="Calibri"/>
          <w:sz w:val="24"/>
          <w:szCs w:val="24"/>
          <w:lang w:eastAsia="en-US"/>
        </w:rPr>
        <w:t xml:space="preserve">официальном сайте Администрации (Уполномоченного органа) в информационно-телекоммуникационной сети Интернет </w:t>
      </w:r>
      <w:r w:rsidR="00E0317F" w:rsidRPr="00526A8C">
        <w:rPr>
          <w:sz w:val="24"/>
          <w:szCs w:val="24"/>
        </w:rPr>
        <w:t>http://sovet-dav</w:t>
      </w:r>
      <w:r w:rsidR="00E0317F">
        <w:rPr>
          <w:sz w:val="24"/>
          <w:szCs w:val="24"/>
        </w:rPr>
        <w:t>lekanovo.ru/rural/polyakovskiy/</w:t>
      </w:r>
      <w:r w:rsidRPr="00E0317F">
        <w:rPr>
          <w:rFonts w:eastAsia="Calibri"/>
          <w:sz w:val="24"/>
          <w:szCs w:val="24"/>
          <w:lang w:eastAsia="en-US"/>
        </w:rPr>
        <w:t xml:space="preserve"> (далее – официальный сайт);</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государственной информационной си</w:t>
      </w:r>
      <w:r w:rsidR="004F5903">
        <w:rPr>
          <w:rFonts w:eastAsia="Calibri"/>
          <w:sz w:val="24"/>
          <w:szCs w:val="24"/>
          <w:lang w:eastAsia="en-US"/>
        </w:rPr>
        <w:t xml:space="preserve">стеме «Реестр государственных </w:t>
      </w:r>
      <w:r w:rsidRPr="00E0317F">
        <w:rPr>
          <w:rFonts w:eastAsia="Calibri"/>
          <w:sz w:val="24"/>
          <w:szCs w:val="24"/>
          <w:lang w:eastAsia="en-US"/>
        </w:rPr>
        <w:t xml:space="preserve">и муниципальных услуг (функций) Республики Башкортостан» и на РПГУ.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Справочной является информация: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w:t>
      </w:r>
      <w:r w:rsidR="004F5903">
        <w:rPr>
          <w:rFonts w:eastAsia="Calibri"/>
          <w:sz w:val="24"/>
          <w:szCs w:val="24"/>
          <w:lang w:eastAsia="en-US"/>
        </w:rPr>
        <w:t xml:space="preserve">ганов и организаций, обращение </w:t>
      </w:r>
      <w:r w:rsidRPr="00E0317F">
        <w:rPr>
          <w:rFonts w:eastAsia="Calibri"/>
          <w:sz w:val="24"/>
          <w:szCs w:val="24"/>
          <w:lang w:eastAsia="en-US"/>
        </w:rPr>
        <w:t>в которые необходимо для получения муниципальной услуги, а также РГАУ МФЦ;</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313379" w:rsidRPr="00E0317F" w:rsidRDefault="00313379" w:rsidP="00313379">
      <w:pPr>
        <w:widowControl w:val="0"/>
        <w:autoSpaceDE w:val="0"/>
        <w:autoSpaceDN w:val="0"/>
        <w:adjustRightInd w:val="0"/>
        <w:ind w:left="142" w:firstLine="567"/>
        <w:jc w:val="center"/>
        <w:outlineLvl w:val="1"/>
        <w:rPr>
          <w:b/>
          <w:sz w:val="24"/>
          <w:szCs w:val="24"/>
        </w:rPr>
      </w:pPr>
    </w:p>
    <w:p w:rsidR="00313379" w:rsidRPr="00E0317F" w:rsidRDefault="00313379" w:rsidP="00313379">
      <w:pPr>
        <w:widowControl w:val="0"/>
        <w:autoSpaceDE w:val="0"/>
        <w:autoSpaceDN w:val="0"/>
        <w:adjustRightInd w:val="0"/>
        <w:ind w:left="142" w:firstLine="567"/>
        <w:jc w:val="center"/>
        <w:outlineLvl w:val="1"/>
        <w:rPr>
          <w:b/>
          <w:sz w:val="24"/>
          <w:szCs w:val="24"/>
        </w:rPr>
      </w:pPr>
      <w:r w:rsidRPr="00E0317F">
        <w:rPr>
          <w:b/>
          <w:sz w:val="24"/>
          <w:szCs w:val="24"/>
        </w:rPr>
        <w:t>II. Стандарт предоставления муниципальной услуги</w:t>
      </w:r>
    </w:p>
    <w:p w:rsidR="00313379" w:rsidRPr="00E0317F" w:rsidRDefault="00313379" w:rsidP="00313379">
      <w:pPr>
        <w:widowControl w:val="0"/>
        <w:autoSpaceDE w:val="0"/>
        <w:autoSpaceDN w:val="0"/>
        <w:adjustRightInd w:val="0"/>
        <w:ind w:left="142" w:firstLine="567"/>
        <w:jc w:val="both"/>
        <w:outlineLvl w:val="2"/>
        <w:rPr>
          <w:rFonts w:eastAsia="Calibri"/>
          <w:sz w:val="24"/>
          <w:szCs w:val="24"/>
        </w:rPr>
      </w:pPr>
    </w:p>
    <w:p w:rsidR="00313379" w:rsidRPr="00E0317F" w:rsidRDefault="00313379" w:rsidP="00313379">
      <w:pPr>
        <w:widowControl w:val="0"/>
        <w:autoSpaceDE w:val="0"/>
        <w:autoSpaceDN w:val="0"/>
        <w:adjustRightInd w:val="0"/>
        <w:ind w:left="142" w:firstLine="567"/>
        <w:jc w:val="center"/>
        <w:outlineLvl w:val="2"/>
        <w:rPr>
          <w:rFonts w:eastAsia="Calibri"/>
          <w:b/>
          <w:sz w:val="24"/>
          <w:szCs w:val="24"/>
        </w:rPr>
      </w:pPr>
      <w:r w:rsidRPr="00E0317F">
        <w:rPr>
          <w:rFonts w:eastAsia="Calibri"/>
          <w:b/>
          <w:sz w:val="24"/>
          <w:szCs w:val="24"/>
        </w:rPr>
        <w:t xml:space="preserve">Наименование </w:t>
      </w:r>
      <w:r w:rsidRPr="00E0317F">
        <w:rPr>
          <w:b/>
          <w:sz w:val="24"/>
          <w:szCs w:val="24"/>
        </w:rPr>
        <w:t>муниципальной</w:t>
      </w:r>
      <w:r w:rsidRPr="00E0317F">
        <w:rPr>
          <w:rFonts w:eastAsia="Calibri"/>
          <w:b/>
          <w:sz w:val="24"/>
          <w:szCs w:val="24"/>
        </w:rPr>
        <w:t xml:space="preserve"> услуги</w:t>
      </w:r>
    </w:p>
    <w:p w:rsidR="00313379" w:rsidRPr="00E0317F" w:rsidRDefault="00313379" w:rsidP="00313379">
      <w:pPr>
        <w:widowControl w:val="0"/>
        <w:autoSpaceDE w:val="0"/>
        <w:autoSpaceDN w:val="0"/>
        <w:adjustRightInd w:val="0"/>
        <w:ind w:left="142" w:firstLine="567"/>
        <w:jc w:val="center"/>
        <w:outlineLvl w:val="2"/>
        <w:rPr>
          <w:rFonts w:eastAsia="Calibri"/>
          <w:b/>
          <w:sz w:val="24"/>
          <w:szCs w:val="24"/>
        </w:rPr>
      </w:pPr>
    </w:p>
    <w:p w:rsidR="00313379" w:rsidRPr="00E0317F" w:rsidRDefault="00313379" w:rsidP="00313379">
      <w:pPr>
        <w:widowControl w:val="0"/>
        <w:autoSpaceDE w:val="0"/>
        <w:autoSpaceDN w:val="0"/>
        <w:adjustRightInd w:val="0"/>
        <w:ind w:left="142" w:firstLine="567"/>
        <w:jc w:val="both"/>
        <w:rPr>
          <w:bCs/>
          <w:sz w:val="24"/>
          <w:szCs w:val="24"/>
          <w:lang w:eastAsia="ru-RU"/>
        </w:rPr>
      </w:pPr>
      <w:r w:rsidRPr="00E0317F">
        <w:rPr>
          <w:sz w:val="24"/>
          <w:szCs w:val="24"/>
        </w:rPr>
        <w:t xml:space="preserve">2.1. </w:t>
      </w:r>
      <w:r w:rsidRPr="00E0317F">
        <w:rPr>
          <w:bCs/>
          <w:sz w:val="24"/>
          <w:szCs w:val="24"/>
          <w:lang w:eastAsia="ru-RU"/>
        </w:rPr>
        <w:t>Выдача копий архивных д</w:t>
      </w:r>
      <w:r w:rsidR="004F5903">
        <w:rPr>
          <w:bCs/>
          <w:sz w:val="24"/>
          <w:szCs w:val="24"/>
          <w:lang w:eastAsia="ru-RU"/>
        </w:rPr>
        <w:t>окументов, подтверждающих право</w:t>
      </w:r>
      <w:r w:rsidRPr="00E0317F">
        <w:rPr>
          <w:bCs/>
          <w:sz w:val="24"/>
          <w:szCs w:val="24"/>
          <w:lang w:eastAsia="ru-RU"/>
        </w:rPr>
        <w:t>на владение землей.</w:t>
      </w:r>
    </w:p>
    <w:p w:rsidR="00313379" w:rsidRPr="00E0317F" w:rsidRDefault="00313379" w:rsidP="00313379">
      <w:pPr>
        <w:widowControl w:val="0"/>
        <w:tabs>
          <w:tab w:val="left" w:pos="567"/>
        </w:tabs>
        <w:suppressAutoHyphens w:val="0"/>
        <w:ind w:firstLine="709"/>
        <w:contextualSpacing/>
        <w:jc w:val="both"/>
        <w:rPr>
          <w:rFonts w:eastAsia="Calibri"/>
          <w:b/>
          <w:sz w:val="24"/>
          <w:szCs w:val="24"/>
          <w:lang w:eastAsia="ru-RU"/>
        </w:rPr>
      </w:pPr>
    </w:p>
    <w:p w:rsidR="00313379" w:rsidRPr="00E0317F" w:rsidRDefault="00313379" w:rsidP="00313379">
      <w:pPr>
        <w:widowControl w:val="0"/>
        <w:tabs>
          <w:tab w:val="left" w:pos="567"/>
        </w:tabs>
        <w:suppressAutoHyphens w:val="0"/>
        <w:ind w:firstLine="709"/>
        <w:contextualSpacing/>
        <w:jc w:val="center"/>
        <w:rPr>
          <w:rFonts w:eastAsia="Calibri"/>
          <w:b/>
          <w:sz w:val="24"/>
          <w:szCs w:val="24"/>
          <w:lang w:eastAsia="ru-RU"/>
        </w:rPr>
      </w:pPr>
      <w:r w:rsidRPr="00E0317F">
        <w:rPr>
          <w:rFonts w:eastAsia="Calibri"/>
          <w:b/>
          <w:sz w:val="24"/>
          <w:szCs w:val="24"/>
          <w:lang w:eastAsia="ru-RU"/>
        </w:rPr>
        <w:t>Наименование органа местного самоуправления (организации), предоставляющего (щей) муниципальную услугу</w:t>
      </w:r>
    </w:p>
    <w:p w:rsidR="00313379" w:rsidRPr="00E0317F" w:rsidRDefault="00313379" w:rsidP="00313379">
      <w:pPr>
        <w:widowControl w:val="0"/>
        <w:tabs>
          <w:tab w:val="left" w:pos="567"/>
        </w:tabs>
        <w:suppressAutoHyphens w:val="0"/>
        <w:ind w:firstLine="709"/>
        <w:contextualSpacing/>
        <w:jc w:val="center"/>
        <w:rPr>
          <w:rFonts w:eastAsia="Calibri"/>
          <w:b/>
          <w:sz w:val="24"/>
          <w:szCs w:val="24"/>
          <w:lang w:eastAsia="ru-RU"/>
        </w:rPr>
      </w:pPr>
    </w:p>
    <w:p w:rsidR="00313379" w:rsidRPr="00E0317F" w:rsidRDefault="00313379" w:rsidP="00313379">
      <w:pPr>
        <w:autoSpaceDE w:val="0"/>
        <w:autoSpaceDN w:val="0"/>
        <w:adjustRightInd w:val="0"/>
        <w:ind w:firstLine="709"/>
        <w:jc w:val="both"/>
        <w:rPr>
          <w:rFonts w:eastAsia="Calibri"/>
          <w:sz w:val="24"/>
          <w:szCs w:val="24"/>
          <w:lang w:eastAsia="en-US"/>
        </w:rPr>
      </w:pPr>
      <w:r w:rsidRPr="00E0317F">
        <w:rPr>
          <w:color w:val="000000" w:themeColor="text1"/>
          <w:sz w:val="24"/>
          <w:szCs w:val="24"/>
        </w:rPr>
        <w:t xml:space="preserve">2.2. </w:t>
      </w:r>
      <w:r w:rsidRPr="00E0317F">
        <w:rPr>
          <w:rFonts w:eastAsia="Calibri"/>
          <w:sz w:val="24"/>
          <w:szCs w:val="24"/>
          <w:lang w:eastAsia="en-US"/>
        </w:rPr>
        <w:t xml:space="preserve">Муниципальная услуга предоставляется Администрацией </w:t>
      </w:r>
      <w:r w:rsidR="00E0317F" w:rsidRPr="00E0317F">
        <w:rPr>
          <w:rFonts w:eastAsia="Calibri"/>
          <w:sz w:val="24"/>
          <w:szCs w:val="24"/>
          <w:lang w:eastAsia="en-US"/>
        </w:rPr>
        <w:t xml:space="preserve">сельского поселения </w:t>
      </w:r>
      <w:r w:rsidR="00DE7C2A">
        <w:rPr>
          <w:sz w:val="24"/>
          <w:szCs w:val="24"/>
        </w:rPr>
        <w:t xml:space="preserve">Кадыргуловский </w:t>
      </w:r>
      <w:r w:rsidR="00E0317F" w:rsidRPr="00E0317F">
        <w:rPr>
          <w:rFonts w:eastAsia="Calibri"/>
          <w:sz w:val="24"/>
          <w:szCs w:val="24"/>
          <w:lang w:eastAsia="en-US"/>
        </w:rPr>
        <w:t>сельсовет муниципального района Давлекановский район Республики Башкортостан.</w:t>
      </w:r>
    </w:p>
    <w:p w:rsidR="00FE52FA" w:rsidRPr="00E0317F" w:rsidRDefault="00313379" w:rsidP="00313379">
      <w:pPr>
        <w:widowControl w:val="0"/>
        <w:tabs>
          <w:tab w:val="left" w:pos="567"/>
        </w:tabs>
        <w:ind w:firstLine="709"/>
        <w:contextualSpacing/>
        <w:jc w:val="both"/>
        <w:rPr>
          <w:rFonts w:eastAsia="Calibri"/>
          <w:sz w:val="24"/>
          <w:szCs w:val="24"/>
          <w:lang w:eastAsia="en-US"/>
        </w:rPr>
      </w:pPr>
      <w:r w:rsidRPr="00E0317F">
        <w:rPr>
          <w:color w:val="000000" w:themeColor="text1"/>
          <w:sz w:val="24"/>
          <w:szCs w:val="24"/>
        </w:rPr>
        <w:t>2.3.</w:t>
      </w:r>
      <w:r w:rsidRPr="00E0317F">
        <w:rPr>
          <w:rFonts w:eastAsia="Calibri"/>
          <w:sz w:val="24"/>
          <w:szCs w:val="24"/>
          <w:lang w:eastAsia="en-US"/>
        </w:rPr>
        <w:t xml:space="preserve"> В предоставлении муниципальной услуги принимает участие </w:t>
      </w:r>
      <w:r w:rsidRPr="00E0317F">
        <w:rPr>
          <w:rFonts w:eastAsia="Calibri"/>
          <w:sz w:val="24"/>
          <w:szCs w:val="24"/>
          <w:lang w:eastAsia="en-US"/>
        </w:rPr>
        <w:lastRenderedPageBreak/>
        <w:t>многофункциональный центр</w:t>
      </w:r>
      <w:r w:rsidR="00FE52FA" w:rsidRPr="00E0317F">
        <w:rPr>
          <w:rFonts w:eastAsia="Calibri"/>
          <w:sz w:val="24"/>
          <w:szCs w:val="24"/>
          <w:lang w:eastAsia="en-US"/>
        </w:rPr>
        <w:t xml:space="preserve"> при наличии соответствующего Соглашения о взаимодействии. </w:t>
      </w:r>
    </w:p>
    <w:p w:rsidR="00313379" w:rsidRPr="00E0317F" w:rsidRDefault="00FE52FA" w:rsidP="00313379">
      <w:pPr>
        <w:widowControl w:val="0"/>
        <w:tabs>
          <w:tab w:val="left" w:pos="567"/>
        </w:tabs>
        <w:ind w:firstLine="709"/>
        <w:contextualSpacing/>
        <w:jc w:val="both"/>
        <w:rPr>
          <w:rFonts w:ascii="Calibri" w:eastAsia="Calibri" w:hAnsi="Calibri"/>
          <w:sz w:val="24"/>
          <w:szCs w:val="24"/>
          <w:lang w:eastAsia="en-US"/>
        </w:rPr>
      </w:pPr>
      <w:r w:rsidRPr="00E0317F">
        <w:rPr>
          <w:rFonts w:eastAsia="Calibri"/>
          <w:sz w:val="24"/>
          <w:szCs w:val="24"/>
          <w:lang w:eastAsia="en-US"/>
        </w:rPr>
        <w:t>При предоставлении муниципальной услуги Администрация (Уполномоченной орган) взаимодействует с</w:t>
      </w:r>
      <w:r w:rsidR="003C1041" w:rsidRPr="00E0317F">
        <w:rPr>
          <w:rFonts w:eastAsia="Calibri"/>
          <w:sz w:val="24"/>
          <w:szCs w:val="24"/>
          <w:lang w:eastAsia="en-US"/>
        </w:rPr>
        <w:t xml:space="preserve"> Федеральн</w:t>
      </w:r>
      <w:r w:rsidRPr="00E0317F">
        <w:rPr>
          <w:rFonts w:eastAsia="Calibri"/>
          <w:sz w:val="24"/>
          <w:szCs w:val="24"/>
          <w:lang w:eastAsia="en-US"/>
        </w:rPr>
        <w:t>ой</w:t>
      </w:r>
      <w:r w:rsidR="003C1041" w:rsidRPr="00E0317F">
        <w:rPr>
          <w:rFonts w:eastAsia="Calibri"/>
          <w:sz w:val="24"/>
          <w:szCs w:val="24"/>
          <w:lang w:eastAsia="en-US"/>
        </w:rPr>
        <w:t xml:space="preserve"> налогов</w:t>
      </w:r>
      <w:r w:rsidRPr="00E0317F">
        <w:rPr>
          <w:rFonts w:eastAsia="Calibri"/>
          <w:sz w:val="24"/>
          <w:szCs w:val="24"/>
          <w:lang w:eastAsia="en-US"/>
        </w:rPr>
        <w:t>ой</w:t>
      </w:r>
      <w:r w:rsidR="003C1041" w:rsidRPr="00E0317F">
        <w:rPr>
          <w:rFonts w:eastAsia="Calibri"/>
          <w:sz w:val="24"/>
          <w:szCs w:val="24"/>
          <w:lang w:eastAsia="en-US"/>
        </w:rPr>
        <w:t xml:space="preserve"> служб</w:t>
      </w:r>
      <w:r w:rsidRPr="00E0317F">
        <w:rPr>
          <w:rFonts w:eastAsia="Calibri"/>
          <w:sz w:val="24"/>
          <w:szCs w:val="24"/>
          <w:lang w:eastAsia="en-US"/>
        </w:rPr>
        <w:t>ой</w:t>
      </w:r>
      <w:r w:rsidR="003C1041" w:rsidRPr="00E0317F">
        <w:rPr>
          <w:rFonts w:eastAsia="Calibri"/>
          <w:sz w:val="24"/>
          <w:szCs w:val="24"/>
          <w:lang w:eastAsia="en-US"/>
        </w:rPr>
        <w:t xml:space="preserve"> Российской Федерации</w:t>
      </w:r>
      <w:r w:rsidR="00313379" w:rsidRPr="00E0317F">
        <w:rPr>
          <w:rFonts w:eastAsia="Calibri"/>
          <w:sz w:val="24"/>
          <w:szCs w:val="24"/>
          <w:lang w:eastAsia="en-US"/>
        </w:rPr>
        <w:t>.</w:t>
      </w:r>
    </w:p>
    <w:p w:rsidR="00313379" w:rsidRPr="00E0317F" w:rsidRDefault="00313379" w:rsidP="00313379">
      <w:pPr>
        <w:widowControl w:val="0"/>
        <w:suppressAutoHyphens w:val="0"/>
        <w:autoSpaceDE w:val="0"/>
        <w:autoSpaceDN w:val="0"/>
        <w:adjustRightInd w:val="0"/>
        <w:ind w:firstLine="709"/>
        <w:jc w:val="both"/>
        <w:outlineLvl w:val="2"/>
        <w:rPr>
          <w:rFonts w:eastAsia="Calibri"/>
          <w:sz w:val="24"/>
          <w:szCs w:val="24"/>
          <w:lang w:eastAsia="en-US"/>
        </w:rPr>
      </w:pPr>
      <w:r w:rsidRPr="00E0317F">
        <w:rPr>
          <w:rFonts w:eastAsia="Calibri"/>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w:t>
      </w:r>
      <w:r w:rsidR="004F5903">
        <w:rPr>
          <w:rFonts w:eastAsia="Calibri"/>
          <w:sz w:val="24"/>
          <w:szCs w:val="24"/>
          <w:lang w:eastAsia="en-US"/>
        </w:rPr>
        <w:t xml:space="preserve"> получения услуг, включенных</w:t>
      </w:r>
      <w:r w:rsidRPr="00E0317F">
        <w:rPr>
          <w:rFonts w:eastAsia="Calibri"/>
          <w:sz w:val="24"/>
          <w:szCs w:val="24"/>
          <w:lang w:eastAsia="en-US"/>
        </w:rPr>
        <w:t xml:space="preserve"> в перечень услуг, которые являются необходимыми и обязательными для предоставления муниципальных услуг.</w:t>
      </w:r>
    </w:p>
    <w:p w:rsidR="00313379" w:rsidRPr="00E0317F" w:rsidRDefault="00313379" w:rsidP="00313379">
      <w:pPr>
        <w:widowControl w:val="0"/>
        <w:autoSpaceDE w:val="0"/>
        <w:autoSpaceDN w:val="0"/>
        <w:adjustRightInd w:val="0"/>
        <w:ind w:left="142" w:firstLine="567"/>
        <w:jc w:val="both"/>
        <w:outlineLvl w:val="2"/>
        <w:rPr>
          <w:rFonts w:eastAsia="Calibri"/>
          <w:b/>
          <w:color w:val="000000" w:themeColor="text1"/>
          <w:sz w:val="24"/>
          <w:szCs w:val="24"/>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r w:rsidRPr="00E0317F">
        <w:rPr>
          <w:rFonts w:eastAsia="Calibri"/>
          <w:b/>
          <w:sz w:val="24"/>
          <w:szCs w:val="24"/>
          <w:lang w:eastAsia="en-US"/>
        </w:rPr>
        <w:t>Описание результата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p>
    <w:p w:rsidR="006C0B8F"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2.5. Результатом предоставления муниципальной услуги является:</w:t>
      </w:r>
    </w:p>
    <w:p w:rsidR="006C0B8F"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 xml:space="preserve">1) </w:t>
      </w:r>
      <w:r w:rsidR="00AA0BCB" w:rsidRPr="00E0317F">
        <w:rPr>
          <w:color w:val="000000" w:themeColor="text1"/>
          <w:sz w:val="24"/>
          <w:szCs w:val="24"/>
        </w:rPr>
        <w:t>копия архивных документов (выписка из архивных документов), подтверждающих право на владение землей</w:t>
      </w:r>
      <w:r w:rsidRPr="00E0317F">
        <w:rPr>
          <w:color w:val="000000" w:themeColor="text1"/>
          <w:sz w:val="24"/>
          <w:szCs w:val="24"/>
        </w:rPr>
        <w:t>;</w:t>
      </w:r>
    </w:p>
    <w:p w:rsidR="00313379"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2) справка о документально подтвержденном факте утраты архивных документов, содержащих запрашиваемые сведения либо об их отсутствии.</w:t>
      </w:r>
    </w:p>
    <w:p w:rsidR="006C0B8F" w:rsidRPr="00E0317F" w:rsidRDefault="006C0B8F" w:rsidP="006C0B8F">
      <w:pPr>
        <w:widowControl w:val="0"/>
        <w:autoSpaceDE w:val="0"/>
        <w:autoSpaceDN w:val="0"/>
        <w:adjustRightInd w:val="0"/>
        <w:ind w:left="142" w:firstLine="567"/>
        <w:jc w:val="both"/>
        <w:outlineLvl w:val="2"/>
        <w:rPr>
          <w:rFonts w:eastAsia="Calibri"/>
          <w:b/>
          <w:color w:val="000000" w:themeColor="text1"/>
          <w:sz w:val="24"/>
          <w:szCs w:val="24"/>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autoSpaceDE w:val="0"/>
        <w:autoSpaceDN w:val="0"/>
        <w:adjustRightInd w:val="0"/>
        <w:ind w:firstLine="709"/>
        <w:jc w:val="both"/>
        <w:rPr>
          <w:color w:val="00B0F0"/>
          <w:sz w:val="24"/>
          <w:szCs w:val="24"/>
        </w:rPr>
      </w:pPr>
      <w:r w:rsidRPr="00E0317F">
        <w:rPr>
          <w:rFonts w:eastAsia="Calibri"/>
          <w:sz w:val="24"/>
          <w:szCs w:val="24"/>
          <w:lang w:eastAsia="en-US"/>
        </w:rPr>
        <w:t xml:space="preserve">2.6. </w:t>
      </w:r>
      <w:r w:rsidRPr="00E0317F">
        <w:rPr>
          <w:sz w:val="24"/>
          <w:szCs w:val="24"/>
        </w:rPr>
        <w:t>Срок выдачи решения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sidRPr="00E0317F">
        <w:rPr>
          <w:sz w:val="24"/>
          <w:szCs w:val="24"/>
        </w:rPr>
        <w:t xml:space="preserve">окумента с использованием РПГУ </w:t>
      </w:r>
      <w:r w:rsidRPr="00E0317F">
        <w:rPr>
          <w:sz w:val="24"/>
          <w:szCs w:val="24"/>
        </w:rPr>
        <w:t>и не должен превышать тридцати календарных дней.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Датой поступления заявления является: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форме электронного документа с использованием РПГУ – день направления Заявителю электронного соо</w:t>
      </w:r>
      <w:r w:rsidR="004F5903">
        <w:rPr>
          <w:rFonts w:eastAsia="Calibri"/>
          <w:sz w:val="24"/>
          <w:szCs w:val="24"/>
          <w:lang w:eastAsia="en-US"/>
        </w:rPr>
        <w:t xml:space="preserve">бщения о поступлении заявления </w:t>
      </w:r>
      <w:r w:rsidRPr="00E0317F">
        <w:rPr>
          <w:rFonts w:eastAsia="Calibri"/>
          <w:sz w:val="24"/>
          <w:szCs w:val="24"/>
          <w:lang w:eastAsia="en-US"/>
        </w:rPr>
        <w:t xml:space="preserve">в соответствии с требованиями пункта 3.8.4 Административного регламента;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подаче заявления почтовым отправлением – фактическая дата поступление заявления в Админи</w:t>
      </w:r>
      <w:r w:rsidR="004F5903">
        <w:rPr>
          <w:rFonts w:eastAsia="Calibri"/>
          <w:sz w:val="24"/>
          <w:szCs w:val="24"/>
          <w:lang w:eastAsia="en-US"/>
        </w:rPr>
        <w:t xml:space="preserve">страцию (Уполномоченный орган) </w:t>
      </w:r>
      <w:r w:rsidRPr="00E0317F">
        <w:rPr>
          <w:rFonts w:eastAsia="Calibri"/>
          <w:sz w:val="24"/>
          <w:szCs w:val="24"/>
          <w:lang w:eastAsia="en-US"/>
        </w:rPr>
        <w:t>или следующий за ним первый рабочий день.</w:t>
      </w:r>
    </w:p>
    <w:p w:rsidR="00313379" w:rsidRPr="00E0317F" w:rsidRDefault="00313379" w:rsidP="00B34CEA">
      <w:pPr>
        <w:widowControl w:val="0"/>
        <w:autoSpaceDE w:val="0"/>
        <w:autoSpaceDN w:val="0"/>
        <w:adjustRightInd w:val="0"/>
        <w:jc w:val="both"/>
        <w:rPr>
          <w:rFonts w:eastAsia="Calibri"/>
          <w:b/>
          <w:color w:val="000000" w:themeColor="text1"/>
          <w:sz w:val="24"/>
          <w:szCs w:val="24"/>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r w:rsidRPr="00E0317F">
        <w:rPr>
          <w:rFonts w:eastAsia="Calibri"/>
          <w:b/>
          <w:sz w:val="24"/>
          <w:szCs w:val="24"/>
          <w:lang w:eastAsia="en-US"/>
        </w:rPr>
        <w:t xml:space="preserve">Нормативные правовые акты, регулирующие предоставление </w:t>
      </w:r>
      <w:r w:rsidRPr="00E0317F">
        <w:rPr>
          <w:b/>
          <w:bCs/>
          <w:sz w:val="24"/>
          <w:szCs w:val="24"/>
          <w:lang w:eastAsia="ru-RU"/>
        </w:rPr>
        <w:t>муниципальной</w:t>
      </w:r>
      <w:r w:rsidRPr="00E0317F">
        <w:rPr>
          <w:rFonts w:eastAsia="Calibri"/>
          <w:b/>
          <w:sz w:val="24"/>
          <w:szCs w:val="24"/>
          <w:lang w:eastAsia="en-US"/>
        </w:rPr>
        <w:t xml:space="preserve"> услуги</w:t>
      </w: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2.7. Перечень нормативных правовых актов, регулирующих предоставление муниципальной усл</w:t>
      </w:r>
      <w:r w:rsidR="004F5903">
        <w:rPr>
          <w:rFonts w:eastAsia="Calibri"/>
          <w:sz w:val="24"/>
          <w:szCs w:val="24"/>
          <w:lang w:eastAsia="en-US"/>
        </w:rPr>
        <w:t xml:space="preserve">уги (с указанием их реквизитов </w:t>
      </w:r>
      <w:r w:rsidRPr="00E0317F">
        <w:rPr>
          <w:rFonts w:eastAsia="Calibri"/>
          <w:sz w:val="24"/>
          <w:szCs w:val="24"/>
          <w:lang w:eastAsia="en-US"/>
        </w:rPr>
        <w:t xml:space="preserve">и источников официального опубликования) размещен на </w:t>
      </w:r>
      <w:r w:rsidRPr="00E0317F">
        <w:rPr>
          <w:rFonts w:eastAsia="Calibri"/>
          <w:bCs/>
          <w:sz w:val="24"/>
          <w:szCs w:val="24"/>
          <w:lang w:eastAsia="en-US"/>
        </w:rPr>
        <w:t xml:space="preserve">официальном сайте Администрации (Уполномоченного органа), в </w:t>
      </w:r>
      <w:r w:rsidRPr="00E0317F">
        <w:rPr>
          <w:rFonts w:eastAsia="Calibri"/>
          <w:sz w:val="24"/>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E0317F">
        <w:rPr>
          <w:rFonts w:eastAsia="Calibri"/>
          <w:bCs/>
          <w:sz w:val="24"/>
          <w:szCs w:val="24"/>
          <w:lang w:eastAsia="en-US"/>
        </w:rPr>
        <w:t xml:space="preserve"> на РПГУ</w:t>
      </w:r>
      <w:r w:rsidRPr="00E0317F">
        <w:rPr>
          <w:rFonts w:eastAsia="Calibri"/>
          <w:sz w:val="24"/>
          <w:szCs w:val="24"/>
          <w:lang w:eastAsia="en-US"/>
        </w:rPr>
        <w:t>.</w:t>
      </w:r>
    </w:p>
    <w:p w:rsidR="00313379" w:rsidRPr="00E0317F" w:rsidRDefault="00313379" w:rsidP="00313379">
      <w:pPr>
        <w:widowControl w:val="0"/>
        <w:suppressAutoHyphens w:val="0"/>
        <w:ind w:firstLine="709"/>
        <w:contextualSpacing/>
        <w:jc w:val="both"/>
        <w:rPr>
          <w:b/>
          <w:color w:val="000000" w:themeColor="text1"/>
          <w:sz w:val="24"/>
          <w:szCs w:val="24"/>
          <w:lang w:eastAsia="ru-RU"/>
        </w:rPr>
      </w:pPr>
    </w:p>
    <w:p w:rsidR="00E61C06" w:rsidRPr="00E0317F" w:rsidRDefault="00E61C06" w:rsidP="00313379">
      <w:pPr>
        <w:widowControl w:val="0"/>
        <w:suppressAutoHyphens w:val="0"/>
        <w:ind w:firstLine="709"/>
        <w:contextualSpacing/>
        <w:jc w:val="both"/>
        <w:rPr>
          <w:b/>
          <w:color w:val="000000" w:themeColor="text1"/>
          <w:sz w:val="24"/>
          <w:szCs w:val="24"/>
          <w:lang w:eastAsia="ru-RU"/>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в электронной форме, порядок их представления</w:t>
      </w:r>
    </w:p>
    <w:p w:rsidR="00313379" w:rsidRPr="00E0317F" w:rsidRDefault="00313379" w:rsidP="00313379">
      <w:pPr>
        <w:autoSpaceDE w:val="0"/>
        <w:autoSpaceDN w:val="0"/>
        <w:adjustRightInd w:val="0"/>
        <w:ind w:firstLine="709"/>
        <w:jc w:val="both"/>
        <w:rPr>
          <w:color w:val="000000" w:themeColor="text1"/>
          <w:sz w:val="24"/>
          <w:szCs w:val="24"/>
        </w:rPr>
      </w:pP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2.8. Для предоставления муниципальной услуги</w:t>
      </w:r>
      <w:r w:rsidR="00DE7C2A">
        <w:rPr>
          <w:rFonts w:eastAsia="Calibri"/>
          <w:sz w:val="24"/>
          <w:szCs w:val="24"/>
          <w:lang w:eastAsia="en-US"/>
        </w:rPr>
        <w:t xml:space="preserve"> </w:t>
      </w:r>
      <w:r w:rsidRPr="00E0317F">
        <w:rPr>
          <w:rFonts w:eastAsia="Calibri"/>
          <w:sz w:val="24"/>
          <w:szCs w:val="24"/>
          <w:lang w:eastAsia="en-US"/>
        </w:rPr>
        <w:t>Заявителем представляются следующие документы:</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bCs/>
          <w:sz w:val="24"/>
          <w:szCs w:val="24"/>
          <w:lang w:eastAsia="en-US"/>
        </w:rPr>
        <w:t xml:space="preserve">2.8.1. заявление о </w:t>
      </w:r>
      <w:r w:rsidRPr="00E0317F">
        <w:rPr>
          <w:rFonts w:eastAsia="Calibri"/>
          <w:sz w:val="24"/>
          <w:szCs w:val="24"/>
          <w:lang w:eastAsia="en-US"/>
        </w:rPr>
        <w:t>выдаче муниципальной услуги</w:t>
      </w:r>
      <w:r w:rsidRPr="00E0317F">
        <w:rPr>
          <w:rFonts w:eastAsia="Calibri"/>
          <w:bCs/>
          <w:sz w:val="24"/>
          <w:szCs w:val="24"/>
          <w:lang w:eastAsia="en-US"/>
        </w:rPr>
        <w:t xml:space="preserve"> по форме согласно приложению № 1 к </w:t>
      </w:r>
      <w:r w:rsidRPr="00E0317F">
        <w:rPr>
          <w:rFonts w:eastAsia="Calibri"/>
          <w:sz w:val="24"/>
          <w:szCs w:val="24"/>
          <w:lang w:eastAsia="en-US"/>
        </w:rPr>
        <w:t>настоящему</w:t>
      </w:r>
      <w:r w:rsidRPr="00E0317F">
        <w:rPr>
          <w:rFonts w:eastAsia="Calibri"/>
          <w:bCs/>
          <w:sz w:val="24"/>
          <w:szCs w:val="24"/>
          <w:lang w:eastAsia="en-US"/>
        </w:rPr>
        <w:t xml:space="preserve"> Административному регламенту, поданное в адрес Администрации (Уполномоченного органа)</w:t>
      </w:r>
      <w:r w:rsidRPr="00E0317F">
        <w:rPr>
          <w:rFonts w:eastAsia="Calibri"/>
          <w:sz w:val="24"/>
          <w:szCs w:val="24"/>
          <w:lang w:eastAsia="en-US"/>
        </w:rPr>
        <w:t>следующими способами: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1)</w:t>
      </w:r>
      <w:r w:rsidRPr="00E0317F">
        <w:rPr>
          <w:rFonts w:eastAsia="Calibri"/>
          <w:sz w:val="24"/>
          <w:szCs w:val="24"/>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w:t>
      </w:r>
      <w:r w:rsidRPr="00E0317F">
        <w:rPr>
          <w:rFonts w:eastAsia="Calibri"/>
          <w:sz w:val="24"/>
          <w:szCs w:val="24"/>
          <w:lang w:eastAsia="en-US"/>
        </w:rPr>
        <w:tab/>
        <w:t>путем заполнения формы запроса через «Личный кабинет» РПГУ (далее – о</w:t>
      </w:r>
      <w:r w:rsidR="009E42BD" w:rsidRPr="00E0317F">
        <w:rPr>
          <w:rFonts w:eastAsia="Calibri"/>
          <w:sz w:val="24"/>
          <w:szCs w:val="24"/>
          <w:lang w:eastAsia="en-US"/>
        </w:rPr>
        <w:t>тправление в электронной форме).</w:t>
      </w:r>
    </w:p>
    <w:p w:rsidR="009E42BD" w:rsidRPr="00E0317F" w:rsidRDefault="009E42BD"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заявлении указывается информация необходимая для осуществления поиска архивных документов: адрес (местонахождение) земельного участка, наименование, номер запрашиваемого архивного документа; правообладатель земельного участка; кадастровый номер земельного участка</w:t>
      </w:r>
      <w:r w:rsidR="00FE52FA" w:rsidRPr="00E0317F">
        <w:rPr>
          <w:rFonts w:eastAsia="Calibri"/>
          <w:sz w:val="24"/>
          <w:szCs w:val="24"/>
          <w:lang w:eastAsia="en-US"/>
        </w:rPr>
        <w:t xml:space="preserve"> и др.</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направляется Заявителю посредством почтового отправления;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электронного документа, который направляется Заявителю в «Личный кабинет» на РПГУ;</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bCs/>
          <w:sz w:val="24"/>
          <w:szCs w:val="24"/>
          <w:lang w:eastAsia="en-US"/>
        </w:rPr>
        <w:t>2.8.</w:t>
      </w:r>
      <w:r w:rsidR="00896A42" w:rsidRPr="00E0317F">
        <w:rPr>
          <w:rFonts w:eastAsia="Calibri"/>
          <w:bCs/>
          <w:sz w:val="24"/>
          <w:szCs w:val="24"/>
          <w:lang w:eastAsia="en-US"/>
        </w:rPr>
        <w:t>2</w:t>
      </w:r>
      <w:r w:rsidRPr="00E0317F">
        <w:rPr>
          <w:rFonts w:eastAsia="Calibri"/>
          <w:bCs/>
          <w:sz w:val="24"/>
          <w:szCs w:val="24"/>
          <w:lang w:eastAsia="en-US"/>
        </w:rPr>
        <w:t>. д</w:t>
      </w:r>
      <w:r w:rsidRPr="00E0317F">
        <w:rPr>
          <w:rFonts w:eastAsia="Calibri"/>
          <w:sz w:val="24"/>
          <w:szCs w:val="24"/>
          <w:lang w:eastAsia="en-US"/>
        </w:rPr>
        <w:t>окументы, подтверж</w:t>
      </w:r>
      <w:r w:rsidR="004F5903">
        <w:rPr>
          <w:rFonts w:eastAsia="Calibri"/>
          <w:sz w:val="24"/>
          <w:szCs w:val="24"/>
          <w:lang w:eastAsia="en-US"/>
        </w:rPr>
        <w:t xml:space="preserve">дающие получение согласия лиц, </w:t>
      </w:r>
      <w:r w:rsidRPr="00E0317F">
        <w:rPr>
          <w:rFonts w:eastAsia="Calibri"/>
          <w:sz w:val="24"/>
          <w:szCs w:val="24"/>
          <w:lang w:eastAsia="en-US"/>
        </w:rPr>
        <w:t>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EF7153" w:rsidRPr="00E0317F" w:rsidRDefault="00EF7153"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2.8.3. К заявлению </w:t>
      </w:r>
      <w:r w:rsidR="00FE52FA" w:rsidRPr="00E0317F">
        <w:rPr>
          <w:rFonts w:eastAsia="Calibri"/>
          <w:sz w:val="24"/>
          <w:szCs w:val="24"/>
          <w:lang w:eastAsia="en-US"/>
        </w:rPr>
        <w:t xml:space="preserve">прикладываются </w:t>
      </w:r>
      <w:r w:rsidRPr="00E0317F">
        <w:rPr>
          <w:rFonts w:eastAsia="Calibri"/>
          <w:sz w:val="24"/>
          <w:szCs w:val="24"/>
          <w:lang w:eastAsia="en-US"/>
        </w:rPr>
        <w:t>копии документов (сведения), подтверждающие право заявителя на получение запрашиваемых копий архивных документов</w:t>
      </w:r>
      <w:r w:rsidR="00FE52FA" w:rsidRPr="00E0317F">
        <w:rPr>
          <w:rFonts w:eastAsia="Calibri"/>
          <w:sz w:val="24"/>
          <w:szCs w:val="24"/>
          <w:lang w:eastAsia="en-US"/>
        </w:rPr>
        <w:t xml:space="preserve"> (при наличии).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w:t>
      </w:r>
      <w:r w:rsidR="004F5903">
        <w:rPr>
          <w:rFonts w:eastAsia="Calibri"/>
          <w:sz w:val="24"/>
          <w:szCs w:val="24"/>
          <w:lang w:eastAsia="en-US"/>
        </w:rPr>
        <w:t>мочия представителя – в случае</w:t>
      </w:r>
      <w:r w:rsidRPr="00E0317F">
        <w:rPr>
          <w:rFonts w:eastAsia="Calibri"/>
          <w:sz w:val="24"/>
          <w:szCs w:val="24"/>
          <w:lang w:eastAsia="en-US"/>
        </w:rPr>
        <w:t xml:space="preserve"> его обращения за получением муниципальной услуги.</w:t>
      </w:r>
    </w:p>
    <w:p w:rsidR="00313379" w:rsidRPr="00E0317F" w:rsidRDefault="00313379" w:rsidP="00313379">
      <w:pPr>
        <w:suppressAutoHyphens w:val="0"/>
        <w:autoSpaceDE w:val="0"/>
        <w:autoSpaceDN w:val="0"/>
        <w:adjustRightInd w:val="0"/>
        <w:ind w:firstLine="709"/>
        <w:jc w:val="both"/>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6C0B8F" w:rsidRPr="00E0317F" w:rsidRDefault="006C0B8F" w:rsidP="00313379">
      <w:pPr>
        <w:suppressAutoHyphens w:val="0"/>
        <w:autoSpaceDE w:val="0"/>
        <w:autoSpaceDN w:val="0"/>
        <w:adjustRightInd w:val="0"/>
        <w:ind w:firstLine="709"/>
        <w:jc w:val="both"/>
        <w:rPr>
          <w:color w:val="FF0000"/>
          <w:sz w:val="24"/>
          <w:szCs w:val="24"/>
        </w:rPr>
      </w:pPr>
      <w:r w:rsidRPr="00E0317F">
        <w:rPr>
          <w:sz w:val="24"/>
          <w:szCs w:val="24"/>
        </w:rPr>
        <w:lastRenderedPageBreak/>
        <w:t xml:space="preserve">2.10. </w:t>
      </w:r>
      <w:r w:rsidR="0083701A" w:rsidRPr="00E0317F">
        <w:rPr>
          <w:sz w:val="24"/>
          <w:szCs w:val="24"/>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E0317F">
        <w:rPr>
          <w:rFonts w:ascii="Segoe UI" w:hAnsi="Segoe UI" w:cs="Segoe UI"/>
          <w:sz w:val="24"/>
          <w:szCs w:val="24"/>
        </w:rPr>
        <w:t> </w:t>
      </w:r>
    </w:p>
    <w:p w:rsidR="0083701A" w:rsidRPr="00E0317F" w:rsidRDefault="0083701A" w:rsidP="00313379">
      <w:pPr>
        <w:suppressAutoHyphens w:val="0"/>
        <w:autoSpaceDE w:val="0"/>
        <w:autoSpaceDN w:val="0"/>
        <w:adjustRightInd w:val="0"/>
        <w:ind w:firstLine="709"/>
        <w:jc w:val="both"/>
        <w:rPr>
          <w:rFonts w:eastAsiaTheme="minorHAnsi"/>
          <w:sz w:val="24"/>
          <w:szCs w:val="24"/>
          <w:lang w:eastAsia="en-US"/>
        </w:rPr>
      </w:pPr>
    </w:p>
    <w:p w:rsidR="00313379" w:rsidRPr="00E0317F" w:rsidRDefault="00313379" w:rsidP="00313379">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Указание на запрет требовать от Заявителя</w:t>
      </w:r>
    </w:p>
    <w:p w:rsidR="00313379" w:rsidRPr="00E0317F" w:rsidRDefault="00313379" w:rsidP="00313379">
      <w:pPr>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2.11. При предоставлении муниципальной услуги запрещается требовать от Заявителя:</w:t>
      </w:r>
    </w:p>
    <w:p w:rsidR="00313379" w:rsidRPr="00E0317F" w:rsidRDefault="00313379" w:rsidP="00313379">
      <w:pPr>
        <w:widowControl w:val="0"/>
        <w:tabs>
          <w:tab w:val="left" w:pos="567"/>
        </w:tabs>
        <w:suppressAutoHyphens w:val="0"/>
        <w:ind w:firstLine="709"/>
        <w:contextualSpacing/>
        <w:jc w:val="both"/>
        <w:rPr>
          <w:rFonts w:eastAsiaTheme="minorHAnsi"/>
          <w:sz w:val="24"/>
          <w:szCs w:val="24"/>
          <w:lang w:eastAsia="en-US"/>
        </w:rPr>
      </w:pPr>
      <w:r w:rsidRPr="00E0317F">
        <w:rPr>
          <w:rFonts w:eastAsiaTheme="minorHAnsi"/>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E0317F" w:rsidRDefault="00313379" w:rsidP="00313379">
      <w:pPr>
        <w:widowControl w:val="0"/>
        <w:tabs>
          <w:tab w:val="left" w:pos="567"/>
        </w:tabs>
        <w:suppressAutoHyphens w:val="0"/>
        <w:ind w:firstLine="709"/>
        <w:contextualSpacing/>
        <w:jc w:val="both"/>
        <w:rPr>
          <w:rFonts w:eastAsiaTheme="minorHAnsi"/>
          <w:sz w:val="24"/>
          <w:szCs w:val="24"/>
          <w:lang w:eastAsia="en-US"/>
        </w:rPr>
      </w:pPr>
      <w:r w:rsidRPr="00E0317F">
        <w:rPr>
          <w:rFonts w:eastAsiaTheme="minorHAnsi"/>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w:t>
      </w:r>
      <w:r w:rsidR="00B34CEA" w:rsidRPr="00E0317F">
        <w:rPr>
          <w:rFonts w:eastAsiaTheme="minorHAnsi"/>
          <w:sz w:val="24"/>
          <w:szCs w:val="24"/>
          <w:lang w:eastAsia="en-US"/>
        </w:rPr>
        <w:t>тов, указанных в части 6 статьи</w:t>
      </w:r>
      <w:r w:rsidRPr="00E0317F">
        <w:rPr>
          <w:rFonts w:eastAsiaTheme="minorHAnsi"/>
          <w:sz w:val="24"/>
          <w:szCs w:val="24"/>
          <w:lang w:eastAsia="en-US"/>
        </w:rPr>
        <w:t xml:space="preserve"> 7 Федерального закона от 27 июля 2010 г</w:t>
      </w:r>
      <w:r w:rsidR="00825400" w:rsidRPr="00E0317F">
        <w:rPr>
          <w:rFonts w:eastAsiaTheme="minorHAnsi"/>
          <w:sz w:val="24"/>
          <w:szCs w:val="24"/>
          <w:lang w:eastAsia="en-US"/>
        </w:rPr>
        <w:t>.</w:t>
      </w:r>
      <w:r w:rsidRPr="00E0317F">
        <w:rPr>
          <w:rFonts w:eastAsiaTheme="minorHAnsi"/>
          <w:sz w:val="24"/>
          <w:szCs w:val="24"/>
          <w:lang w:eastAsia="en-US"/>
        </w:rPr>
        <w:t xml:space="preserve">                   № 210-ФЗ «Об организации предоставления государственных и муниципальных услуг» (далее – Федеральный закон № 210-ФЗ);</w:t>
      </w:r>
    </w:p>
    <w:p w:rsidR="00313379" w:rsidRPr="00E0317F"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4"/>
          <w:szCs w:val="24"/>
          <w:lang w:eastAsia="en-US"/>
        </w:rPr>
      </w:pPr>
      <w:r w:rsidRPr="00E0317F">
        <w:rPr>
          <w:rFonts w:eastAsiaTheme="minorHAnsi"/>
          <w:sz w:val="24"/>
          <w:szCs w:val="24"/>
          <w:lang w:eastAsia="en-US"/>
        </w:rPr>
        <w:t>2.11.3. представления документов и информации, отсутствие и (или) недостоверность которых не указыва</w:t>
      </w:r>
      <w:r w:rsidR="004F5903">
        <w:rPr>
          <w:rFonts w:eastAsiaTheme="minorHAnsi"/>
          <w:sz w:val="24"/>
          <w:szCs w:val="24"/>
          <w:lang w:eastAsia="en-US"/>
        </w:rPr>
        <w:t>лись при первоначальном отказе</w:t>
      </w:r>
      <w:r w:rsidRPr="00E0317F">
        <w:rPr>
          <w:rFonts w:eastAsiaTheme="minorHAnsi"/>
          <w:sz w:val="24"/>
          <w:szCs w:val="24"/>
          <w:lang w:eastAsia="en-US"/>
        </w:rPr>
        <w:t xml:space="preserve">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0317F">
        <w:rPr>
          <w:rFonts w:eastAsia="Calibri" w:cs="Courier New"/>
          <w:sz w:val="24"/>
          <w:szCs w:val="24"/>
          <w:lang w:eastAsia="en-US"/>
        </w:rPr>
        <w:t>предусмотренных пунктом 4 части 1 статьи 7 Федерального закона                 № 210-ФЗ</w:t>
      </w:r>
      <w:r w:rsidRPr="00E0317F">
        <w:rPr>
          <w:rFonts w:eastAsiaTheme="minorHAnsi"/>
          <w:sz w:val="24"/>
          <w:szCs w:val="24"/>
          <w:lang w:eastAsia="en-US"/>
        </w:rPr>
        <w:t>.</w:t>
      </w:r>
    </w:p>
    <w:p w:rsidR="00C143E0" w:rsidRPr="00E0317F" w:rsidRDefault="00C143E0" w:rsidP="00C143E0">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 xml:space="preserve">2.11.4. </w:t>
      </w:r>
      <w:r w:rsidRPr="00E0317F">
        <w:rPr>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E0317F">
          <w:rPr>
            <w:sz w:val="24"/>
            <w:szCs w:val="24"/>
            <w:lang w:eastAsia="ru-RU"/>
          </w:rPr>
          <w:t>пунктом 7.2 части 1 статьи 16</w:t>
        </w:r>
      </w:hyperlink>
      <w:r w:rsidRPr="00E0317F">
        <w:rPr>
          <w:rFonts w:eastAsia="Calibri" w:cs="Courier New"/>
          <w:sz w:val="24"/>
          <w:szCs w:val="24"/>
          <w:lang w:eastAsia="en-US"/>
        </w:rPr>
        <w:t>Федерального закона  № 210-ФЗ</w:t>
      </w:r>
      <w:r w:rsidRPr="00E0317F">
        <w:rPr>
          <w:sz w:val="24"/>
          <w:szCs w:val="24"/>
          <w:lang w:eastAsia="ru-RU"/>
        </w:rPr>
        <w:t xml:space="preserve">, </w:t>
      </w:r>
      <w:r w:rsidRPr="00E0317F">
        <w:rPr>
          <w:rFonts w:eastAsiaTheme="minorHAnsi"/>
          <w:sz w:val="24"/>
          <w:szCs w:val="24"/>
          <w:lang w:eastAsia="en-US"/>
        </w:rPr>
        <w:t xml:space="preserve">за исключением случаев, </w:t>
      </w:r>
      <w:r w:rsidRPr="00E0317F">
        <w:rPr>
          <w:rFonts w:eastAsia="Calibri" w:cs="Courier New"/>
          <w:sz w:val="24"/>
          <w:szCs w:val="24"/>
          <w:lang w:eastAsia="en-US"/>
        </w:rPr>
        <w:t>предусмотренных пунктом 5 части 1 статьи 7 Федерального закона № 210-ФЗ</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2.12. При предоставлении муниципальных услуг в электронной форме  с использованием РПГУ запрещено:</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004F5903">
        <w:rPr>
          <w:rFonts w:eastAsia="Calibri"/>
          <w:sz w:val="24"/>
          <w:szCs w:val="24"/>
          <w:lang w:eastAsia="en-US"/>
        </w:rPr>
        <w:t xml:space="preserve">муниципальной услуги, поданы </w:t>
      </w:r>
      <w:r w:rsidRPr="00E0317F">
        <w:rPr>
          <w:rFonts w:eastAsia="Calibri"/>
          <w:sz w:val="24"/>
          <w:szCs w:val="24"/>
          <w:lang w:eastAsia="en-US"/>
        </w:rPr>
        <w:t>в соответствии с информацией о сроках и порядке предоставления муниципальной услуги, опубликованной на РПГУ;</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2.13. Основаниями для отказа в приеме документов, необходимых для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а)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б) с заявлением обратилось ненадлежащее лицо;</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заявление подано в орган, не уполномоченный на  его рассмотрение.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2.14 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представление электронных копий (электронных образов) документов,не позволяющих в полном объеме прочитать текст документа и/или распознать реквизиты документа;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несоблюдение установленных условий признания действительности электронной подписи заявителя (представителя) в соответствии с Федеральным законом от 6 апреля 2011 г</w:t>
      </w:r>
      <w:r w:rsidR="00640203" w:rsidRPr="00E0317F">
        <w:rPr>
          <w:rFonts w:eastAsia="Calibri"/>
          <w:sz w:val="24"/>
          <w:szCs w:val="24"/>
          <w:lang w:eastAsia="en-US"/>
        </w:rPr>
        <w:t>.</w:t>
      </w:r>
      <w:r w:rsidRPr="00E0317F">
        <w:rPr>
          <w:rFonts w:eastAsia="Calibri"/>
          <w:sz w:val="24"/>
          <w:szCs w:val="24"/>
          <w:lang w:eastAsia="en-US"/>
        </w:rPr>
        <w:t xml:space="preserve"> № 63-ФЗ «Об электронной подписи», выявленное в результате ее проверки.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E61C06" w:rsidRPr="00E0317F" w:rsidRDefault="00E61C06"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widowControl w:val="0"/>
        <w:tabs>
          <w:tab w:val="left" w:pos="567"/>
        </w:tabs>
        <w:suppressAutoHyphens w:val="0"/>
        <w:ind w:firstLine="709"/>
        <w:contextualSpacing/>
        <w:jc w:val="both"/>
        <w:rPr>
          <w:rFonts w:eastAsia="Calibri"/>
          <w:i/>
          <w:sz w:val="24"/>
          <w:szCs w:val="24"/>
          <w:lang w:eastAsia="en-US"/>
        </w:rPr>
      </w:pPr>
      <w:r w:rsidRPr="00E0317F">
        <w:rPr>
          <w:rFonts w:eastAsia="Calibri"/>
          <w:sz w:val="24"/>
          <w:szCs w:val="24"/>
          <w:lang w:eastAsia="en-US"/>
        </w:rPr>
        <w:t>2.15. Основания для приостановления предоставления муниципальной услуги отсутствуют (или указываются в соответствии с отраслевым законодательством)</w:t>
      </w:r>
      <w:r w:rsidRPr="00E0317F">
        <w:rPr>
          <w:rFonts w:eastAsia="Calibri"/>
          <w:i/>
          <w:sz w:val="24"/>
          <w:szCs w:val="24"/>
          <w:lang w:eastAsia="en-US"/>
        </w:rPr>
        <w:t>.</w:t>
      </w:r>
    </w:p>
    <w:p w:rsidR="00E207DE" w:rsidRPr="00E0317F" w:rsidRDefault="00313379" w:rsidP="00E62E7D">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Основания для отказа в предоставлении муниципальной услуги:</w:t>
      </w:r>
    </w:p>
    <w:p w:rsidR="00E62E7D" w:rsidRPr="00E0317F" w:rsidRDefault="00E62E7D" w:rsidP="00E62E7D">
      <w:pPr>
        <w:widowControl w:val="0"/>
        <w:suppressAutoHyphens w:val="0"/>
        <w:autoSpaceDE w:val="0"/>
        <w:autoSpaceDN w:val="0"/>
        <w:adjustRightInd w:val="0"/>
        <w:ind w:firstLine="709"/>
        <w:jc w:val="both"/>
        <w:rPr>
          <w:sz w:val="24"/>
          <w:szCs w:val="24"/>
        </w:rPr>
      </w:pPr>
      <w:r w:rsidRPr="00E0317F">
        <w:rPr>
          <w:sz w:val="24"/>
          <w:szCs w:val="24"/>
        </w:rPr>
        <w:t>информация по запрашиваемым сведениям о правах на земельный участок в архиве Администрации (Уполномоченного органа)  отсутствует.</w:t>
      </w:r>
    </w:p>
    <w:p w:rsidR="00313379" w:rsidRPr="00E0317F" w:rsidRDefault="00313379" w:rsidP="00E62E7D">
      <w:pPr>
        <w:widowControl w:val="0"/>
        <w:tabs>
          <w:tab w:val="left" w:pos="567"/>
        </w:tabs>
        <w:suppressAutoHyphens w:val="0"/>
        <w:ind w:firstLine="709"/>
        <w:contextualSpacing/>
        <w:jc w:val="both"/>
        <w:rPr>
          <w:sz w:val="24"/>
          <w:szCs w:val="24"/>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Pr="00E0317F" w:rsidRDefault="00313379" w:rsidP="00313379">
      <w:pPr>
        <w:widowControl w:val="0"/>
        <w:suppressAutoHyphens w:val="0"/>
        <w:autoSpaceDE w:val="0"/>
        <w:autoSpaceDN w:val="0"/>
        <w:adjustRightInd w:val="0"/>
        <w:ind w:firstLine="709"/>
        <w:jc w:val="both"/>
        <w:rPr>
          <w:sz w:val="24"/>
          <w:szCs w:val="24"/>
        </w:rPr>
      </w:pPr>
    </w:p>
    <w:p w:rsidR="00313379" w:rsidRPr="00E0317F" w:rsidRDefault="00313379" w:rsidP="00313379">
      <w:pPr>
        <w:suppressAutoHyphens w:val="0"/>
        <w:autoSpaceDE w:val="0"/>
        <w:autoSpaceDN w:val="0"/>
        <w:adjustRightInd w:val="0"/>
        <w:ind w:firstLine="709"/>
        <w:jc w:val="both"/>
        <w:outlineLvl w:val="0"/>
        <w:rPr>
          <w:rFonts w:eastAsia="Calibri"/>
          <w:b/>
          <w:bCs/>
          <w:sz w:val="24"/>
          <w:szCs w:val="24"/>
          <w:lang w:eastAsia="en-US"/>
        </w:rPr>
      </w:pPr>
      <w:r w:rsidRPr="00E0317F">
        <w:rPr>
          <w:rFonts w:eastAsia="Calibri"/>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E0317F" w:rsidRDefault="00313379" w:rsidP="00313379">
      <w:pPr>
        <w:suppressAutoHyphens w:val="0"/>
        <w:autoSpaceDE w:val="0"/>
        <w:autoSpaceDN w:val="0"/>
        <w:adjustRightInd w:val="0"/>
        <w:ind w:firstLine="709"/>
        <w:jc w:val="both"/>
        <w:outlineLvl w:val="0"/>
        <w:rPr>
          <w:rFonts w:eastAsia="Calibri"/>
          <w:b/>
          <w:bCs/>
          <w:sz w:val="24"/>
          <w:szCs w:val="24"/>
          <w:lang w:eastAsia="en-US"/>
        </w:rPr>
      </w:pPr>
    </w:p>
    <w:p w:rsidR="00313379" w:rsidRPr="00E0317F" w:rsidRDefault="00313379"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2.17. За предо</w:t>
      </w:r>
      <w:r w:rsidR="00C143E0" w:rsidRPr="00E0317F">
        <w:rPr>
          <w:rFonts w:eastAsia="Calibri"/>
          <w:sz w:val="24"/>
          <w:szCs w:val="24"/>
          <w:lang w:eastAsia="en-US"/>
        </w:rPr>
        <w:t>ставление муниципальной услуги государственная пошлина</w:t>
      </w:r>
      <w:r w:rsidRPr="00E0317F">
        <w:rPr>
          <w:rFonts w:eastAsia="Calibri"/>
          <w:sz w:val="24"/>
          <w:szCs w:val="24"/>
          <w:lang w:eastAsia="en-US"/>
        </w:rPr>
        <w:t xml:space="preserve"> не взимается</w:t>
      </w:r>
      <w:r w:rsidR="00C143E0" w:rsidRPr="00E0317F">
        <w:rPr>
          <w:rFonts w:eastAsia="Calibri"/>
          <w:sz w:val="24"/>
          <w:szCs w:val="24"/>
          <w:lang w:eastAsia="en-US"/>
        </w:rPr>
        <w:t>.</w:t>
      </w:r>
    </w:p>
    <w:p w:rsidR="00313379" w:rsidRPr="00E0317F" w:rsidRDefault="00313379" w:rsidP="00313379">
      <w:pPr>
        <w:suppressAutoHyphens w:val="0"/>
        <w:ind w:firstLine="709"/>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2.18. Плата за предоставление услуг,</w:t>
      </w:r>
      <w:r w:rsidR="004F5903">
        <w:rPr>
          <w:rFonts w:eastAsia="Calibri"/>
          <w:sz w:val="24"/>
          <w:szCs w:val="24"/>
          <w:lang w:eastAsia="en-US"/>
        </w:rPr>
        <w:t xml:space="preserve"> которые являются необходимыми </w:t>
      </w:r>
      <w:r w:rsidRPr="00E0317F">
        <w:rPr>
          <w:rFonts w:eastAsia="Calibri"/>
          <w:sz w:val="24"/>
          <w:szCs w:val="24"/>
          <w:lang w:eastAsia="en-US"/>
        </w:rPr>
        <w:t xml:space="preserve">и обязательными для предоставления </w:t>
      </w:r>
      <w:r w:rsidRPr="00E0317F">
        <w:rPr>
          <w:rFonts w:eastAsia="Calibri"/>
          <w:bCs/>
          <w:sz w:val="24"/>
          <w:szCs w:val="24"/>
          <w:lang w:eastAsia="en-US"/>
        </w:rPr>
        <w:t>муниципальной</w:t>
      </w:r>
      <w:r w:rsidRPr="00E0317F">
        <w:rPr>
          <w:rFonts w:eastAsia="Calibri"/>
          <w:sz w:val="24"/>
          <w:szCs w:val="24"/>
          <w:lang w:eastAsia="en-US"/>
        </w:rPr>
        <w:t xml:space="preserve"> услуги, не взимается  в связи с отсутствием таких услуг.</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lastRenderedPageBreak/>
        <w:t>Максимальный срок ожидан</w:t>
      </w:r>
      <w:r w:rsidR="004F5903">
        <w:rPr>
          <w:rFonts w:eastAsia="Calibri"/>
          <w:b/>
          <w:bCs/>
          <w:sz w:val="24"/>
          <w:szCs w:val="24"/>
          <w:lang w:eastAsia="en-US"/>
        </w:rPr>
        <w:t>ия в очереди при подаче запроса</w:t>
      </w:r>
      <w:r w:rsidRPr="00E0317F">
        <w:rPr>
          <w:rFonts w:eastAsia="Calibri"/>
          <w:b/>
          <w:bCs/>
          <w:sz w:val="24"/>
          <w:szCs w:val="24"/>
          <w:lang w:eastAsia="en-US"/>
        </w:rPr>
        <w:t xml:space="preserve"> о предоставлении муниципальной услуги и при получении результата предоставления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2.20. Все заявления о предоставлении муниципальной услуги, в том числе поступившие в форме электронного документа с использованием РПГУ,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E0317F" w:rsidRDefault="00313379" w:rsidP="00313379">
      <w:pPr>
        <w:suppressAutoHyphens w:val="0"/>
        <w:ind w:firstLine="709"/>
        <w:rPr>
          <w:rFonts w:eastAsia="Calibri"/>
          <w:sz w:val="24"/>
          <w:szCs w:val="24"/>
          <w:lang w:eastAsia="en-US"/>
        </w:rPr>
      </w:pP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 xml:space="preserve">Требования к помещениям, в которых предоставляется </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муниципальная услуга</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Для парковки специальных автотранспортных средств инвалидов на стоянке (парковке) выделяется </w:t>
      </w:r>
      <w:r w:rsidR="00F00F13" w:rsidRPr="00E0317F">
        <w:rPr>
          <w:rFonts w:eastAsia="Calibri"/>
          <w:sz w:val="24"/>
          <w:szCs w:val="24"/>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E0317F">
        <w:rPr>
          <w:rFonts w:eastAsia="Calibri"/>
          <w:sz w:val="24"/>
          <w:szCs w:val="24"/>
          <w:lang w:eastAsia="en-US"/>
        </w:rPr>
        <w:t xml:space="preserve"> в порядке, </w:t>
      </w:r>
      <w:r w:rsidR="00F00F13" w:rsidRPr="00E0317F">
        <w:rPr>
          <w:rFonts w:eastAsia="Calibri"/>
          <w:sz w:val="24"/>
          <w:szCs w:val="24"/>
          <w:lang w:eastAsia="en-US"/>
        </w:rPr>
        <w:t>определяемо</w:t>
      </w:r>
      <w:r w:rsidRPr="00E0317F">
        <w:rPr>
          <w:rFonts w:eastAsia="Calibri"/>
          <w:sz w:val="24"/>
          <w:szCs w:val="24"/>
          <w:lang w:eastAsia="en-US"/>
        </w:rPr>
        <w:t>м Правительством Российской Федерации</w:t>
      </w:r>
      <w:r w:rsidR="00F00F13" w:rsidRPr="00E0317F">
        <w:rPr>
          <w:rFonts w:eastAsia="Calibri"/>
          <w:sz w:val="24"/>
          <w:szCs w:val="24"/>
          <w:lang w:eastAsia="en-US"/>
        </w:rPr>
        <w:t>.</w:t>
      </w:r>
      <w:r w:rsidRPr="00E0317F">
        <w:rPr>
          <w:rFonts w:eastAsia="Calibri"/>
          <w:sz w:val="24"/>
          <w:szCs w:val="24"/>
          <w:lang w:eastAsia="en-US"/>
        </w:rPr>
        <w:t xml:space="preserve">и транспортных средств, перевозящих таких инвалидов и (или) детей-инвалидов. </w:t>
      </w:r>
      <w:r w:rsidR="00F00F13" w:rsidRPr="00E0317F">
        <w:rPr>
          <w:rFonts w:eastAsia="Calibri"/>
          <w:sz w:val="24"/>
          <w:szCs w:val="24"/>
          <w:lang w:eastAsia="en-US"/>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r w:rsidR="00F00F13" w:rsidRPr="00E0317F">
        <w:rPr>
          <w:color w:val="000000"/>
          <w:sz w:val="24"/>
          <w:szCs w:val="24"/>
          <w:shd w:val="clear" w:color="auto" w:fill="FFFFFF"/>
        </w:rPr>
        <w:t xml:space="preserve">Места для парковки не должны занимать иные транспортные средства, за исключением случаев, </w:t>
      </w:r>
      <w:r w:rsidR="00F00F13" w:rsidRPr="00E0317F">
        <w:rPr>
          <w:sz w:val="24"/>
          <w:szCs w:val="24"/>
          <w:shd w:val="clear" w:color="auto" w:fill="FFFFFF"/>
        </w:rPr>
        <w:t>предусмотренных </w:t>
      </w:r>
      <w:hyperlink r:id="rId10" w:anchor="dst100015" w:history="1">
        <w:r w:rsidR="00F00F13" w:rsidRPr="00E0317F">
          <w:rPr>
            <w:sz w:val="24"/>
            <w:szCs w:val="24"/>
            <w:shd w:val="clear" w:color="auto" w:fill="FFFFFF"/>
          </w:rPr>
          <w:t>правилами</w:t>
        </w:r>
      </w:hyperlink>
      <w:r w:rsidR="00F00F13" w:rsidRPr="00E0317F">
        <w:rPr>
          <w:color w:val="000000"/>
          <w:sz w:val="24"/>
          <w:szCs w:val="24"/>
          <w:shd w:val="clear" w:color="auto" w:fill="FFFFFF"/>
        </w:rPr>
        <w:t> дорожного движения.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4F5903">
        <w:rPr>
          <w:rFonts w:eastAsia="Calibri"/>
          <w:sz w:val="24"/>
          <w:szCs w:val="24"/>
          <w:lang w:eastAsia="en-US"/>
        </w:rPr>
        <w:t xml:space="preserve"> с </w:t>
      </w:r>
      <w:r w:rsidRPr="00E0317F">
        <w:rPr>
          <w:rFonts w:eastAsia="Calibri"/>
          <w:sz w:val="24"/>
          <w:szCs w:val="24"/>
          <w:lang w:eastAsia="en-US"/>
        </w:rPr>
        <w:t>законодательством Российской Федерации о социальной защите инвалидов.</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наименование;</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местонахождение и юридический адрес;</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режим работы;</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график приема;</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номера телефонов для справок.</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Помещения, в которых предоставляется муниципальная услуга, оснащаются: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противопожарной системой и средствами пожаротушения;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системой оповещения о возникновении чрезвычайной ситуации;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средствами оказания первой медицинской помощи;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туалетными комнатами для посетителей.</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Места приема Заявителей оборудуются информационными табличками (вывесками) с указанием: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номера кабинета и наименования отдела;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фамилии, имени и отчества (последнее - при наличии), должности ответственного лица за прием документов;</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графика приема Заявителей.</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Лицо, ответственное за прием документов, должно иметь настольную табличку с указанием фамилии, имени, отче</w:t>
      </w:r>
      <w:r w:rsidR="004F5903">
        <w:rPr>
          <w:rFonts w:eastAsia="Calibri"/>
          <w:sz w:val="24"/>
          <w:szCs w:val="24"/>
          <w:lang w:eastAsia="en-US"/>
        </w:rPr>
        <w:t>ства (последнее - при наличии)</w:t>
      </w:r>
      <w:r w:rsidRPr="00E0317F">
        <w:rPr>
          <w:rFonts w:eastAsia="Calibri"/>
          <w:sz w:val="24"/>
          <w:szCs w:val="24"/>
          <w:lang w:eastAsia="en-US"/>
        </w:rPr>
        <w:t xml:space="preserve"> и должности.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предоставлении муниципальной услуги инвалидам обеспечиваются: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сопровождение инвалидов, имеющих стойкие расстройства функции зрения и самостоятельного передвижения;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допуск сурдопереводчика и тифлосурдопереводчика;</w:t>
      </w:r>
    </w:p>
    <w:p w:rsidR="00F6067E" w:rsidRPr="00E0317F" w:rsidRDefault="00F6067E"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sidRPr="00E0317F">
        <w:rPr>
          <w:rFonts w:eastAsia="Calibri"/>
          <w:sz w:val="24"/>
          <w:szCs w:val="24"/>
          <w:lang w:eastAsia="en-US"/>
        </w:rPr>
        <w:t>,</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оказание инвалидам помощи в преодолении барьеров, мешающих получению ими услуг наравне с другими лицами.</w:t>
      </w:r>
    </w:p>
    <w:p w:rsidR="00313379" w:rsidRPr="00E0317F" w:rsidRDefault="00313379" w:rsidP="00313379">
      <w:pPr>
        <w:widowControl w:val="0"/>
        <w:suppressAutoHyphens w:val="0"/>
        <w:autoSpaceDE w:val="0"/>
        <w:autoSpaceDN w:val="0"/>
        <w:adjustRightInd w:val="0"/>
        <w:ind w:firstLine="709"/>
        <w:jc w:val="both"/>
        <w:rPr>
          <w:color w:val="000000" w:themeColor="text1"/>
          <w:sz w:val="24"/>
          <w:szCs w:val="24"/>
        </w:rPr>
      </w:pPr>
    </w:p>
    <w:p w:rsidR="00AB5F70" w:rsidRPr="00E0317F" w:rsidRDefault="00AB5F70"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Показатели доступности и качества муниципальной услуги</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2.22. Основными показателями доступности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w:t>
      </w:r>
      <w:r w:rsidR="004F5903">
        <w:rPr>
          <w:rFonts w:eastAsia="Calibri"/>
          <w:sz w:val="24"/>
          <w:szCs w:val="24"/>
          <w:lang w:eastAsia="en-US"/>
        </w:rPr>
        <w:t xml:space="preserve">рме электронных документов </w:t>
      </w:r>
      <w:r w:rsidRPr="00E0317F">
        <w:rPr>
          <w:rFonts w:eastAsia="Calibri"/>
          <w:sz w:val="24"/>
          <w:szCs w:val="24"/>
          <w:lang w:eastAsia="en-US"/>
        </w:rPr>
        <w:t xml:space="preserve"> с использованием РПГУ, через многофункциональный центр, 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 210-ФЗ.</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2.22.4. Возможность пол</w:t>
      </w:r>
      <w:r w:rsidR="004F5903">
        <w:rPr>
          <w:rFonts w:eastAsia="Calibri"/>
          <w:sz w:val="24"/>
          <w:szCs w:val="24"/>
          <w:lang w:eastAsia="en-US"/>
        </w:rPr>
        <w:t xml:space="preserve">учения Заявителем уведомлений </w:t>
      </w:r>
      <w:r w:rsidRPr="00E0317F">
        <w:rPr>
          <w:rFonts w:eastAsia="Calibri"/>
          <w:sz w:val="24"/>
          <w:szCs w:val="24"/>
          <w:lang w:eastAsia="en-US"/>
        </w:rPr>
        <w:t xml:space="preserve"> о предоставлении муниципальной услуги с помощью РПГУ.</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 Основными показателями качества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2.23.2. Минимально возможное колич</w:t>
      </w:r>
      <w:r w:rsidR="004F5903">
        <w:rPr>
          <w:rFonts w:eastAsia="Calibri"/>
          <w:sz w:val="24"/>
          <w:szCs w:val="24"/>
          <w:lang w:eastAsia="en-US"/>
        </w:rPr>
        <w:t xml:space="preserve">ество взаимодействий заявителя </w:t>
      </w:r>
      <w:r w:rsidRPr="00E0317F">
        <w:rPr>
          <w:rFonts w:eastAsia="Calibri"/>
          <w:sz w:val="24"/>
          <w:szCs w:val="24"/>
          <w:lang w:eastAsia="en-US"/>
        </w:rPr>
        <w:t>с должностными лицами, участвующими в предоставлении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2.23.4. Отсутствие нарушений установленных сроков в процессе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E0317F" w:rsidRDefault="00313379" w:rsidP="00E61C06">
      <w:pPr>
        <w:suppressAutoHyphens w:val="0"/>
        <w:autoSpaceDE w:val="0"/>
        <w:autoSpaceDN w:val="0"/>
        <w:adjustRightInd w:val="0"/>
        <w:jc w:val="both"/>
        <w:rPr>
          <w:rFonts w:eastAsia="Calibri"/>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2.24. Предоставление муниципальной услуги по экстерриториальному принципу не осуществляется.</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2.25. Заявителям обеспечивается возможность представления заявления в форме электронного документа посредством РПГУ.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в электронном виде.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Заполненное заявление о предоставлении муниципальной услуги отправляется заявителем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Pr="00E0317F">
        <w:rPr>
          <w:rFonts w:eastAsia="Calibri"/>
          <w:sz w:val="24"/>
          <w:szCs w:val="24"/>
          <w:lang w:eastAsia="en-US"/>
        </w:rPr>
        <w:lastRenderedPageBreak/>
        <w:t xml:space="preserve">Администрации (Уполномоченного органа) в случае направления заявления посредством РПГУ. </w:t>
      </w:r>
    </w:p>
    <w:p w:rsidR="00313379"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направления заявления посредством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r w:rsidR="00313379" w:rsidRPr="00E0317F">
        <w:rPr>
          <w:rFonts w:eastAsia="Calibri"/>
          <w:sz w:val="24"/>
          <w:szCs w:val="24"/>
          <w:lang w:eastAsia="en-US"/>
        </w:rPr>
        <w:t>.</w:t>
      </w:r>
    </w:p>
    <w:p w:rsidR="002E3885" w:rsidRPr="00E0317F" w:rsidRDefault="002E3885" w:rsidP="00CA568C">
      <w:pPr>
        <w:widowControl w:val="0"/>
        <w:tabs>
          <w:tab w:val="left" w:pos="567"/>
        </w:tabs>
        <w:suppressAutoHyphens w:val="0"/>
        <w:ind w:firstLine="426"/>
        <w:contextualSpacing/>
        <w:jc w:val="center"/>
        <w:rPr>
          <w:rFonts w:eastAsia="Calibri"/>
          <w:sz w:val="24"/>
          <w:szCs w:val="24"/>
          <w:lang w:eastAsia="en-US"/>
        </w:rPr>
      </w:pPr>
    </w:p>
    <w:p w:rsidR="00CA568C" w:rsidRPr="00E0317F" w:rsidRDefault="00CA568C" w:rsidP="00CA568C">
      <w:pPr>
        <w:widowControl w:val="0"/>
        <w:tabs>
          <w:tab w:val="left" w:pos="567"/>
        </w:tabs>
        <w:suppressAutoHyphens w:val="0"/>
        <w:ind w:firstLine="426"/>
        <w:contextualSpacing/>
        <w:jc w:val="center"/>
        <w:rPr>
          <w:rFonts w:eastAsia="Calibri"/>
          <w:b/>
          <w:sz w:val="24"/>
          <w:szCs w:val="24"/>
          <w:lang w:eastAsia="en-US"/>
        </w:rPr>
      </w:pPr>
      <w:r w:rsidRPr="00E0317F">
        <w:rPr>
          <w:rFonts w:eastAsia="Calibri"/>
          <w:b/>
          <w:sz w:val="24"/>
          <w:szCs w:val="24"/>
          <w:lang w:val="en-US" w:eastAsia="en-US"/>
        </w:rPr>
        <w:t>III</w:t>
      </w:r>
      <w:r w:rsidRPr="00E0317F">
        <w:rPr>
          <w:rFonts w:eastAsia="Calibri"/>
          <w:b/>
          <w:sz w:val="24"/>
          <w:szCs w:val="24"/>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E0317F" w:rsidRDefault="00E61C06" w:rsidP="00CA568C">
      <w:pPr>
        <w:widowControl w:val="0"/>
        <w:tabs>
          <w:tab w:val="left" w:pos="567"/>
        </w:tabs>
        <w:suppressAutoHyphens w:val="0"/>
        <w:ind w:firstLine="426"/>
        <w:contextualSpacing/>
        <w:jc w:val="center"/>
        <w:rPr>
          <w:rFonts w:eastAsia="Calibri"/>
          <w:b/>
          <w:sz w:val="24"/>
          <w:szCs w:val="24"/>
          <w:lang w:eastAsia="en-US"/>
        </w:rPr>
      </w:pPr>
    </w:p>
    <w:p w:rsidR="00CA568C" w:rsidRPr="00E0317F" w:rsidRDefault="00CA568C" w:rsidP="00CA568C">
      <w:pPr>
        <w:widowControl w:val="0"/>
        <w:suppressAutoHyphens w:val="0"/>
        <w:autoSpaceDE w:val="0"/>
        <w:autoSpaceDN w:val="0"/>
        <w:adjustRightInd w:val="0"/>
        <w:jc w:val="both"/>
        <w:rPr>
          <w:color w:val="000000" w:themeColor="text1"/>
          <w:sz w:val="24"/>
          <w:szCs w:val="24"/>
        </w:rPr>
      </w:pPr>
    </w:p>
    <w:p w:rsidR="00CA568C" w:rsidRPr="00E0317F" w:rsidRDefault="00CA568C" w:rsidP="00CA568C">
      <w:pPr>
        <w:suppressAutoHyphens w:val="0"/>
        <w:autoSpaceDE w:val="0"/>
        <w:autoSpaceDN w:val="0"/>
        <w:adjustRightInd w:val="0"/>
        <w:ind w:firstLine="540"/>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административных процедур</w:t>
      </w:r>
    </w:p>
    <w:p w:rsidR="00A202BB" w:rsidRPr="00E0317F" w:rsidRDefault="00A202BB" w:rsidP="00CA568C">
      <w:pPr>
        <w:suppressAutoHyphens w:val="0"/>
        <w:autoSpaceDE w:val="0"/>
        <w:autoSpaceDN w:val="0"/>
        <w:adjustRightInd w:val="0"/>
        <w:ind w:firstLine="540"/>
        <w:jc w:val="center"/>
        <w:outlineLvl w:val="0"/>
        <w:rPr>
          <w:rFonts w:eastAsia="Calibri"/>
          <w:b/>
          <w:bCs/>
          <w:sz w:val="24"/>
          <w:szCs w:val="24"/>
          <w:lang w:eastAsia="en-US"/>
        </w:rPr>
      </w:pPr>
    </w:p>
    <w:p w:rsidR="002E3885" w:rsidRPr="00E0317F" w:rsidRDefault="00CA568C"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3.1</w:t>
      </w:r>
      <w:r w:rsidR="006F2DD5" w:rsidRPr="00E0317F">
        <w:rPr>
          <w:rFonts w:eastAsia="Calibri"/>
          <w:sz w:val="24"/>
          <w:szCs w:val="24"/>
          <w:lang w:eastAsia="en-US"/>
        </w:rPr>
        <w:t>.</w:t>
      </w:r>
      <w:r w:rsidRPr="00E0317F">
        <w:rPr>
          <w:rFonts w:eastAsia="Calibri"/>
          <w:sz w:val="24"/>
          <w:szCs w:val="24"/>
          <w:lang w:eastAsia="en-US"/>
        </w:rPr>
        <w:t xml:space="preserve"> Предоставление муниципальной услуги включает в себя следующие административные процедуры:</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прием и регистрация заявления;</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рассмотрение заявления и приложенных к нему документов;</w:t>
      </w:r>
    </w:p>
    <w:p w:rsidR="00954271" w:rsidRPr="00E0317F" w:rsidRDefault="00954271"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 xml:space="preserve">принятие решения о выдаче </w:t>
      </w:r>
      <w:r w:rsidR="00165130" w:rsidRPr="00E0317F">
        <w:rPr>
          <w:rFonts w:eastAsia="Calibri"/>
          <w:sz w:val="24"/>
          <w:szCs w:val="24"/>
          <w:lang w:eastAsia="en-US"/>
        </w:rPr>
        <w:t>архивных копий документов</w:t>
      </w:r>
      <w:r w:rsidRPr="00E0317F">
        <w:rPr>
          <w:rFonts w:eastAsia="Calibri"/>
          <w:sz w:val="24"/>
          <w:szCs w:val="24"/>
          <w:lang w:eastAsia="en-US"/>
        </w:rPr>
        <w:t xml:space="preserve"> (отказе в выдаче </w:t>
      </w:r>
      <w:r w:rsidR="00165130" w:rsidRPr="00E0317F">
        <w:rPr>
          <w:rFonts w:eastAsia="Calibri"/>
          <w:sz w:val="24"/>
          <w:szCs w:val="24"/>
          <w:lang w:eastAsia="en-US"/>
        </w:rPr>
        <w:t>архивных копий документов</w:t>
      </w:r>
      <w:r w:rsidRPr="00E0317F">
        <w:rPr>
          <w:rFonts w:eastAsia="Calibri"/>
          <w:sz w:val="24"/>
          <w:szCs w:val="24"/>
          <w:lang w:eastAsia="en-US"/>
        </w:rPr>
        <w:t>);</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выдача результата предоставления муниципальной услуги заявителю .</w:t>
      </w:r>
    </w:p>
    <w:p w:rsidR="00CA568C"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 xml:space="preserve">Описание административных процедур приведено в </w:t>
      </w:r>
      <w:r w:rsidR="006F2DD5" w:rsidRPr="00E0317F">
        <w:rPr>
          <w:rFonts w:eastAsia="Calibri"/>
          <w:sz w:val="24"/>
          <w:szCs w:val="24"/>
          <w:lang w:eastAsia="en-US"/>
        </w:rPr>
        <w:t>п</w:t>
      </w:r>
      <w:r w:rsidRPr="00E0317F">
        <w:rPr>
          <w:rFonts w:eastAsia="Calibri"/>
          <w:sz w:val="24"/>
          <w:szCs w:val="24"/>
          <w:lang w:eastAsia="en-US"/>
        </w:rPr>
        <w:t>риложении №</w:t>
      </w:r>
      <w:r w:rsidR="00F1592C" w:rsidRPr="00E0317F">
        <w:rPr>
          <w:rFonts w:eastAsia="Calibri"/>
          <w:sz w:val="24"/>
          <w:szCs w:val="24"/>
          <w:lang w:eastAsia="en-US"/>
        </w:rPr>
        <w:t>4</w:t>
      </w:r>
      <w:r w:rsidRPr="00E0317F">
        <w:rPr>
          <w:rFonts w:eastAsia="Calibri"/>
          <w:sz w:val="24"/>
          <w:szCs w:val="24"/>
          <w:lang w:eastAsia="en-US"/>
        </w:rPr>
        <w:t xml:space="preserve">        к Административному регламенту.</w:t>
      </w:r>
    </w:p>
    <w:p w:rsidR="00165130" w:rsidRPr="00E0317F" w:rsidRDefault="00165130" w:rsidP="00E207DE">
      <w:pPr>
        <w:widowControl w:val="0"/>
        <w:suppressAutoHyphens w:val="0"/>
        <w:autoSpaceDE w:val="0"/>
        <w:autoSpaceDN w:val="0"/>
        <w:adjustRightInd w:val="0"/>
        <w:rPr>
          <w:sz w:val="24"/>
          <w:szCs w:val="24"/>
        </w:rPr>
      </w:pP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Перечень административных процедур (действий) при предоставлении муниципальной услуги услуг в электронной форме</w:t>
      </w:r>
    </w:p>
    <w:p w:rsidR="00313379" w:rsidRPr="00E0317F" w:rsidRDefault="00313379" w:rsidP="00313379">
      <w:pPr>
        <w:widowControl w:val="0"/>
        <w:suppressAutoHyphens w:val="0"/>
        <w:autoSpaceDE w:val="0"/>
        <w:autoSpaceDN w:val="0"/>
        <w:adjustRightInd w:val="0"/>
        <w:ind w:firstLine="709"/>
        <w:jc w:val="center"/>
        <w:rPr>
          <w:b/>
          <w:sz w:val="24"/>
          <w:szCs w:val="24"/>
        </w:rPr>
      </w:pP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3.2. При предоставлении муниципальной услуги в электронной форме Заявителю обеспечиваются: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информации о порядке и сроках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формирование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получение результата предоставления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сведений о ходе выполнения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осуществление оценки качества предоставления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E0317F" w:rsidRDefault="00313379" w:rsidP="00313379">
      <w:pPr>
        <w:widowControl w:val="0"/>
        <w:suppressAutoHyphens w:val="0"/>
        <w:autoSpaceDE w:val="0"/>
        <w:autoSpaceDN w:val="0"/>
        <w:adjustRightInd w:val="0"/>
        <w:ind w:firstLine="709"/>
        <w:jc w:val="both"/>
        <w:rPr>
          <w:sz w:val="24"/>
          <w:szCs w:val="24"/>
        </w:rPr>
      </w:pP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 xml:space="preserve">Порядок осуществления административных процедур (действий) </w:t>
      </w: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в электронной форме</w:t>
      </w:r>
    </w:p>
    <w:p w:rsidR="00313379" w:rsidRPr="00E0317F" w:rsidRDefault="00313379" w:rsidP="00313379">
      <w:pPr>
        <w:widowControl w:val="0"/>
        <w:suppressAutoHyphens w:val="0"/>
        <w:autoSpaceDE w:val="0"/>
        <w:autoSpaceDN w:val="0"/>
        <w:adjustRightInd w:val="0"/>
        <w:ind w:firstLine="709"/>
        <w:jc w:val="center"/>
        <w:rPr>
          <w:b/>
          <w:sz w:val="24"/>
          <w:szCs w:val="24"/>
        </w:rPr>
      </w:pP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3.3. Запись на прием в Администрацию (Уполномоченный орган) или многофункциональный центр для подачи запроса о предоставлении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w:t>
      </w:r>
      <w:r w:rsidRPr="00E0317F">
        <w:rPr>
          <w:sz w:val="24"/>
          <w:szCs w:val="24"/>
        </w:rPr>
        <w:lastRenderedPageBreak/>
        <w:t>интервалами времени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3.4. Формирование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На РПГУ размещаются образцы заполнения электронной формы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формировании запроса Заявителю обеспечивается: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в) возможность печати на бумажном носителе копии электронной формы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е) возможность вернуться на любой из этапов заполнения электронной формы запроса без потери ранее введенной информации;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Сформированный и подписанный запрос и иные документы, необходимые для предоставления муниц</w:t>
      </w:r>
      <w:r w:rsidR="00F556BB">
        <w:rPr>
          <w:sz w:val="24"/>
          <w:szCs w:val="24"/>
        </w:rPr>
        <w:t xml:space="preserve">ипальной услуги, направляются </w:t>
      </w:r>
      <w:r w:rsidRPr="00E0317F">
        <w:rPr>
          <w:sz w:val="24"/>
          <w:szCs w:val="24"/>
        </w:rPr>
        <w:t>в Администрацию (Уполномоченный орган) посредством РПГУ.</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 Прием и регистрация запроса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3.5.1. Администрация (Уполномоченный орган) обеспечивает:</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lastRenderedPageBreak/>
        <w:t>а) прием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w:t>
      </w:r>
      <w:r w:rsidR="00F556BB">
        <w:rPr>
          <w:sz w:val="24"/>
          <w:szCs w:val="24"/>
        </w:rPr>
        <w:t>а их подачи на РПГУ, а в случае</w:t>
      </w:r>
      <w:r w:rsidRPr="00E0317F">
        <w:rPr>
          <w:sz w:val="24"/>
          <w:szCs w:val="24"/>
        </w:rPr>
        <w:t>их поступления в нерабочий или праздничный день, – в следующий за ним первый рабочий день;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Предоставление муниципальной услуги начинается со дня направления Заявителю электронного сообщения о прием</w:t>
      </w:r>
      <w:r w:rsidR="00F556BB">
        <w:rPr>
          <w:sz w:val="24"/>
          <w:szCs w:val="24"/>
        </w:rPr>
        <w:t xml:space="preserve">е заявления, а также получения </w:t>
      </w:r>
      <w:r w:rsidRPr="00E0317F">
        <w:rPr>
          <w:sz w:val="24"/>
          <w:szCs w:val="24"/>
        </w:rPr>
        <w:t xml:space="preserve">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Ответственный специалист:</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проверяет наличие электронных </w:t>
      </w:r>
      <w:r w:rsidR="00F556BB">
        <w:rPr>
          <w:sz w:val="24"/>
          <w:szCs w:val="24"/>
        </w:rPr>
        <w:t>заявлений, поступивших с РПГУ,</w:t>
      </w:r>
      <w:r w:rsidRPr="00E0317F">
        <w:rPr>
          <w:sz w:val="24"/>
          <w:szCs w:val="24"/>
        </w:rPr>
        <w:t xml:space="preserve"> с периодом не реже двух раз в день;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изучает поступившие заявления и приложенные образы документов (документы);</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производит действия в соответствии с пунктом 3.5.1 настоящего Административного регламента.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3.6. Получение результата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документа на бумажном носителе в многофункциональном центре.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3.7. Получение сведений о ходе выполнения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информации о ходе рассмотрения заявления и о результате предоставления муниципальной услуги пр</w:t>
      </w:r>
      <w:r w:rsidR="00F556BB">
        <w:rPr>
          <w:sz w:val="24"/>
          <w:szCs w:val="24"/>
        </w:rPr>
        <w:t xml:space="preserve">оизводится в «Личном кабинете» </w:t>
      </w:r>
      <w:r w:rsidRPr="00E0317F">
        <w:rPr>
          <w:sz w:val="24"/>
          <w:szCs w:val="24"/>
        </w:rPr>
        <w:t xml:space="preserve">на РПГУ при условии авторизации, а также в мобильном приложении. Заявитель имеет возможность просматривать </w:t>
      </w:r>
      <w:r w:rsidR="00F556BB">
        <w:rPr>
          <w:sz w:val="24"/>
          <w:szCs w:val="24"/>
        </w:rPr>
        <w:t xml:space="preserve">статус электронного заявления, </w:t>
      </w:r>
      <w:r w:rsidRPr="00E0317F">
        <w:rPr>
          <w:sz w:val="24"/>
          <w:szCs w:val="24"/>
        </w:rPr>
        <w:t>а также информацию о дальнейших действиях в «Личном кабинете» по собственной инициативе, в любое время.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предоставлении муниципальной услуги в электронной форме Заявителю направляется: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w:t>
      </w:r>
      <w:r w:rsidR="00F556BB">
        <w:rPr>
          <w:sz w:val="24"/>
          <w:szCs w:val="24"/>
        </w:rPr>
        <w:t xml:space="preserve">оцедуры предоставления услуги, </w:t>
      </w:r>
      <w:r w:rsidRPr="00E0317F">
        <w:rPr>
          <w:sz w:val="24"/>
          <w:szCs w:val="24"/>
        </w:rPr>
        <w:t>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w:t>
      </w:r>
      <w:r w:rsidR="00F556BB">
        <w:rPr>
          <w:sz w:val="24"/>
          <w:szCs w:val="24"/>
        </w:rPr>
        <w:t xml:space="preserve">ставлении муниципальной услуги </w:t>
      </w:r>
      <w:r w:rsidRPr="00E0317F">
        <w:rPr>
          <w:sz w:val="24"/>
          <w:szCs w:val="24"/>
        </w:rPr>
        <w:t>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lastRenderedPageBreak/>
        <w:t>3.8. Оценка качества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B34CEA" w:rsidRPr="00E0317F">
        <w:rPr>
          <w:sz w:val="24"/>
          <w:szCs w:val="24"/>
        </w:rPr>
        <w:t>.</w:t>
      </w:r>
      <w:r w:rsidRPr="00E0317F">
        <w:rPr>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F556BB">
        <w:rPr>
          <w:sz w:val="24"/>
          <w:szCs w:val="24"/>
        </w:rPr>
        <w:t xml:space="preserve">государственных услуг, а также </w:t>
      </w:r>
      <w:r w:rsidRPr="00E0317F">
        <w:rPr>
          <w:sz w:val="24"/>
          <w:szCs w:val="24"/>
        </w:rPr>
        <w:t xml:space="preserve">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45FAC" w:rsidRPr="00E0317F" w:rsidRDefault="00313379" w:rsidP="000C17A3">
      <w:pPr>
        <w:widowControl w:val="0"/>
        <w:suppressAutoHyphens w:val="0"/>
        <w:autoSpaceDE w:val="0"/>
        <w:autoSpaceDN w:val="0"/>
        <w:adjustRightInd w:val="0"/>
        <w:ind w:firstLine="709"/>
        <w:jc w:val="both"/>
        <w:rPr>
          <w:sz w:val="24"/>
          <w:szCs w:val="24"/>
        </w:rPr>
      </w:pPr>
      <w:r w:rsidRPr="00E0317F">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w:t>
      </w:r>
      <w:r w:rsidR="00640203" w:rsidRPr="00E0317F">
        <w:rPr>
          <w:sz w:val="24"/>
          <w:szCs w:val="24"/>
        </w:rPr>
        <w:t>.</w:t>
      </w:r>
      <w:r w:rsidRPr="00E0317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sidRPr="00E0317F">
        <w:rPr>
          <w:sz w:val="24"/>
          <w:szCs w:val="24"/>
        </w:rPr>
        <w:t xml:space="preserve">венных и муниципальных услуг». </w:t>
      </w:r>
    </w:p>
    <w:p w:rsidR="00313379" w:rsidRPr="00E0317F" w:rsidRDefault="00313379" w:rsidP="00313379">
      <w:pPr>
        <w:pStyle w:val="afb"/>
        <w:jc w:val="both"/>
        <w:rPr>
          <w:sz w:val="24"/>
          <w:szCs w:val="24"/>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val="en-US" w:eastAsia="en-US"/>
        </w:rPr>
        <w:t>IV</w:t>
      </w:r>
      <w:r w:rsidRPr="00E0317F">
        <w:rPr>
          <w:rFonts w:eastAsia="Calibri"/>
          <w:b/>
          <w:sz w:val="24"/>
          <w:szCs w:val="24"/>
          <w:lang w:eastAsia="en-US"/>
        </w:rPr>
        <w:t>. Формы контроля за исполнением административного регламента</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Порядок осуществления текущего контроля за соблюдением</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 исполнением ответственными должностными лицами положений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административного регламента и иных нормативных правовых актов,</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устанавливающих требования к предоставлению муниципальной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услуги, а также принятием ими решений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Текущий контроль осуществляется путем проведения проверок:</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решений о предоставлении (об отказе в предоставлении)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выявления и устранения нарушений прав граждан;</w:t>
      </w:r>
    </w:p>
    <w:p w:rsidR="00313379" w:rsidRPr="00E0317F" w:rsidRDefault="00313379" w:rsidP="00E61C06">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Порядок и периодичность осуществления плановых и внеплановых</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проверок полноты и качества предоставления муниципальной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услуги, в том числе порядок и формы контроля за полнотой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 качеством предоставления муниципальной услуги</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соблюдение сроков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соблюдение положений настоящего Административного регламента;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правильность и обоснованность принятого решения об отказе в предоставлении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Основанием для проведения внеплановых проверок являются:</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обращения граждан на нарушения законодательства, в том числе на качество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Проверка осуществляется на основании приказа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 xml:space="preserve">Ответственность должностных лиц Администрации </w:t>
      </w: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(Уполномоченного органа) за решения и действия</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(бездействие), принимаемые (осуществляемые) ими в ходе</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предоставления муниципальной услуги</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379" w:rsidRPr="00E0317F" w:rsidRDefault="00313379" w:rsidP="00313379">
      <w:pPr>
        <w:suppressAutoHyphens w:val="0"/>
        <w:autoSpaceDE w:val="0"/>
        <w:autoSpaceDN w:val="0"/>
        <w:adjustRightInd w:val="0"/>
        <w:ind w:firstLine="540"/>
        <w:jc w:val="both"/>
        <w:rPr>
          <w:rFonts w:eastAsia="Calibri"/>
          <w:b/>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Требования к порядку и формам контроля за предоставлением</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муниципальной услуги, в том числе со стороны граждан,</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их объединений и организаций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Граждане, их объединения и организации также имеют право:</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направлять замечания и предложения по улучшению доступности и качества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вносить предложения о мерах по устранению нарушений настоящего Административного регламента.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к руководителю РГАУ МФЦ – на решения и действия (бездействие) работника РГАУ МФЦ;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к учредителю РГАУ МФЦ – на решение и действия (бездействие) многофункционального центра.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__________________ определяются уполномоченные на рассмотрение жалоб должностные лица. </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5.3. Информация о порядке подачи и рассмотрения жалобы размещается на информационных стендах в местах предост</w:t>
      </w:r>
      <w:r w:rsidR="00B34CEA" w:rsidRPr="00E0317F">
        <w:rPr>
          <w:rFonts w:eastAsia="Calibri"/>
          <w:sz w:val="24"/>
          <w:szCs w:val="24"/>
          <w:lang w:eastAsia="en-US"/>
        </w:rPr>
        <w:t xml:space="preserve">авления муниципальных услуг, </w:t>
      </w:r>
      <w:r w:rsidRPr="00E0317F">
        <w:rPr>
          <w:rFonts w:eastAsia="Calibri"/>
          <w:sz w:val="24"/>
          <w:szCs w:val="24"/>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Федеральным законом «Об организации предоставления государственных и муниципальных услуг»;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постановлением Правит</w:t>
      </w:r>
      <w:r w:rsidR="00F556BB">
        <w:rPr>
          <w:rFonts w:eastAsia="Calibri"/>
          <w:sz w:val="24"/>
          <w:szCs w:val="24"/>
          <w:lang w:eastAsia="en-US"/>
        </w:rPr>
        <w:t>ельства Республики Башкортостан</w:t>
      </w:r>
      <w:r w:rsidR="00DE7C2A">
        <w:rPr>
          <w:rFonts w:eastAsia="Calibri"/>
          <w:sz w:val="24"/>
          <w:szCs w:val="24"/>
          <w:lang w:eastAsia="en-US"/>
        </w:rPr>
        <w:t xml:space="preserve"> </w:t>
      </w:r>
      <w:r w:rsidRPr="00E0317F">
        <w:rPr>
          <w:rFonts w:eastAsia="Calibri"/>
          <w:sz w:val="24"/>
          <w:szCs w:val="24"/>
          <w:lang w:eastAsia="en-US"/>
        </w:rPr>
        <w:t>от 29 декабря 2012 г</w:t>
      </w:r>
      <w:r w:rsidR="00B34CEA" w:rsidRPr="00E0317F">
        <w:rPr>
          <w:rFonts w:eastAsia="Calibri"/>
          <w:sz w:val="24"/>
          <w:szCs w:val="24"/>
          <w:lang w:eastAsia="en-US"/>
        </w:rPr>
        <w:t>.</w:t>
      </w:r>
      <w:r w:rsidRPr="00E0317F">
        <w:rPr>
          <w:rFonts w:eastAsia="Calibri"/>
          <w:sz w:val="24"/>
          <w:szCs w:val="24"/>
          <w:lang w:eastAsia="en-US"/>
        </w:rPr>
        <w:t xml:space="preserve"> № 483 «О Прави</w:t>
      </w:r>
      <w:r w:rsidR="00F556BB">
        <w:rPr>
          <w:rFonts w:eastAsia="Calibri"/>
          <w:sz w:val="24"/>
          <w:szCs w:val="24"/>
          <w:lang w:eastAsia="en-US"/>
        </w:rPr>
        <w:t>лах подачи и рассмотрения жалоб</w:t>
      </w:r>
      <w:r w:rsidRPr="00E0317F">
        <w:rPr>
          <w:rFonts w:eastAsia="Calibri"/>
          <w:sz w:val="24"/>
          <w:szCs w:val="24"/>
          <w:lang w:eastAsia="en-US"/>
        </w:rPr>
        <w:t xml:space="preserve">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w:t>
      </w:r>
      <w:r w:rsidR="00DE7C2A">
        <w:rPr>
          <w:rFonts w:eastAsia="Calibri"/>
          <w:sz w:val="24"/>
          <w:szCs w:val="24"/>
          <w:lang w:eastAsia="en-US"/>
        </w:rPr>
        <w:t xml:space="preserve"> </w:t>
      </w:r>
      <w:r w:rsidRPr="00E0317F">
        <w:rPr>
          <w:rFonts w:eastAsia="Calibri"/>
          <w:sz w:val="24"/>
          <w:szCs w:val="24"/>
          <w:lang w:eastAsia="en-US"/>
        </w:rPr>
        <w:t xml:space="preserve">и их работников»;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rsidR="00313379"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постановлением Правительства Российской Федерации от 20 ноября 2012 г</w:t>
      </w:r>
      <w:r w:rsidR="00B34CEA" w:rsidRPr="00E0317F">
        <w:rPr>
          <w:rFonts w:eastAsia="Calibri"/>
          <w:sz w:val="24"/>
          <w:szCs w:val="24"/>
          <w:lang w:eastAsia="en-US"/>
        </w:rPr>
        <w:t>.</w:t>
      </w:r>
      <w:r w:rsidRPr="00E0317F">
        <w:rPr>
          <w:rFonts w:eastAsia="Calibri"/>
          <w:sz w:val="24"/>
          <w:szCs w:val="24"/>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E0317F">
        <w:rPr>
          <w:rFonts w:eastAsia="Calibri"/>
          <w:sz w:val="24"/>
          <w:szCs w:val="24"/>
          <w:lang w:eastAsia="en-US"/>
        </w:rPr>
        <w:t>».</w:t>
      </w:r>
    </w:p>
    <w:p w:rsidR="00313379" w:rsidRPr="00E0317F" w:rsidRDefault="00313379" w:rsidP="00B34CEA">
      <w:pPr>
        <w:suppressAutoHyphens w:val="0"/>
        <w:autoSpaceDE w:val="0"/>
        <w:autoSpaceDN w:val="0"/>
        <w:adjustRightInd w:val="0"/>
        <w:jc w:val="both"/>
        <w:rPr>
          <w:rFonts w:eastAsia="Calibri"/>
          <w:bCs/>
          <w:sz w:val="24"/>
          <w:szCs w:val="24"/>
          <w:lang w:eastAsia="en-US"/>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6.1 Многофункциональный центр осуществляет:</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иные процедуры и действия, предусмотренные Федеральным законом № 210-ФЗ.</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p>
    <w:p w:rsidR="00E61C06" w:rsidRPr="00E0317F" w:rsidRDefault="00E61C06" w:rsidP="00313379">
      <w:pPr>
        <w:widowControl w:val="0"/>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ind w:firstLine="709"/>
        <w:jc w:val="center"/>
        <w:rPr>
          <w:rFonts w:eastAsia="Calibri"/>
          <w:b/>
          <w:sz w:val="24"/>
          <w:szCs w:val="24"/>
          <w:lang w:eastAsia="en-US"/>
        </w:rPr>
      </w:pPr>
      <w:r w:rsidRPr="00E0317F">
        <w:rPr>
          <w:rFonts w:eastAsia="Calibri"/>
          <w:b/>
          <w:sz w:val="24"/>
          <w:szCs w:val="24"/>
          <w:lang w:eastAsia="en-US"/>
        </w:rPr>
        <w:t>Информирование Заявителей</w:t>
      </w:r>
    </w:p>
    <w:p w:rsidR="00313379" w:rsidRPr="00E0317F" w:rsidRDefault="00313379" w:rsidP="00313379">
      <w:pPr>
        <w:suppressAutoHyphens w:val="0"/>
        <w:ind w:firstLine="709"/>
        <w:jc w:val="center"/>
        <w:rPr>
          <w:rFonts w:eastAsia="Calibri"/>
          <w:b/>
          <w:sz w:val="24"/>
          <w:szCs w:val="24"/>
          <w:lang w:eastAsia="en-US"/>
        </w:rPr>
      </w:pP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6.2. Информирование Заявителя многофункциональными центрами осуществляется следующими способами: </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а) посредством привлечения средств массовой информации, а также путем размещения информации на официальном сайте РГАУ МФЦ предоставления государственных и муниципальных услуг  в сети Интернет (https://mfcrb.ru/) и информационных стендах многофункциональных центров;</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назначить другое время для консультаций.</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w:t>
      </w:r>
      <w:r w:rsidR="00631AD9">
        <w:rPr>
          <w:rFonts w:eastAsia="Calibri"/>
          <w:sz w:val="24"/>
          <w:szCs w:val="24"/>
          <w:lang w:eastAsia="en-US"/>
        </w:rPr>
        <w:t xml:space="preserve">ившем </w:t>
      </w:r>
      <w:r w:rsidRPr="00E0317F">
        <w:rPr>
          <w:rFonts w:eastAsia="Calibri"/>
          <w:sz w:val="24"/>
          <w:szCs w:val="24"/>
          <w:lang w:eastAsia="en-US"/>
        </w:rP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379" w:rsidRPr="00E0317F" w:rsidRDefault="00313379" w:rsidP="00313379">
      <w:pPr>
        <w:suppressAutoHyphens w:val="0"/>
        <w:ind w:firstLine="709"/>
        <w:jc w:val="both"/>
        <w:rPr>
          <w:rFonts w:eastAsia="Calibri"/>
          <w:sz w:val="24"/>
          <w:szCs w:val="24"/>
          <w:lang w:eastAsia="en-US"/>
        </w:rPr>
      </w:pPr>
    </w:p>
    <w:p w:rsidR="00313379" w:rsidRPr="00E0317F" w:rsidRDefault="00313379" w:rsidP="00313379">
      <w:pPr>
        <w:suppressAutoHyphens w:val="0"/>
        <w:jc w:val="center"/>
        <w:rPr>
          <w:rFonts w:eastAsia="Calibri"/>
          <w:b/>
          <w:sz w:val="24"/>
          <w:szCs w:val="24"/>
          <w:lang w:eastAsia="en-US"/>
        </w:rPr>
      </w:pPr>
      <w:r w:rsidRPr="00E0317F">
        <w:rPr>
          <w:rFonts w:eastAsia="Calibri"/>
          <w:b/>
          <w:sz w:val="24"/>
          <w:szCs w:val="24"/>
          <w:lang w:eastAsia="en-US"/>
        </w:rPr>
        <w:t xml:space="preserve">Прием запросов Заявителей о предоставлении муниципальной услуги и иных документов, необходимых для предоставления </w:t>
      </w:r>
    </w:p>
    <w:p w:rsidR="00313379" w:rsidRPr="00E0317F" w:rsidRDefault="00313379" w:rsidP="00313379">
      <w:pPr>
        <w:suppressAutoHyphens w:val="0"/>
        <w:jc w:val="center"/>
        <w:rPr>
          <w:rFonts w:eastAsia="Calibri"/>
          <w:b/>
          <w:sz w:val="24"/>
          <w:szCs w:val="24"/>
          <w:lang w:eastAsia="en-US"/>
        </w:rPr>
      </w:pPr>
      <w:r w:rsidRPr="00E0317F">
        <w:rPr>
          <w:rFonts w:eastAsia="Calibri"/>
          <w:b/>
          <w:sz w:val="24"/>
          <w:szCs w:val="24"/>
          <w:lang w:eastAsia="en-US"/>
        </w:rPr>
        <w:t>муниципальной услуги</w:t>
      </w:r>
    </w:p>
    <w:p w:rsidR="00313379" w:rsidRPr="00E0317F" w:rsidRDefault="00313379" w:rsidP="00313379">
      <w:pPr>
        <w:suppressAutoHyphens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Работник многофункционального центра осуществляет следующие действия: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принимает от Заявителей заявление на предоставление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принимает от Заявителей документы, необходимые для получения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6.4. Работник многофункционального центра не вправе требовать от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w:t>
      </w:r>
      <w:r w:rsidR="00631AD9">
        <w:rPr>
          <w:rFonts w:eastAsia="Calibri"/>
          <w:sz w:val="24"/>
          <w:szCs w:val="24"/>
          <w:lang w:eastAsia="en-US"/>
        </w:rPr>
        <w:t>редоставляющих государственные</w:t>
      </w:r>
      <w:r w:rsidRPr="00E0317F">
        <w:rPr>
          <w:rFonts w:eastAsia="Calibri"/>
          <w:sz w:val="24"/>
          <w:szCs w:val="24"/>
          <w:lang w:eastAsia="en-US"/>
        </w:rPr>
        <w:t xml:space="preserve">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w:t>
      </w:r>
      <w:r w:rsidR="00B34CEA" w:rsidRPr="00E0317F">
        <w:rPr>
          <w:rFonts w:eastAsia="Calibri"/>
          <w:sz w:val="24"/>
          <w:szCs w:val="24"/>
          <w:lang w:eastAsia="en-US"/>
        </w:rPr>
        <w:t>.</w:t>
      </w:r>
      <w:r w:rsidRPr="00E0317F">
        <w:rPr>
          <w:rFonts w:eastAsia="Calibri"/>
          <w:sz w:val="24"/>
          <w:szCs w:val="24"/>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Pr="00E0317F" w:rsidRDefault="006C0B8F" w:rsidP="00B34CEA">
      <w:pPr>
        <w:suppressAutoHyphens w:val="0"/>
        <w:autoSpaceDE w:val="0"/>
        <w:autoSpaceDN w:val="0"/>
        <w:adjustRightInd w:val="0"/>
        <w:rPr>
          <w:rFonts w:eastAsia="Calibri"/>
          <w:b/>
          <w:sz w:val="24"/>
          <w:szCs w:val="24"/>
          <w:lang w:eastAsia="en-US"/>
        </w:rPr>
      </w:pP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 xml:space="preserve">Выдача заявителю результата предоставления муниципальной услуги </w:t>
      </w:r>
    </w:p>
    <w:p w:rsidR="00313379" w:rsidRPr="00E0317F" w:rsidRDefault="00313379" w:rsidP="00313379">
      <w:pPr>
        <w:suppressAutoHyphens w:val="0"/>
        <w:autoSpaceDE w:val="0"/>
        <w:autoSpaceDN w:val="0"/>
        <w:adjustRightInd w:val="0"/>
        <w:jc w:val="center"/>
        <w:rPr>
          <w:rFonts w:eastAsia="Calibri"/>
          <w:sz w:val="24"/>
          <w:szCs w:val="24"/>
          <w:lang w:eastAsia="en-US"/>
        </w:rPr>
      </w:pPr>
    </w:p>
    <w:p w:rsidR="00313379" w:rsidRPr="00E0317F" w:rsidRDefault="00B34CEA"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lastRenderedPageBreak/>
        <w:t>6.6</w:t>
      </w:r>
      <w:r w:rsidR="00313379" w:rsidRPr="00E0317F">
        <w:rPr>
          <w:rFonts w:eastAsia="Calibri"/>
          <w:sz w:val="24"/>
          <w:szCs w:val="24"/>
          <w:lang w:eastAsia="en-US"/>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E0317F" w:rsidRDefault="00B34CEA"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6.7</w:t>
      </w:r>
      <w:r w:rsidR="00313379" w:rsidRPr="00E0317F">
        <w:rPr>
          <w:rFonts w:eastAsia="Calibri"/>
          <w:sz w:val="24"/>
          <w:szCs w:val="24"/>
          <w:lang w:eastAsia="en-US"/>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Работник многофункционального центра осуществляет следующие действия:</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определяет статус исполнения запроса Заявителя в АИС МФЦ;</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выдает документы Заявителю, при необходимости запрашивает у заявителя подписи за каждый выданный документ.</w:t>
      </w:r>
    </w:p>
    <w:p w:rsidR="00775C81" w:rsidRPr="00E0317F" w:rsidRDefault="00775C81" w:rsidP="00775C81">
      <w:pPr>
        <w:widowControl w:val="0"/>
        <w:tabs>
          <w:tab w:val="left" w:pos="567"/>
        </w:tabs>
        <w:suppressAutoHyphens w:val="0"/>
        <w:ind w:firstLine="426"/>
        <w:contextualSpacing/>
        <w:rPr>
          <w:color w:val="000000" w:themeColor="text1"/>
          <w:sz w:val="24"/>
          <w:szCs w:val="24"/>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8F23D4" w:rsidRPr="00627533" w:rsidRDefault="008F23D4"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FA364E" w:rsidRPr="00627533" w:rsidRDefault="00FA364E" w:rsidP="00FA364E">
      <w:pPr>
        <w:widowControl w:val="0"/>
        <w:autoSpaceDE w:val="0"/>
        <w:autoSpaceDN w:val="0"/>
        <w:adjustRightInd w:val="0"/>
        <w:outlineLvl w:val="1"/>
        <w:rPr>
          <w:b/>
          <w:color w:val="000000" w:themeColor="text1"/>
          <w:sz w:val="28"/>
          <w:szCs w:val="28"/>
        </w:rPr>
      </w:pPr>
    </w:p>
    <w:p w:rsidR="008F23D4" w:rsidRPr="00627533" w:rsidRDefault="008F23D4"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5D46D8" w:rsidRPr="00146BFE" w:rsidRDefault="005D46D8" w:rsidP="005D46D8">
      <w:pPr>
        <w:widowControl w:val="0"/>
        <w:autoSpaceDE w:val="0"/>
        <w:autoSpaceDN w:val="0"/>
        <w:adjustRightInd w:val="0"/>
        <w:ind w:left="142" w:firstLine="567"/>
        <w:jc w:val="right"/>
        <w:outlineLvl w:val="1"/>
        <w:rPr>
          <w:sz w:val="28"/>
          <w:szCs w:val="28"/>
        </w:rPr>
      </w:pP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Приложение № 1 </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подтверждающих право на владение землей</w:t>
      </w:r>
      <w:r w:rsidRPr="00E0317F">
        <w:rPr>
          <w:rFonts w:eastAsiaTheme="minorEastAsia"/>
          <w:bCs/>
          <w:color w:val="000000" w:themeColor="text1"/>
          <w:sz w:val="24"/>
          <w:szCs w:val="24"/>
          <w:lang w:eastAsia="ru-RU"/>
        </w:rPr>
        <w:t>»</w:t>
      </w:r>
    </w:p>
    <w:p w:rsidR="00C01E99" w:rsidRDefault="00C01E99" w:rsidP="00B8253C">
      <w:pPr>
        <w:widowControl w:val="0"/>
        <w:autoSpaceDE w:val="0"/>
        <w:autoSpaceDN w:val="0"/>
        <w:adjustRightInd w:val="0"/>
        <w:rPr>
          <w:sz w:val="28"/>
          <w:szCs w:val="24"/>
        </w:rPr>
      </w:pPr>
    </w:p>
    <w:p w:rsidR="002B7818" w:rsidRPr="00E0317F" w:rsidRDefault="002B7818" w:rsidP="00E0317F">
      <w:pPr>
        <w:suppressAutoHyphens w:val="0"/>
        <w:jc w:val="right"/>
        <w:rPr>
          <w:rFonts w:eastAsia="Calibri"/>
          <w:sz w:val="24"/>
          <w:szCs w:val="24"/>
          <w:lang w:eastAsia="en-US"/>
        </w:rPr>
      </w:pPr>
      <w:r w:rsidRPr="00E0317F">
        <w:rPr>
          <w:rFonts w:eastAsia="Calibri"/>
          <w:sz w:val="24"/>
          <w:szCs w:val="24"/>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lastRenderedPageBreak/>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(наименование, государственный регистрационный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номер записи о государственной регистрации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юридического лица в едином государственном                                                                 </w:t>
      </w:r>
    </w:p>
    <w:p w:rsid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реестре юридических лиц и идентификационный номер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Pr="00E0317F" w:rsidRDefault="005D46D8" w:rsidP="005D46D8">
      <w:pPr>
        <w:autoSpaceDE w:val="0"/>
        <w:autoSpaceDN w:val="0"/>
        <w:adjustRightInd w:val="0"/>
        <w:jc w:val="center"/>
        <w:rPr>
          <w:sz w:val="24"/>
          <w:szCs w:val="24"/>
        </w:rPr>
      </w:pPr>
      <w:r w:rsidRPr="00E0317F">
        <w:rPr>
          <w:sz w:val="24"/>
          <w:szCs w:val="24"/>
        </w:rPr>
        <w:t>З</w:t>
      </w:r>
      <w:r w:rsidR="00B8253C" w:rsidRPr="00E0317F">
        <w:rPr>
          <w:sz w:val="24"/>
          <w:szCs w:val="24"/>
        </w:rPr>
        <w:t>аявление</w:t>
      </w:r>
    </w:p>
    <w:p w:rsidR="00B8253C" w:rsidRPr="00E0317F" w:rsidRDefault="00B8253C" w:rsidP="005D46D8">
      <w:pPr>
        <w:autoSpaceDE w:val="0"/>
        <w:autoSpaceDN w:val="0"/>
        <w:adjustRightInd w:val="0"/>
        <w:jc w:val="center"/>
        <w:rPr>
          <w:sz w:val="24"/>
          <w:szCs w:val="24"/>
        </w:rPr>
      </w:pPr>
      <w:r w:rsidRPr="00E0317F">
        <w:rPr>
          <w:sz w:val="24"/>
          <w:szCs w:val="24"/>
        </w:rPr>
        <w:t xml:space="preserve">о предоставлении копий (выписки) архивных документов </w:t>
      </w:r>
    </w:p>
    <w:p w:rsidR="00B8253C" w:rsidRPr="00E0317F" w:rsidRDefault="00B8253C" w:rsidP="005D46D8">
      <w:pPr>
        <w:autoSpaceDE w:val="0"/>
        <w:autoSpaceDN w:val="0"/>
        <w:adjustRightInd w:val="0"/>
        <w:jc w:val="center"/>
        <w:rPr>
          <w:sz w:val="24"/>
          <w:szCs w:val="24"/>
        </w:rPr>
      </w:pPr>
      <w:r w:rsidRPr="00E0317F">
        <w:rPr>
          <w:sz w:val="24"/>
          <w:szCs w:val="24"/>
        </w:rPr>
        <w:t>(для юридических лиц)</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sz w:val="24"/>
          <w:szCs w:val="24"/>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землей»____________________________________________________________</w:t>
      </w:r>
      <w:r w:rsidRPr="00E0317F">
        <w:rPr>
          <w:rFonts w:ascii="Times New Roman" w:hAnsi="Times New Roman" w:cs="Times New Roman"/>
          <w:color w:val="000000" w:themeColor="text1"/>
          <w:sz w:val="24"/>
          <w:szCs w:val="24"/>
        </w:rPr>
        <w:t>Запрашиваемый документ или информация______________________________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5D46D8" w:rsidRPr="00E0317F" w:rsidRDefault="005D46D8" w:rsidP="005D46D8">
      <w:pPr>
        <w:pStyle w:val="ConsPlusNonformat"/>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___________________________________________________________________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Содержание запрашиваемого документа (о чем?)_________________________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5D46D8">
      <w:pPr>
        <w:pStyle w:val="ConsPlusNonformat"/>
        <w:ind w:left="142" w:firstLine="567"/>
        <w:jc w:val="both"/>
        <w:rPr>
          <w:rFonts w:ascii="Times New Roman" w:hAnsi="Times New Roman" w:cs="Times New Roman"/>
          <w:color w:val="000000" w:themeColor="text1"/>
          <w:sz w:val="24"/>
          <w:szCs w:val="24"/>
        </w:rPr>
      </w:pP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Сведения о доверенном лице юридического лица</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Доверенность:___________________________________________________</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(кем и когда выдана)</w:t>
      </w: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r w:rsidRPr="00E0317F">
        <w:rPr>
          <w:sz w:val="24"/>
          <w:szCs w:val="24"/>
        </w:rPr>
        <w:t>К заявлению прилагаются: (перечень представляемых документов)</w:t>
      </w: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r w:rsidRPr="00E0317F">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sidRPr="00C01E99">
        <w:rPr>
          <w:szCs w:val="28"/>
        </w:rPr>
        <w:t xml:space="preserve"> (дата)                (подпись)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Принял: « ___ » __________202__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D46D8" w:rsidRPr="00C01E99" w:rsidRDefault="00C01E99" w:rsidP="00C01E99">
      <w:pPr>
        <w:widowControl w:val="0"/>
        <w:autoSpaceDE w:val="0"/>
        <w:autoSpaceDN w:val="0"/>
        <w:adjustRightInd w:val="0"/>
        <w:ind w:left="142" w:firstLine="567"/>
        <w:outlineLvl w:val="1"/>
        <w:rPr>
          <w:b/>
          <w:color w:val="000000" w:themeColor="text1"/>
          <w:szCs w:val="28"/>
        </w:rPr>
      </w:pPr>
      <w:r w:rsidRPr="00C01E99">
        <w:rPr>
          <w:szCs w:val="28"/>
        </w:rPr>
        <w:t>(должность должностного лица) (подпись) (расшифровка подписи)</w:t>
      </w:r>
    </w:p>
    <w:p w:rsidR="005D46D8" w:rsidRDefault="005D46D8" w:rsidP="00C01E99">
      <w:pPr>
        <w:widowControl w:val="0"/>
        <w:autoSpaceDE w:val="0"/>
        <w:autoSpaceDN w:val="0"/>
        <w:adjustRightInd w:val="0"/>
        <w:ind w:left="142" w:firstLine="567"/>
        <w:outlineLvl w:val="1"/>
        <w:rPr>
          <w:b/>
          <w:color w:val="000000" w:themeColor="text1"/>
          <w:sz w:val="28"/>
          <w:szCs w:val="28"/>
        </w:rPr>
      </w:pPr>
    </w:p>
    <w:p w:rsidR="002B7818" w:rsidRPr="00E0317F" w:rsidRDefault="002B7818" w:rsidP="002B7818">
      <w:pPr>
        <w:suppressAutoHyphens w:val="0"/>
        <w:ind w:left="4536"/>
        <w:rPr>
          <w:rFonts w:eastAsia="Calibri"/>
          <w:sz w:val="24"/>
          <w:szCs w:val="24"/>
          <w:lang w:eastAsia="en-US"/>
        </w:rPr>
      </w:pPr>
      <w:r w:rsidRPr="00E0317F">
        <w:rPr>
          <w:rFonts w:eastAsia="Calibri"/>
          <w:sz w:val="24"/>
          <w:szCs w:val="24"/>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lastRenderedPageBreak/>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C01E99" w:rsidRPr="00E0317F" w:rsidRDefault="00C01E99" w:rsidP="00C01E99">
      <w:pPr>
        <w:autoSpaceDE w:val="0"/>
        <w:autoSpaceDN w:val="0"/>
        <w:adjustRightInd w:val="0"/>
        <w:jc w:val="center"/>
        <w:rPr>
          <w:sz w:val="24"/>
          <w:szCs w:val="24"/>
        </w:rPr>
      </w:pPr>
      <w:r w:rsidRPr="00E0317F">
        <w:rPr>
          <w:sz w:val="24"/>
          <w:szCs w:val="24"/>
        </w:rPr>
        <w:t>Заявление</w:t>
      </w:r>
    </w:p>
    <w:p w:rsidR="00C01E99" w:rsidRPr="00E0317F" w:rsidRDefault="00C01E99" w:rsidP="00C01E99">
      <w:pPr>
        <w:autoSpaceDE w:val="0"/>
        <w:autoSpaceDN w:val="0"/>
        <w:adjustRightInd w:val="0"/>
        <w:jc w:val="center"/>
        <w:rPr>
          <w:sz w:val="24"/>
          <w:szCs w:val="24"/>
        </w:rPr>
      </w:pPr>
      <w:r w:rsidRPr="00E0317F">
        <w:rPr>
          <w:sz w:val="24"/>
          <w:szCs w:val="24"/>
        </w:rPr>
        <w:t xml:space="preserve">о предоставлении копий (выписки) архивных документов </w:t>
      </w:r>
    </w:p>
    <w:p w:rsidR="00C01E99" w:rsidRPr="00E0317F" w:rsidRDefault="00C01E99" w:rsidP="00C01E99">
      <w:pPr>
        <w:autoSpaceDE w:val="0"/>
        <w:autoSpaceDN w:val="0"/>
        <w:adjustRightInd w:val="0"/>
        <w:jc w:val="center"/>
        <w:rPr>
          <w:sz w:val="24"/>
          <w:szCs w:val="24"/>
        </w:rPr>
      </w:pPr>
      <w:r w:rsidRPr="00E0317F">
        <w:rPr>
          <w:sz w:val="24"/>
          <w:szCs w:val="24"/>
        </w:rPr>
        <w:t xml:space="preserve">(для </w:t>
      </w:r>
      <w:r w:rsidR="00461375" w:rsidRPr="00E0317F">
        <w:rPr>
          <w:sz w:val="24"/>
          <w:szCs w:val="24"/>
        </w:rPr>
        <w:t>физических</w:t>
      </w:r>
      <w:r w:rsidRPr="00E0317F">
        <w:rPr>
          <w:sz w:val="24"/>
          <w:szCs w:val="24"/>
        </w:rPr>
        <w:t xml:space="preserve"> лиц)</w:t>
      </w:r>
    </w:p>
    <w:p w:rsidR="00C01E99" w:rsidRPr="00E0317F" w:rsidRDefault="00C01E99" w:rsidP="00461375">
      <w:pPr>
        <w:autoSpaceDE w:val="0"/>
        <w:autoSpaceDN w:val="0"/>
        <w:adjustRightInd w:val="0"/>
        <w:rPr>
          <w:sz w:val="24"/>
          <w:szCs w:val="24"/>
        </w:rPr>
      </w:pPr>
    </w:p>
    <w:p w:rsidR="00C01E99" w:rsidRPr="00E0317F" w:rsidRDefault="00C01E99" w:rsidP="00C01E99">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sz w:val="24"/>
          <w:szCs w:val="24"/>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землей»____________________________________________________________</w:t>
      </w:r>
      <w:r w:rsidRPr="00E0317F">
        <w:rPr>
          <w:rFonts w:ascii="Times New Roman" w:hAnsi="Times New Roman" w:cs="Times New Roman"/>
          <w:color w:val="000000" w:themeColor="text1"/>
          <w:sz w:val="24"/>
          <w:szCs w:val="24"/>
        </w:rPr>
        <w:t>Запрашиваемый документ или информация______________________________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C01E99">
      <w:pPr>
        <w:pStyle w:val="ConsPlusNonformat"/>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___________________________________________________________________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Содержание запрашиваемого документа (о чем?)_________________________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C01E99">
      <w:pPr>
        <w:pStyle w:val="ConsPlusNonformat"/>
        <w:ind w:left="142" w:firstLine="567"/>
        <w:jc w:val="both"/>
        <w:rPr>
          <w:rFonts w:ascii="Times New Roman" w:hAnsi="Times New Roman" w:cs="Times New Roman"/>
          <w:color w:val="000000" w:themeColor="text1"/>
          <w:sz w:val="24"/>
          <w:szCs w:val="24"/>
        </w:rPr>
      </w:pPr>
    </w:p>
    <w:p w:rsidR="00C01E99" w:rsidRPr="00E0317F" w:rsidRDefault="00C01E99" w:rsidP="00C01E99">
      <w:pPr>
        <w:autoSpaceDE w:val="0"/>
        <w:autoSpaceDN w:val="0"/>
        <w:adjustRightInd w:val="0"/>
        <w:ind w:firstLine="709"/>
        <w:jc w:val="both"/>
        <w:rPr>
          <w:sz w:val="24"/>
          <w:szCs w:val="24"/>
        </w:rPr>
      </w:pP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r w:rsidRPr="00E0317F">
        <w:rPr>
          <w:sz w:val="24"/>
          <w:szCs w:val="24"/>
        </w:rPr>
        <w:t>К заявлению прилагаются: (перечень представляемых документов)</w:t>
      </w: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r w:rsidRPr="00E0317F">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C01E99" w:rsidRPr="00E0317F" w:rsidRDefault="00C01E99" w:rsidP="00C01E99">
      <w:pPr>
        <w:autoSpaceDE w:val="0"/>
        <w:autoSpaceDN w:val="0"/>
        <w:adjustRightInd w:val="0"/>
        <w:ind w:firstLine="709"/>
        <w:jc w:val="both"/>
        <w:rPr>
          <w:sz w:val="24"/>
          <w:szCs w:val="24"/>
        </w:rPr>
      </w:pPr>
    </w:p>
    <w:p w:rsidR="00C01E99" w:rsidRPr="00E0317F" w:rsidRDefault="00C01E99" w:rsidP="00C01E99">
      <w:pPr>
        <w:widowControl w:val="0"/>
        <w:autoSpaceDE w:val="0"/>
        <w:autoSpaceDN w:val="0"/>
        <w:adjustRightInd w:val="0"/>
        <w:rPr>
          <w:sz w:val="24"/>
          <w:szCs w:val="24"/>
        </w:rPr>
      </w:pPr>
    </w:p>
    <w:p w:rsidR="00C01E99" w:rsidRPr="00E0317F" w:rsidRDefault="00C01E99" w:rsidP="00C01E99">
      <w:pPr>
        <w:widowControl w:val="0"/>
        <w:tabs>
          <w:tab w:val="left" w:pos="2581"/>
          <w:tab w:val="left" w:pos="4638"/>
        </w:tabs>
        <w:autoSpaceDE w:val="0"/>
        <w:autoSpaceDN w:val="0"/>
        <w:adjustRightInd w:val="0"/>
        <w:ind w:left="142" w:firstLine="567"/>
        <w:outlineLvl w:val="1"/>
        <w:rPr>
          <w:sz w:val="24"/>
          <w:szCs w:val="24"/>
        </w:rPr>
      </w:pPr>
      <w:r w:rsidRPr="00E0317F">
        <w:rPr>
          <w:sz w:val="24"/>
          <w:szCs w:val="24"/>
        </w:rPr>
        <w:t>________</w:t>
      </w:r>
      <w:r w:rsidRPr="00E0317F">
        <w:rPr>
          <w:sz w:val="24"/>
          <w:szCs w:val="24"/>
        </w:rPr>
        <w:tab/>
        <w:t>__________</w:t>
      </w:r>
      <w:r w:rsidRPr="00E0317F">
        <w:rPr>
          <w:sz w:val="24"/>
          <w:szCs w:val="24"/>
        </w:rPr>
        <w:tab/>
        <w:t>___________________________________</w:t>
      </w: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 xml:space="preserve">      (дата)                           (подпись)                                (Фамилия И.О. заявителя/представителя)</w:t>
      </w:r>
    </w:p>
    <w:p w:rsidR="00C01E99" w:rsidRPr="00E0317F" w:rsidRDefault="00C01E99" w:rsidP="00C01E99">
      <w:pPr>
        <w:widowControl w:val="0"/>
        <w:autoSpaceDE w:val="0"/>
        <w:autoSpaceDN w:val="0"/>
        <w:adjustRightInd w:val="0"/>
        <w:ind w:left="142" w:firstLine="567"/>
        <w:jc w:val="right"/>
        <w:outlineLvl w:val="1"/>
        <w:rPr>
          <w:sz w:val="24"/>
          <w:szCs w:val="24"/>
        </w:rPr>
      </w:pP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Принял: « ___ » __________202__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sidRPr="00C01E99">
        <w:rPr>
          <w:szCs w:val="28"/>
        </w:rPr>
        <w:t>(должность должностного лица) (подпись) (расшифровка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Приложение № 2</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подтверждающих право на владение землей</w:t>
      </w:r>
      <w:r w:rsidRPr="00E0317F">
        <w:rPr>
          <w:rFonts w:eastAsiaTheme="minorEastAsia"/>
          <w:bCs/>
          <w:color w:val="000000" w:themeColor="text1"/>
          <w:sz w:val="24"/>
          <w:szCs w:val="24"/>
          <w:lang w:eastAsia="ru-RU"/>
        </w:rPr>
        <w:t>»</w:t>
      </w:r>
    </w:p>
    <w:p w:rsidR="005D46D8" w:rsidRPr="00E0317F" w:rsidRDefault="005D46D8" w:rsidP="005D46D8">
      <w:pPr>
        <w:widowControl w:val="0"/>
        <w:autoSpaceDE w:val="0"/>
        <w:autoSpaceDN w:val="0"/>
        <w:adjustRightInd w:val="0"/>
        <w:rPr>
          <w:sz w:val="24"/>
          <w:szCs w:val="24"/>
        </w:rPr>
      </w:pPr>
    </w:p>
    <w:p w:rsidR="005D46D8" w:rsidRPr="00E0317F" w:rsidRDefault="005D46D8" w:rsidP="005D46D8">
      <w:pPr>
        <w:suppressAutoHyphens w:val="0"/>
        <w:jc w:val="center"/>
        <w:rPr>
          <w:rFonts w:eastAsia="Calibri"/>
          <w:sz w:val="24"/>
          <w:szCs w:val="24"/>
          <w:lang w:eastAsia="en-US"/>
        </w:rPr>
      </w:pPr>
      <w:r w:rsidRPr="00E0317F">
        <w:rPr>
          <w:rFonts w:eastAsia="Calibri"/>
          <w:sz w:val="24"/>
          <w:szCs w:val="24"/>
          <w:lang w:eastAsia="en-US"/>
        </w:rPr>
        <w:t>ФОРМА</w:t>
      </w:r>
      <w:r w:rsidRPr="00E0317F">
        <w:rPr>
          <w:rFonts w:eastAsia="Calibri"/>
          <w:sz w:val="24"/>
          <w:szCs w:val="24"/>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lastRenderedPageBreak/>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Администрацией ___________________ (Уполномоченным органом), иными органами 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lastRenderedPageBreak/>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p>
    <w:p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 xml:space="preserve">согласен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Администрацией ___________________ (Уполномоченным органом), иными органами 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p>
    <w:p w:rsidR="006A5CAA" w:rsidRPr="00A5592F" w:rsidRDefault="006A5CAA" w:rsidP="002B7818">
      <w:pPr>
        <w:suppressAutoHyphens w:val="0"/>
        <w:spacing w:after="200" w:line="276" w:lineRule="auto"/>
        <w:ind w:left="708"/>
        <w:jc w:val="both"/>
        <w:rPr>
          <w:rFonts w:eastAsia="Calibri"/>
          <w:sz w:val="22"/>
          <w:szCs w:val="22"/>
          <w:lang w:eastAsia="en-US"/>
        </w:rPr>
      </w:pPr>
      <w:r w:rsidRPr="00A5592F">
        <w:rPr>
          <w:rFonts w:eastAsia="Calibri"/>
          <w:sz w:val="22"/>
          <w:szCs w:val="22"/>
          <w:lang w:eastAsia="en-US"/>
        </w:rPr>
        <w:t>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E0317F" w:rsidRDefault="005D46D8" w:rsidP="005D46D8">
      <w:pPr>
        <w:suppressAutoHyphens w:val="0"/>
        <w:rPr>
          <w:rFonts w:eastAsia="Calibri"/>
          <w:sz w:val="24"/>
          <w:szCs w:val="24"/>
          <w:lang w:eastAsia="en-US"/>
        </w:rPr>
      </w:pPr>
      <w:r w:rsidRPr="00E0317F">
        <w:rPr>
          <w:rFonts w:eastAsia="Calibri"/>
          <w:sz w:val="24"/>
          <w:szCs w:val="24"/>
          <w:lang w:eastAsia="en-US"/>
        </w:rPr>
        <w:t>Приложение № 3</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подтверждающих право на владение землей</w:t>
      </w:r>
      <w:r w:rsidRPr="00E0317F">
        <w:rPr>
          <w:rFonts w:eastAsiaTheme="minorEastAsia"/>
          <w:bCs/>
          <w:color w:val="000000" w:themeColor="text1"/>
          <w:sz w:val="24"/>
          <w:szCs w:val="24"/>
          <w:lang w:eastAsia="ru-RU"/>
        </w:rPr>
        <w:t>»</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DA5A0F" w:rsidRPr="00E0317F" w:rsidRDefault="00DA5A0F" w:rsidP="00DA5A0F">
      <w:pPr>
        <w:suppressAutoHyphens w:val="0"/>
        <w:autoSpaceDE w:val="0"/>
        <w:autoSpaceDN w:val="0"/>
        <w:adjustRightInd w:val="0"/>
        <w:ind w:left="4536"/>
        <w:rPr>
          <w:color w:val="000000"/>
          <w:sz w:val="24"/>
          <w:szCs w:val="24"/>
          <w:lang w:eastAsia="ru-RU"/>
        </w:rPr>
      </w:pPr>
      <w:r w:rsidRPr="00E0317F">
        <w:rPr>
          <w:color w:val="000000"/>
          <w:sz w:val="24"/>
          <w:szCs w:val="24"/>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E0317F" w:rsidRDefault="00DA5A0F" w:rsidP="00DA5A0F">
      <w:pPr>
        <w:suppressAutoHyphens w:val="0"/>
        <w:autoSpaceDE w:val="0"/>
        <w:autoSpaceDN w:val="0"/>
        <w:adjustRightInd w:val="0"/>
        <w:jc w:val="center"/>
        <w:rPr>
          <w:color w:val="000000"/>
          <w:sz w:val="24"/>
          <w:szCs w:val="24"/>
          <w:lang w:eastAsia="ru-RU"/>
        </w:rPr>
      </w:pPr>
      <w:r w:rsidRPr="00E0317F">
        <w:rPr>
          <w:color w:val="000000"/>
          <w:sz w:val="24"/>
          <w:szCs w:val="24"/>
          <w:lang w:eastAsia="ru-RU"/>
        </w:rPr>
        <w:t>Уведомление</w:t>
      </w:r>
    </w:p>
    <w:p w:rsidR="00DA5A0F" w:rsidRPr="00E0317F" w:rsidRDefault="00DA5A0F" w:rsidP="00DA5A0F">
      <w:pPr>
        <w:suppressAutoHyphens w:val="0"/>
        <w:autoSpaceDE w:val="0"/>
        <w:autoSpaceDN w:val="0"/>
        <w:adjustRightInd w:val="0"/>
        <w:jc w:val="center"/>
        <w:rPr>
          <w:color w:val="000000"/>
          <w:sz w:val="24"/>
          <w:szCs w:val="24"/>
          <w:lang w:eastAsia="ru-RU"/>
        </w:rPr>
      </w:pPr>
      <w:r w:rsidRPr="00E0317F">
        <w:rPr>
          <w:color w:val="000000"/>
          <w:sz w:val="24"/>
          <w:szCs w:val="24"/>
          <w:lang w:eastAsia="ru-RU"/>
        </w:rPr>
        <w:lastRenderedPageBreak/>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E0317F">
        <w:rPr>
          <w:color w:val="000000"/>
          <w:sz w:val="24"/>
          <w:szCs w:val="24"/>
          <w:lang w:eastAsia="ru-RU"/>
        </w:rPr>
        <w:t>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w:t>
      </w:r>
      <w:r w:rsidRPr="00DA5A0F">
        <w:rPr>
          <w:color w:val="000000"/>
          <w:sz w:val="28"/>
          <w:szCs w:val="28"/>
          <w:lang w:eastAsia="ru-RU"/>
        </w:rPr>
        <w:t xml:space="preserve">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 xml:space="preserve">______________________ ____________ ___________________________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лицо,уполномоченное (подпись) (инициалы, фамилия)</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Pr="00E0317F" w:rsidRDefault="00DA5A0F" w:rsidP="00AB5F70">
      <w:pPr>
        <w:widowControl w:val="0"/>
        <w:suppressAutoHyphens w:val="0"/>
        <w:autoSpaceDE w:val="0"/>
        <w:autoSpaceDN w:val="0"/>
        <w:adjustRightInd w:val="0"/>
        <w:ind w:left="5387"/>
        <w:rPr>
          <w:b/>
          <w:color w:val="000000" w:themeColor="text1"/>
          <w:sz w:val="24"/>
          <w:szCs w:val="24"/>
        </w:rPr>
      </w:pPr>
      <w:r w:rsidRPr="00E0317F">
        <w:rPr>
          <w:color w:val="000000"/>
          <w:sz w:val="24"/>
          <w:szCs w:val="24"/>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F556BB">
          <w:headerReference w:type="default" r:id="rId11"/>
          <w:pgSz w:w="11905" w:h="16837"/>
          <w:pgMar w:top="851" w:right="1134" w:bottom="568" w:left="1134" w:header="720" w:footer="720" w:gutter="0"/>
          <w:cols w:space="720"/>
          <w:titlePg/>
          <w:docGrid w:linePitch="360"/>
        </w:sectPr>
      </w:pPr>
    </w:p>
    <w:tbl>
      <w:tblPr>
        <w:tblpPr w:leftFromText="180" w:rightFromText="180" w:tblpX="-318" w:tblpY="-570"/>
        <w:tblW w:w="15559" w:type="dxa"/>
        <w:tblLayout w:type="fixed"/>
        <w:tblLook w:val="04A0"/>
      </w:tblPr>
      <w:tblGrid>
        <w:gridCol w:w="15559"/>
      </w:tblGrid>
      <w:tr w:rsidR="005D46D8" w:rsidRPr="002223E1" w:rsidTr="00BC70ED">
        <w:trPr>
          <w:trHeight w:val="346"/>
        </w:trPr>
        <w:tc>
          <w:tcPr>
            <w:tcW w:w="15559" w:type="dxa"/>
            <w:tcBorders>
              <w:left w:val="nil"/>
            </w:tcBorders>
            <w:hideMark/>
          </w:tcPr>
          <w:p w:rsidR="009263E3" w:rsidRPr="002223E1" w:rsidRDefault="009263E3" w:rsidP="00BC70ED">
            <w:pPr>
              <w:suppressAutoHyphens w:val="0"/>
              <w:ind w:left="9204" w:right="-598"/>
              <w:rPr>
                <w:rFonts w:eastAsia="Calibri"/>
                <w:sz w:val="28"/>
                <w:szCs w:val="28"/>
                <w:lang w:eastAsia="en-US"/>
              </w:rPr>
            </w:pPr>
          </w:p>
          <w:p w:rsidR="005D46D8" w:rsidRPr="002223E1" w:rsidRDefault="005D46D8" w:rsidP="00DD5F8D">
            <w:pPr>
              <w:suppressAutoHyphens w:val="0"/>
              <w:ind w:right="-598"/>
              <w:rPr>
                <w:rFonts w:eastAsia="Calibri"/>
                <w:sz w:val="24"/>
                <w:szCs w:val="24"/>
                <w:lang w:eastAsia="en-US"/>
              </w:rPr>
            </w:pPr>
            <w:r w:rsidRPr="002223E1">
              <w:rPr>
                <w:rFonts w:eastAsia="Calibri"/>
                <w:sz w:val="24"/>
                <w:szCs w:val="24"/>
                <w:lang w:eastAsia="en-US"/>
              </w:rPr>
              <w:t xml:space="preserve">Приложение № </w:t>
            </w:r>
            <w:r w:rsidR="004E2EBD" w:rsidRPr="002223E1">
              <w:rPr>
                <w:rFonts w:eastAsia="Calibri"/>
                <w:sz w:val="24"/>
                <w:szCs w:val="24"/>
                <w:lang w:eastAsia="en-US"/>
              </w:rPr>
              <w:t>4</w:t>
            </w:r>
          </w:p>
          <w:p w:rsidR="00DD5F8D" w:rsidRPr="002223E1" w:rsidRDefault="005D46D8" w:rsidP="00DD5F8D">
            <w:pPr>
              <w:suppressAutoHyphens w:val="0"/>
              <w:ind w:right="-598"/>
              <w:rPr>
                <w:rFonts w:eastAsia="Calibri"/>
                <w:sz w:val="24"/>
                <w:szCs w:val="24"/>
                <w:lang w:eastAsia="en-US"/>
              </w:rPr>
            </w:pPr>
            <w:r w:rsidRPr="002223E1">
              <w:rPr>
                <w:rFonts w:eastAsia="Calibri"/>
                <w:sz w:val="24"/>
                <w:szCs w:val="24"/>
                <w:lang w:eastAsia="en-US"/>
              </w:rPr>
              <w:t xml:space="preserve">к Административному регламенту  по предоставлению </w:t>
            </w:r>
          </w:p>
          <w:p w:rsidR="005D46D8" w:rsidRPr="002223E1" w:rsidRDefault="005D46D8" w:rsidP="00DD5F8D">
            <w:pPr>
              <w:suppressAutoHyphens w:val="0"/>
              <w:ind w:right="-598"/>
              <w:rPr>
                <w:rFonts w:eastAsia="Calibri"/>
                <w:sz w:val="24"/>
                <w:szCs w:val="24"/>
                <w:lang w:eastAsia="en-US"/>
              </w:rPr>
            </w:pPr>
            <w:r w:rsidRPr="002223E1">
              <w:rPr>
                <w:rFonts w:eastAsia="Calibri"/>
                <w:sz w:val="24"/>
                <w:szCs w:val="24"/>
                <w:lang w:eastAsia="en-US"/>
              </w:rPr>
              <w:t xml:space="preserve">муниципальной услуги </w:t>
            </w:r>
          </w:p>
          <w:p w:rsidR="005D46D8" w:rsidRPr="002223E1" w:rsidRDefault="005D46D8" w:rsidP="00BC70ED">
            <w:pPr>
              <w:suppressAutoHyphens w:val="0"/>
              <w:ind w:left="9204" w:right="-598"/>
              <w:rPr>
                <w:rFonts w:eastAsia="Calibri"/>
                <w:sz w:val="28"/>
                <w:szCs w:val="28"/>
                <w:lang w:eastAsia="en-US"/>
              </w:rPr>
            </w:pPr>
          </w:p>
          <w:p w:rsidR="005D46D8" w:rsidRPr="002223E1"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tblPr>
            <w:tblGrid>
              <w:gridCol w:w="2246"/>
              <w:gridCol w:w="2269"/>
              <w:gridCol w:w="2137"/>
              <w:gridCol w:w="2140"/>
              <w:gridCol w:w="2275"/>
              <w:gridCol w:w="4266"/>
            </w:tblGrid>
            <w:tr w:rsidR="005D46D8" w:rsidRPr="002223E1" w:rsidTr="00BC70ED">
              <w:trPr>
                <w:cantSplit/>
                <w:trHeight w:val="1134"/>
              </w:trPr>
              <w:tc>
                <w:tcPr>
                  <w:tcW w:w="732" w:type="pct"/>
                  <w:vAlign w:val="center"/>
                </w:tcPr>
                <w:p w:rsidR="005D46D8" w:rsidRPr="002223E1" w:rsidRDefault="005D46D8" w:rsidP="003F6574">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Основание для начала административной процедуры</w:t>
                  </w:r>
                </w:p>
              </w:tc>
              <w:tc>
                <w:tcPr>
                  <w:tcW w:w="740" w:type="pct"/>
                  <w:vAlign w:val="center"/>
                </w:tcPr>
                <w:p w:rsidR="005D46D8" w:rsidRPr="002223E1" w:rsidRDefault="005D46D8" w:rsidP="003F6574">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Содержание административных действий</w:t>
                  </w:r>
                </w:p>
              </w:tc>
              <w:tc>
                <w:tcPr>
                  <w:tcW w:w="697" w:type="pct"/>
                  <w:vAlign w:val="center"/>
                </w:tcPr>
                <w:p w:rsidR="005D46D8" w:rsidRPr="002223E1" w:rsidRDefault="005D46D8" w:rsidP="003F6574">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Срок выполнения административных действий</w:t>
                  </w:r>
                </w:p>
              </w:tc>
              <w:tc>
                <w:tcPr>
                  <w:tcW w:w="698" w:type="pct"/>
                  <w:vAlign w:val="center"/>
                </w:tcPr>
                <w:p w:rsidR="005D46D8" w:rsidRPr="002223E1" w:rsidRDefault="005D46D8" w:rsidP="003F6574">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2223E1" w:rsidRDefault="005D46D8" w:rsidP="003F6574">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Критерии принятия решения</w:t>
                  </w:r>
                </w:p>
              </w:tc>
              <w:tc>
                <w:tcPr>
                  <w:tcW w:w="1391" w:type="pct"/>
                  <w:vAlign w:val="center"/>
                </w:tcPr>
                <w:p w:rsidR="005D46D8" w:rsidRPr="002223E1" w:rsidRDefault="005D46D8" w:rsidP="003F6574">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Результат административного действия, способ фиксации</w:t>
                  </w:r>
                </w:p>
              </w:tc>
            </w:tr>
          </w:tbl>
          <w:p w:rsidR="005D46D8" w:rsidRPr="002223E1" w:rsidRDefault="005D46D8" w:rsidP="00BC70ED">
            <w:pPr>
              <w:suppressAutoHyphens w:val="0"/>
              <w:ind w:left="9204" w:right="-598"/>
              <w:rPr>
                <w:rFonts w:eastAsia="Calibri"/>
                <w:sz w:val="2"/>
                <w:szCs w:val="2"/>
                <w:lang w:eastAsia="en-US"/>
              </w:rPr>
            </w:pPr>
          </w:p>
          <w:tbl>
            <w:tblPr>
              <w:tblStyle w:val="22"/>
              <w:tblW w:w="5000" w:type="pct"/>
              <w:tblLayout w:type="fixed"/>
              <w:tblLook w:val="04A0"/>
            </w:tblPr>
            <w:tblGrid>
              <w:gridCol w:w="2206"/>
              <w:gridCol w:w="37"/>
              <w:gridCol w:w="2137"/>
              <w:gridCol w:w="21"/>
              <w:gridCol w:w="2150"/>
              <w:gridCol w:w="101"/>
              <w:gridCol w:w="1996"/>
              <w:gridCol w:w="144"/>
              <w:gridCol w:w="2027"/>
              <w:gridCol w:w="245"/>
              <w:gridCol w:w="4269"/>
            </w:tblGrid>
            <w:tr w:rsidR="005D46D8" w:rsidRPr="002223E1" w:rsidTr="00BC70ED">
              <w:trPr>
                <w:tblHeader/>
              </w:trPr>
              <w:tc>
                <w:tcPr>
                  <w:tcW w:w="731" w:type="pct"/>
                  <w:gridSpan w:val="2"/>
                  <w:vAlign w:val="center"/>
                </w:tcPr>
                <w:p w:rsidR="005D46D8" w:rsidRPr="002223E1" w:rsidRDefault="005D46D8" w:rsidP="003F6574">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1</w:t>
                  </w:r>
                </w:p>
              </w:tc>
              <w:tc>
                <w:tcPr>
                  <w:tcW w:w="697" w:type="pct"/>
                  <w:vAlign w:val="center"/>
                </w:tcPr>
                <w:p w:rsidR="005D46D8" w:rsidRPr="002223E1" w:rsidRDefault="005D46D8" w:rsidP="003F6574">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2</w:t>
                  </w:r>
                </w:p>
              </w:tc>
              <w:tc>
                <w:tcPr>
                  <w:tcW w:w="741" w:type="pct"/>
                  <w:gridSpan w:val="3"/>
                  <w:vAlign w:val="center"/>
                </w:tcPr>
                <w:p w:rsidR="005D46D8" w:rsidRPr="002223E1" w:rsidRDefault="005D46D8" w:rsidP="003F6574">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3</w:t>
                  </w:r>
                </w:p>
              </w:tc>
              <w:tc>
                <w:tcPr>
                  <w:tcW w:w="698" w:type="pct"/>
                  <w:gridSpan w:val="2"/>
                  <w:vAlign w:val="center"/>
                </w:tcPr>
                <w:p w:rsidR="005D46D8" w:rsidRPr="002223E1" w:rsidRDefault="005D46D8" w:rsidP="003F6574">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4</w:t>
                  </w:r>
                </w:p>
              </w:tc>
              <w:tc>
                <w:tcPr>
                  <w:tcW w:w="741" w:type="pct"/>
                  <w:gridSpan w:val="2"/>
                  <w:vAlign w:val="center"/>
                </w:tcPr>
                <w:p w:rsidR="005D46D8" w:rsidRPr="002223E1" w:rsidRDefault="005D46D8" w:rsidP="003F6574">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5</w:t>
                  </w:r>
                </w:p>
              </w:tc>
              <w:tc>
                <w:tcPr>
                  <w:tcW w:w="1392" w:type="pct"/>
                  <w:vAlign w:val="center"/>
                </w:tcPr>
                <w:p w:rsidR="005D46D8" w:rsidRPr="002223E1" w:rsidRDefault="005D46D8" w:rsidP="003F6574">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6</w:t>
                  </w:r>
                </w:p>
              </w:tc>
            </w:tr>
            <w:tr w:rsidR="005D46D8" w:rsidRPr="002223E1" w:rsidTr="00BC70ED">
              <w:tc>
                <w:tcPr>
                  <w:tcW w:w="5000" w:type="pct"/>
                  <w:gridSpan w:val="11"/>
                </w:tcPr>
                <w:p w:rsidR="005D46D8" w:rsidRPr="002223E1" w:rsidRDefault="005D46D8" w:rsidP="003F6574">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1. Прием и регистрация заявления</w:t>
                  </w:r>
                </w:p>
              </w:tc>
            </w:tr>
            <w:tr w:rsidR="005D46D8" w:rsidRPr="002223E1" w:rsidTr="00BC70ED">
              <w:trPr>
                <w:trHeight w:val="846"/>
              </w:trPr>
              <w:tc>
                <w:tcPr>
                  <w:tcW w:w="731" w:type="pct"/>
                  <w:gridSpan w:val="2"/>
                </w:tcPr>
                <w:p w:rsidR="005D46D8" w:rsidRPr="002223E1" w:rsidRDefault="005D46D8"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поступление заявления и документов в Администрацию (Уполномоченный орган)</w:t>
                  </w:r>
                </w:p>
              </w:tc>
              <w:tc>
                <w:tcPr>
                  <w:tcW w:w="697" w:type="pct"/>
                </w:tcPr>
                <w:p w:rsidR="005D46D8" w:rsidRPr="002223E1" w:rsidRDefault="005D46D8"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прием и регистрация заявления    </w:t>
                  </w:r>
                  <w:r w:rsidR="00E207DE" w:rsidRPr="002223E1">
                    <w:rPr>
                      <w:rFonts w:ascii="Times New Roman" w:eastAsia="Calibri" w:hAnsi="Times New Roman"/>
                      <w:sz w:val="24"/>
                      <w:szCs w:val="24"/>
                      <w:lang w:eastAsia="en-US"/>
                    </w:rPr>
                    <w:t xml:space="preserve"> и прилагаемых документов </w:t>
                  </w:r>
                </w:p>
              </w:tc>
              <w:tc>
                <w:tcPr>
                  <w:tcW w:w="741" w:type="pct"/>
                  <w:gridSpan w:val="3"/>
                </w:tcPr>
                <w:p w:rsidR="005D46D8" w:rsidRPr="002223E1" w:rsidRDefault="005D46D8"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tcPr>
                <w:p w:rsidR="005D46D8" w:rsidRPr="002223E1" w:rsidRDefault="005D46D8"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2223E1" w:rsidRDefault="005D46D8"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наличие/отсутствие оснований для отказа в приеме документов, предусмотренных пунктами </w:t>
                  </w:r>
                  <w:r w:rsidR="005F376D" w:rsidRPr="002223E1">
                    <w:rPr>
                      <w:rFonts w:ascii="Times New Roman" w:eastAsia="Calibri" w:hAnsi="Times New Roman"/>
                      <w:sz w:val="24"/>
                      <w:szCs w:val="24"/>
                      <w:lang w:eastAsia="en-US"/>
                    </w:rPr>
                    <w:t>2.</w:t>
                  </w:r>
                  <w:r w:rsidR="00FE52FA" w:rsidRPr="002223E1">
                    <w:rPr>
                      <w:rFonts w:ascii="Times New Roman" w:eastAsia="Calibri" w:hAnsi="Times New Roman"/>
                      <w:sz w:val="24"/>
                      <w:szCs w:val="24"/>
                      <w:lang w:eastAsia="en-US"/>
                    </w:rPr>
                    <w:t xml:space="preserve">13, </w:t>
                  </w:r>
                  <w:r w:rsidRPr="002223E1">
                    <w:rPr>
                      <w:rFonts w:ascii="Times New Roman" w:eastAsia="Calibri" w:hAnsi="Times New Roman"/>
                      <w:sz w:val="24"/>
                      <w:szCs w:val="24"/>
                      <w:lang w:eastAsia="en-US"/>
                    </w:rPr>
                    <w:t>2.1</w:t>
                  </w:r>
                  <w:r w:rsidR="00391E7A" w:rsidRPr="002223E1">
                    <w:rPr>
                      <w:rFonts w:ascii="Times New Roman" w:eastAsia="Calibri" w:hAnsi="Times New Roman"/>
                      <w:sz w:val="24"/>
                      <w:szCs w:val="24"/>
                      <w:lang w:eastAsia="en-US"/>
                    </w:rPr>
                    <w:t>4</w:t>
                  </w:r>
                  <w:r w:rsidRPr="002223E1">
                    <w:rPr>
                      <w:rFonts w:ascii="Times New Roman" w:eastAsia="Calibri" w:hAnsi="Times New Roman"/>
                      <w:sz w:val="24"/>
                      <w:szCs w:val="24"/>
                      <w:lang w:eastAsia="en-US"/>
                    </w:rPr>
                    <w:t xml:space="preserve">. Административного регламента </w:t>
                  </w:r>
                </w:p>
              </w:tc>
              <w:tc>
                <w:tcPr>
                  <w:tcW w:w="1392" w:type="pct"/>
                </w:tcPr>
                <w:p w:rsidR="005D46D8" w:rsidRPr="002223E1" w:rsidRDefault="005D46D8"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2223E1" w:rsidRDefault="005D46D8"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регистрация заявления и документов               в системе входящей корреспонденции</w:t>
                  </w:r>
                </w:p>
                <w:p w:rsidR="005D46D8" w:rsidRPr="002223E1" w:rsidRDefault="005D46D8"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СЭД «Дело» (присвоение номера и датирование); </w:t>
                  </w:r>
                </w:p>
                <w:p w:rsidR="005D46D8" w:rsidRPr="002223E1" w:rsidRDefault="005D46D8"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назначение  должностного лица,</w:t>
                  </w:r>
                </w:p>
                <w:p w:rsidR="005D46D8" w:rsidRPr="002223E1" w:rsidRDefault="005D46D8"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ответственного за предоставление  муниципальной услуги, и передача ему документов;</w:t>
                  </w:r>
                </w:p>
                <w:p w:rsidR="005D46D8" w:rsidRPr="002223E1" w:rsidRDefault="005D46D8"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отказ в приеме документов:</w:t>
                  </w:r>
                </w:p>
                <w:p w:rsidR="005D46D8" w:rsidRPr="002223E1" w:rsidRDefault="005D46D8" w:rsidP="003F6574">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D46D8" w:rsidRPr="002223E1" w:rsidRDefault="005D46D8" w:rsidP="003F6574">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Pr="002223E1" w:rsidRDefault="005D46D8" w:rsidP="003F6574">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 случае поступления почтовым отправлением или через многофункциональный центр</w:t>
                  </w:r>
                </w:p>
                <w:p w:rsidR="005D46D8" w:rsidRPr="002223E1" w:rsidRDefault="005D46D8" w:rsidP="003F6574">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 в форме уведомления (приложение № </w:t>
                  </w:r>
                  <w:r w:rsidR="004E2EBD" w:rsidRPr="002223E1">
                    <w:rPr>
                      <w:rFonts w:ascii="Times New Roman" w:eastAsia="Calibri" w:hAnsi="Times New Roman"/>
                      <w:sz w:val="24"/>
                      <w:szCs w:val="24"/>
                      <w:lang w:eastAsia="en-US"/>
                    </w:rPr>
                    <w:t>3</w:t>
                  </w:r>
                  <w:r w:rsidRPr="002223E1">
                    <w:rPr>
                      <w:rFonts w:ascii="Times New Roman" w:eastAsia="Calibri" w:hAnsi="Times New Roman"/>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p>
              </w:tc>
            </w:tr>
            <w:tr w:rsidR="005D46D8" w:rsidRPr="002223E1" w:rsidTr="00BC70ED">
              <w:trPr>
                <w:trHeight w:val="396"/>
              </w:trPr>
              <w:tc>
                <w:tcPr>
                  <w:tcW w:w="5000" w:type="pct"/>
                  <w:gridSpan w:val="11"/>
                </w:tcPr>
                <w:p w:rsidR="005D46D8" w:rsidRPr="002223E1" w:rsidRDefault="000B42FF" w:rsidP="003F6574">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2. Рассмотрение заявления и</w:t>
                  </w:r>
                  <w:r w:rsidR="005D46D8" w:rsidRPr="002223E1">
                    <w:rPr>
                      <w:rFonts w:ascii="Times New Roman" w:eastAsia="Calibri" w:hAnsi="Times New Roman"/>
                      <w:sz w:val="24"/>
                      <w:szCs w:val="24"/>
                      <w:lang w:eastAsia="en-US"/>
                    </w:rPr>
                    <w:t xml:space="preserve"> приложенны</w:t>
                  </w:r>
                  <w:r w:rsidRPr="002223E1">
                    <w:rPr>
                      <w:rFonts w:ascii="Times New Roman" w:eastAsia="Calibri" w:hAnsi="Times New Roman"/>
                      <w:sz w:val="24"/>
                      <w:szCs w:val="24"/>
                      <w:lang w:eastAsia="en-US"/>
                    </w:rPr>
                    <w:t>х</w:t>
                  </w:r>
                  <w:r w:rsidR="005D46D8" w:rsidRPr="002223E1">
                    <w:rPr>
                      <w:rFonts w:ascii="Times New Roman" w:eastAsia="Calibri" w:hAnsi="Times New Roman"/>
                      <w:sz w:val="24"/>
                      <w:szCs w:val="24"/>
                      <w:lang w:eastAsia="en-US"/>
                    </w:rPr>
                    <w:t xml:space="preserve"> к нему документ</w:t>
                  </w:r>
                  <w:r w:rsidRPr="002223E1">
                    <w:rPr>
                      <w:rFonts w:ascii="Times New Roman" w:eastAsia="Calibri" w:hAnsi="Times New Roman"/>
                      <w:sz w:val="24"/>
                      <w:szCs w:val="24"/>
                      <w:lang w:eastAsia="en-US"/>
                    </w:rPr>
                    <w:t>ов</w:t>
                  </w:r>
                  <w:r w:rsidR="00714B4C" w:rsidRPr="002223E1">
                    <w:rPr>
                      <w:rFonts w:ascii="Times New Roman" w:eastAsia="Calibri" w:hAnsi="Times New Roman"/>
                      <w:sz w:val="24"/>
                      <w:szCs w:val="24"/>
                      <w:lang w:eastAsia="en-US"/>
                    </w:rPr>
                    <w:t>формирование и направление межведомственных запросов</w:t>
                  </w:r>
                </w:p>
              </w:tc>
            </w:tr>
            <w:tr w:rsidR="00F00F13" w:rsidRPr="002223E1" w:rsidTr="00BC70ED">
              <w:trPr>
                <w:trHeight w:val="279"/>
              </w:trPr>
              <w:tc>
                <w:tcPr>
                  <w:tcW w:w="719" w:type="pct"/>
                  <w:vMerge w:val="restart"/>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пакет зарегистрированных документов, поступивших должностному лицу,</w:t>
                  </w:r>
                </w:p>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ответственному за предоставление  муниципальной услуги</w:t>
                  </w:r>
                </w:p>
              </w:tc>
              <w:tc>
                <w:tcPr>
                  <w:tcW w:w="709" w:type="pct"/>
                  <w:gridSpan w:val="2"/>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проверка зарегистрированных документов на предмет комплектности </w:t>
                  </w:r>
                </w:p>
              </w:tc>
              <w:tc>
                <w:tcPr>
                  <w:tcW w:w="741" w:type="pct"/>
                  <w:gridSpan w:val="3"/>
                  <w:vMerge w:val="restart"/>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vMerge w:val="restart"/>
                </w:tcPr>
                <w:p w:rsidR="00F00F13" w:rsidRPr="002223E1" w:rsidRDefault="00F00F13"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41" w:type="pct"/>
                  <w:gridSpan w:val="2"/>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392" w:type="pct"/>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r>
            <w:tr w:rsidR="00F00F13" w:rsidRPr="002223E1" w:rsidTr="00BC70ED">
              <w:trPr>
                <w:trHeight w:val="279"/>
              </w:trPr>
              <w:tc>
                <w:tcPr>
                  <w:tcW w:w="719" w:type="pct"/>
                  <w:vMerge/>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p>
              </w:tc>
              <w:tc>
                <w:tcPr>
                  <w:tcW w:w="741" w:type="pct"/>
                  <w:gridSpan w:val="3"/>
                  <w:vMerge/>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p>
              </w:tc>
              <w:tc>
                <w:tcPr>
                  <w:tcW w:w="698" w:type="pct"/>
                  <w:gridSpan w:val="2"/>
                  <w:vMerge/>
                </w:tcPr>
                <w:p w:rsidR="00F00F13" w:rsidRPr="002223E1" w:rsidRDefault="00F00F13" w:rsidP="003F6574">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отсутствие документов, необходимых для предоставления муниципальной услуги, </w:t>
                  </w:r>
                  <w:r w:rsidRPr="002223E1">
                    <w:rPr>
                      <w:rFonts w:ascii="Times New Roman" w:eastAsia="Calibri" w:hAnsi="Times New Roman"/>
                      <w:sz w:val="24"/>
                      <w:szCs w:val="24"/>
                      <w:lang w:eastAsia="en-US"/>
                    </w:rPr>
                    <w:lastRenderedPageBreak/>
                    <w:t>находящихся в распоряжении государственных органов (организаций)</w:t>
                  </w:r>
                </w:p>
              </w:tc>
              <w:tc>
                <w:tcPr>
                  <w:tcW w:w="1392" w:type="pct"/>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w:t>
                  </w:r>
                </w:p>
              </w:tc>
            </w:tr>
            <w:tr w:rsidR="00F00F13" w:rsidRPr="002223E1" w:rsidTr="00BC70ED">
              <w:trPr>
                <w:trHeight w:val="279"/>
              </w:trPr>
              <w:tc>
                <w:tcPr>
                  <w:tcW w:w="719" w:type="pct"/>
                  <w:vMerge/>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формирование полного комплекта документов</w:t>
                  </w:r>
                </w:p>
              </w:tc>
              <w:tc>
                <w:tcPr>
                  <w:tcW w:w="741" w:type="pct"/>
                  <w:gridSpan w:val="3"/>
                </w:tcPr>
                <w:p w:rsidR="00F00F13" w:rsidRPr="002223E1" w:rsidRDefault="00F00F13" w:rsidP="003F6574">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3 рабочих дня </w:t>
                  </w:r>
                </w:p>
              </w:tc>
              <w:tc>
                <w:tcPr>
                  <w:tcW w:w="698" w:type="pct"/>
                  <w:gridSpan w:val="2"/>
                  <w:vMerge/>
                </w:tcPr>
                <w:p w:rsidR="00F00F13" w:rsidRPr="002223E1" w:rsidRDefault="00F00F13" w:rsidP="003F6574">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392" w:type="pct"/>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F00F13" w:rsidRPr="002223E1" w:rsidTr="00BC70ED">
              <w:trPr>
                <w:trHeight w:val="279"/>
              </w:trPr>
              <w:tc>
                <w:tcPr>
                  <w:tcW w:w="719" w:type="pct"/>
                  <w:vMerge/>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Направление межведомственных запросов</w:t>
                  </w:r>
                </w:p>
              </w:tc>
              <w:tc>
                <w:tcPr>
                  <w:tcW w:w="741" w:type="pct"/>
                  <w:gridSpan w:val="3"/>
                </w:tcPr>
                <w:p w:rsidR="00F00F13" w:rsidRPr="002223E1" w:rsidRDefault="00F00F13" w:rsidP="003F6574">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tcPr>
                <w:p w:rsidR="00F00F13" w:rsidRPr="002223E1" w:rsidRDefault="00F00F13" w:rsidP="003F6574">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Отсутствие основа-ний, предусмотрен-ных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2223E1" w:rsidRDefault="00F00F13"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2223E1" w:rsidRDefault="00F00F13"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2223E1" w:rsidTr="00BC70ED">
              <w:trPr>
                <w:trHeight w:val="279"/>
              </w:trPr>
              <w:tc>
                <w:tcPr>
                  <w:tcW w:w="719" w:type="pct"/>
                </w:tcPr>
                <w:p w:rsidR="00DE0628" w:rsidRPr="002223E1" w:rsidRDefault="00DE0628" w:rsidP="003F6574">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DE0628" w:rsidRPr="002223E1" w:rsidRDefault="00DE0628"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Получение ответов на межведомственные запросы, формирование </w:t>
                  </w:r>
                  <w:r w:rsidRPr="002223E1">
                    <w:rPr>
                      <w:rFonts w:ascii="Times New Roman" w:eastAsia="Calibri" w:hAnsi="Times New Roman"/>
                      <w:sz w:val="24"/>
                      <w:szCs w:val="24"/>
                      <w:lang w:eastAsia="en-US"/>
                    </w:rPr>
                    <w:lastRenderedPageBreak/>
                    <w:t>полного комплекта документов</w:t>
                  </w:r>
                </w:p>
              </w:tc>
              <w:tc>
                <w:tcPr>
                  <w:tcW w:w="741" w:type="pct"/>
                  <w:gridSpan w:val="3"/>
                </w:tcPr>
                <w:p w:rsidR="00DE0628" w:rsidRPr="002223E1" w:rsidRDefault="00DE0628" w:rsidP="003F6574">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 xml:space="preserve">5 рабочих дней со дня направления межведомственного запроса в орган или организацию, </w:t>
                  </w:r>
                  <w:r w:rsidRPr="002223E1">
                    <w:rPr>
                      <w:rFonts w:ascii="Times New Roman" w:eastAsia="Calibri" w:hAnsi="Times New Roman"/>
                      <w:sz w:val="24"/>
                      <w:szCs w:val="24"/>
                      <w:lang w:eastAsia="en-US"/>
                    </w:rPr>
                    <w:lastRenderedPageBreak/>
                    <w:t>предоставляющие документ и информацию, если иные сроки не предусмотрены законодательством РФ и РБ</w:t>
                  </w:r>
                </w:p>
              </w:tc>
              <w:tc>
                <w:tcPr>
                  <w:tcW w:w="698" w:type="pct"/>
                  <w:gridSpan w:val="2"/>
                </w:tcPr>
                <w:p w:rsidR="00DE0628" w:rsidRPr="002223E1" w:rsidRDefault="00DE0628" w:rsidP="003F6574">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DE0628" w:rsidRPr="002223E1" w:rsidRDefault="00DE0628" w:rsidP="003F6574">
                  <w:pPr>
                    <w:framePr w:hSpace="180" w:wrap="around" w:hAnchor="text" w:x="-318" w:y="-570"/>
                    <w:suppressAutoHyphens w:val="0"/>
                    <w:rPr>
                      <w:rFonts w:ascii="Times New Roman" w:eastAsia="Calibri" w:hAnsi="Times New Roman"/>
                      <w:sz w:val="24"/>
                      <w:szCs w:val="24"/>
                      <w:lang w:eastAsia="en-US"/>
                    </w:rPr>
                  </w:pPr>
                </w:p>
              </w:tc>
              <w:tc>
                <w:tcPr>
                  <w:tcW w:w="1392" w:type="pct"/>
                </w:tcPr>
                <w:p w:rsidR="00DE0628" w:rsidRPr="002223E1" w:rsidRDefault="00DE0628"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E0628" w:rsidRPr="002223E1" w:rsidRDefault="00DE0628"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внесение записи в Журнал регистрации исходящих межведомственных запросов и поступивших на них ответов</w:t>
                  </w:r>
                </w:p>
              </w:tc>
            </w:tr>
            <w:tr w:rsidR="005D46D8" w:rsidRPr="002223E1" w:rsidTr="00BC70ED">
              <w:trPr>
                <w:trHeight w:val="192"/>
              </w:trPr>
              <w:tc>
                <w:tcPr>
                  <w:tcW w:w="5000" w:type="pct"/>
                  <w:gridSpan w:val="11"/>
                  <w:tcBorders>
                    <w:left w:val="single" w:sz="4" w:space="0" w:color="auto"/>
                  </w:tcBorders>
                </w:tcPr>
                <w:p w:rsidR="005D46D8" w:rsidRPr="002223E1" w:rsidRDefault="005D46D8" w:rsidP="003F6574">
                  <w:pPr>
                    <w:framePr w:hSpace="180" w:wrap="around" w:hAnchor="text" w:x="-318" w:y="-570"/>
                    <w:tabs>
                      <w:tab w:val="left" w:pos="1418"/>
                      <w:tab w:val="left" w:pos="2127"/>
                    </w:tabs>
                    <w:suppressAutoHyphens w:val="0"/>
                    <w:ind w:firstLine="567"/>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 xml:space="preserve">3. Принятие решения о выдаче </w:t>
                  </w:r>
                  <w:r w:rsidR="000B42FF" w:rsidRPr="002223E1">
                    <w:rPr>
                      <w:rFonts w:ascii="Times New Roman" w:eastAsia="Calibri" w:hAnsi="Times New Roman"/>
                      <w:sz w:val="24"/>
                      <w:szCs w:val="24"/>
                      <w:lang w:eastAsia="en-US"/>
                    </w:rPr>
                    <w:t>копий документов (отказе в выдаче архивных копий документов)</w:t>
                  </w:r>
                </w:p>
              </w:tc>
            </w:tr>
            <w:tr w:rsidR="005D46D8" w:rsidRPr="002223E1" w:rsidTr="00BC70ED">
              <w:trPr>
                <w:trHeight w:val="192"/>
              </w:trPr>
              <w:tc>
                <w:tcPr>
                  <w:tcW w:w="719" w:type="pct"/>
                  <w:vMerge w:val="restart"/>
                  <w:tcBorders>
                    <w:top w:val="single" w:sz="4" w:space="0" w:color="auto"/>
                    <w:left w:val="single" w:sz="4" w:space="0" w:color="auto"/>
                    <w:right w:val="single" w:sz="4" w:space="0" w:color="auto"/>
                  </w:tcBorders>
                </w:tcPr>
                <w:p w:rsidR="005D46D8" w:rsidRPr="002223E1" w:rsidRDefault="005D46D8"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2223E1" w:rsidRDefault="00814B5B"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рассмотрение заявления и приложенных к нему документов</w:t>
                  </w:r>
                  <w:r w:rsidR="005D46D8" w:rsidRPr="002223E1">
                    <w:rPr>
                      <w:rFonts w:ascii="Times New Roman" w:eastAsia="Calibri" w:hAnsi="Times New Roman"/>
                      <w:sz w:val="24"/>
                      <w:szCs w:val="24"/>
                      <w:lang w:eastAsia="en-US"/>
                    </w:rPr>
                    <w:t>;</w:t>
                  </w:r>
                </w:p>
                <w:p w:rsidR="005D46D8" w:rsidRPr="002223E1" w:rsidRDefault="005D46D8" w:rsidP="003F6574">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подготовка проекта 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2223E1" w:rsidRDefault="00D0693C"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2223E1" w:rsidRDefault="005D46D8"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223E1" w:rsidRDefault="005D46D8" w:rsidP="003F6574">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223E1" w:rsidRDefault="007C18DF" w:rsidP="003F6574">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r>
            <w:tr w:rsidR="005D46D8" w:rsidRPr="002223E1" w:rsidTr="00BC70ED">
              <w:tc>
                <w:tcPr>
                  <w:tcW w:w="719" w:type="pct"/>
                  <w:vMerge/>
                  <w:tcBorders>
                    <w:left w:val="single" w:sz="4" w:space="0" w:color="auto"/>
                    <w:right w:val="single" w:sz="4" w:space="0" w:color="auto"/>
                  </w:tcBorders>
                </w:tcPr>
                <w:p w:rsidR="005D46D8" w:rsidRPr="002223E1" w:rsidRDefault="005D46D8" w:rsidP="003F6574">
                  <w:pPr>
                    <w:framePr w:hSpace="180" w:wrap="around" w:hAnchor="text" w:x="-318" w:y="-570"/>
                    <w:suppressAutoHyphens w:val="0"/>
                    <w:rPr>
                      <w:rFonts w:ascii="Times New Roman" w:eastAsia="Calibri" w:hAnsi="Times New Roman"/>
                      <w:sz w:val="24"/>
                      <w:szCs w:val="24"/>
                      <w:lang w:eastAsia="en-US"/>
                    </w:rPr>
                  </w:pPr>
                </w:p>
              </w:tc>
              <w:tc>
                <w:tcPr>
                  <w:tcW w:w="716" w:type="pct"/>
                  <w:gridSpan w:val="3"/>
                  <w:tcBorders>
                    <w:left w:val="single" w:sz="4" w:space="0" w:color="auto"/>
                  </w:tcBorders>
                </w:tcPr>
                <w:p w:rsidR="005D46D8" w:rsidRPr="002223E1" w:rsidRDefault="005D46D8"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согласование, утверждение и регистрация архивной копии, а</w:t>
                  </w:r>
                  <w:r w:rsidR="00D0693C" w:rsidRPr="002223E1">
                    <w:rPr>
                      <w:rFonts w:ascii="Times New Roman" w:eastAsia="Calibri" w:hAnsi="Times New Roman"/>
                      <w:sz w:val="24"/>
                      <w:szCs w:val="24"/>
                      <w:lang w:eastAsia="en-US"/>
                    </w:rPr>
                    <w:t>рхивной справки, архивной выпис</w:t>
                  </w:r>
                  <w:r w:rsidRPr="002223E1">
                    <w:rPr>
                      <w:rFonts w:ascii="Times New Roman" w:eastAsia="Calibri" w:hAnsi="Times New Roman"/>
                      <w:sz w:val="24"/>
                      <w:szCs w:val="24"/>
                      <w:lang w:eastAsia="en-US"/>
                    </w:rPr>
                    <w:t>ки</w:t>
                  </w:r>
                </w:p>
              </w:tc>
              <w:tc>
                <w:tcPr>
                  <w:tcW w:w="701" w:type="pct"/>
                  <w:tcBorders>
                    <w:right w:val="single" w:sz="4" w:space="0" w:color="auto"/>
                  </w:tcBorders>
                </w:tcPr>
                <w:p w:rsidR="005D46D8" w:rsidRPr="002223E1" w:rsidRDefault="007C18DF"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2 </w:t>
                  </w:r>
                  <w:r w:rsidR="00D0693C" w:rsidRPr="002223E1">
                    <w:rPr>
                      <w:rFonts w:ascii="Times New Roman" w:eastAsia="Calibri" w:hAnsi="Times New Roman"/>
                      <w:sz w:val="24"/>
                      <w:szCs w:val="24"/>
                      <w:lang w:eastAsia="en-US"/>
                    </w:rPr>
                    <w:t>рабочих дня</w:t>
                  </w:r>
                </w:p>
              </w:tc>
              <w:tc>
                <w:tcPr>
                  <w:tcW w:w="684" w:type="pct"/>
                  <w:gridSpan w:val="2"/>
                  <w:tcBorders>
                    <w:left w:val="single" w:sz="4" w:space="0" w:color="auto"/>
                    <w:right w:val="single" w:sz="4" w:space="0" w:color="auto"/>
                  </w:tcBorders>
                </w:tcPr>
                <w:p w:rsidR="005D46D8" w:rsidRPr="002223E1" w:rsidRDefault="005D46D8"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p w:rsidR="005D46D8" w:rsidRPr="002223E1" w:rsidRDefault="005D46D8"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2223E1" w:rsidRDefault="005D46D8"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472" w:type="pct"/>
                  <w:gridSpan w:val="2"/>
                  <w:tcBorders>
                    <w:left w:val="single" w:sz="4" w:space="0" w:color="auto"/>
                  </w:tcBorders>
                </w:tcPr>
                <w:p w:rsidR="005D46D8" w:rsidRPr="002223E1" w:rsidRDefault="007C18DF"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согласованная, утвержденная и регистрированная архивная копия, архивная справка, архивная выписка</w:t>
                  </w:r>
                </w:p>
              </w:tc>
            </w:tr>
            <w:tr w:rsidR="005D46D8" w:rsidRPr="002223E1" w:rsidTr="00BC70ED">
              <w:trPr>
                <w:trHeight w:val="192"/>
              </w:trPr>
              <w:tc>
                <w:tcPr>
                  <w:tcW w:w="5000" w:type="pct"/>
                  <w:gridSpan w:val="11"/>
                  <w:tcBorders>
                    <w:left w:val="single" w:sz="4" w:space="0" w:color="auto"/>
                  </w:tcBorders>
                </w:tcPr>
                <w:p w:rsidR="005D46D8" w:rsidRPr="002223E1" w:rsidRDefault="005D46D8" w:rsidP="003F6574">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4. Выдача результата предоставления</w:t>
                  </w:r>
                  <w:r w:rsidR="000B42FF" w:rsidRPr="002223E1">
                    <w:rPr>
                      <w:rFonts w:ascii="Times New Roman" w:eastAsia="Calibri" w:hAnsi="Times New Roman"/>
                      <w:sz w:val="24"/>
                      <w:szCs w:val="24"/>
                      <w:lang w:eastAsia="en-US"/>
                    </w:rPr>
                    <w:t xml:space="preserve">муниципальной </w:t>
                  </w:r>
                  <w:r w:rsidRPr="002223E1">
                    <w:rPr>
                      <w:rFonts w:ascii="Times New Roman" w:eastAsia="Calibri" w:hAnsi="Times New Roman"/>
                      <w:sz w:val="24"/>
                      <w:szCs w:val="24"/>
                      <w:lang w:eastAsia="en-US"/>
                    </w:rPr>
                    <w:t xml:space="preserve"> услуги заявителю</w:t>
                  </w:r>
                </w:p>
              </w:tc>
            </w:tr>
            <w:tr w:rsidR="005D46D8" w:rsidRPr="002223E1" w:rsidTr="00BC70ED">
              <w:trPr>
                <w:trHeight w:val="68"/>
              </w:trPr>
              <w:tc>
                <w:tcPr>
                  <w:tcW w:w="719" w:type="pct"/>
                  <w:tcBorders>
                    <w:top w:val="single" w:sz="4" w:space="0" w:color="auto"/>
                    <w:left w:val="single" w:sz="4" w:space="0" w:color="auto"/>
                    <w:right w:val="single" w:sz="4" w:space="0" w:color="auto"/>
                  </w:tcBorders>
                </w:tcPr>
                <w:p w:rsidR="005D46D8" w:rsidRPr="002223E1" w:rsidRDefault="005D46D8" w:rsidP="003F6574">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2223E1" w:rsidRDefault="004A7D7E" w:rsidP="003F6574">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выдача </w:t>
                  </w:r>
                  <w:r w:rsidR="005D46D8" w:rsidRPr="002223E1">
                    <w:rPr>
                      <w:rFonts w:ascii="Times New Roman" w:eastAsia="Calibri" w:hAnsi="Times New Roman"/>
                      <w:sz w:val="24"/>
                      <w:szCs w:val="24"/>
                      <w:lang w:eastAsia="en-US"/>
                    </w:rPr>
                    <w:t xml:space="preserve">(направление) Заявителю результата муниципальной услуги </w:t>
                  </w:r>
                </w:p>
                <w:p w:rsidR="005D46D8" w:rsidRPr="002223E1" w:rsidRDefault="005D46D8" w:rsidP="003F6574">
                  <w:pPr>
                    <w:framePr w:hSpace="180" w:wrap="around" w:hAnchor="text" w:x="-318" w:y="-570"/>
                    <w:suppressAutoHyphens w:val="0"/>
                    <w:autoSpaceDE w:val="0"/>
                    <w:autoSpaceDN w:val="0"/>
                    <w:adjustRightInd w:val="0"/>
                    <w:outlineLvl w:val="0"/>
                    <w:rPr>
                      <w:rFonts w:ascii="Times New Roman" w:eastAsia="Calibri" w:hAnsi="Times New Roman"/>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2223E1" w:rsidRDefault="005D46D8"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2223E1" w:rsidRDefault="005D46D8" w:rsidP="003F6574">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223E1" w:rsidRDefault="00515B42" w:rsidP="003F6574">
                  <w:pPr>
                    <w:framePr w:hSpace="180" w:wrap="around" w:hAnchor="text" w:x="-318" w:y="-570"/>
                    <w:suppressAutoHyphens w:val="0"/>
                    <w:rPr>
                      <w:rFonts w:ascii="Times New Roman" w:hAnsi="Times New Roman"/>
                      <w:sz w:val="28"/>
                      <w:szCs w:val="28"/>
                    </w:rPr>
                  </w:pPr>
                  <w:r w:rsidRPr="002223E1">
                    <w:rPr>
                      <w:rFonts w:ascii="Times New Roman" w:eastAsia="Calibri" w:hAnsi="Times New Roman"/>
                      <w:sz w:val="24"/>
                      <w:szCs w:val="24"/>
                      <w:lang w:eastAsia="en-US"/>
                    </w:rPr>
                    <w:t xml:space="preserve">- отсутствие документа в архиве </w:t>
                  </w:r>
                  <w:r w:rsidRPr="002223E1">
                    <w:rPr>
                      <w:rFonts w:ascii="Times New Roman" w:hAnsi="Times New Roman"/>
                      <w:sz w:val="24"/>
                      <w:szCs w:val="24"/>
                    </w:rPr>
                    <w:t>Администрации (Уполномоченного органа)</w:t>
                  </w:r>
                  <w:r w:rsidRPr="002223E1">
                    <w:rPr>
                      <w:rFonts w:ascii="Times New Roman" w:hAnsi="Times New Roman"/>
                      <w:sz w:val="28"/>
                      <w:szCs w:val="28"/>
                    </w:rPr>
                    <w:t>;</w:t>
                  </w:r>
                </w:p>
                <w:p w:rsidR="00515B42" w:rsidRPr="002223E1" w:rsidRDefault="009E42BD" w:rsidP="003F6574">
                  <w:pPr>
                    <w:framePr w:hSpace="180" w:wrap="around" w:hAnchor="text" w:x="-318" w:y="-570"/>
                    <w:suppressAutoHyphens w:val="0"/>
                    <w:rPr>
                      <w:rFonts w:ascii="Times New Roman" w:hAnsi="Times New Roman"/>
                      <w:color w:val="000000"/>
                      <w:sz w:val="24"/>
                      <w:szCs w:val="28"/>
                      <w:lang w:eastAsia="ru-RU"/>
                    </w:rPr>
                  </w:pPr>
                  <w:r w:rsidRPr="002223E1">
                    <w:rPr>
                      <w:rFonts w:ascii="Times New Roman" w:hAnsi="Times New Roman"/>
                      <w:sz w:val="28"/>
                      <w:szCs w:val="28"/>
                    </w:rPr>
                    <w:t>-н</w:t>
                  </w:r>
                  <w:r w:rsidR="00515B42" w:rsidRPr="002223E1">
                    <w:rPr>
                      <w:rFonts w:ascii="Times New Roman" w:hAnsi="Times New Roman"/>
                      <w:color w:val="000000"/>
                      <w:sz w:val="24"/>
                      <w:szCs w:val="28"/>
                      <w:lang w:eastAsia="ru-RU"/>
                    </w:rPr>
                    <w:t>аличие/отсутствие согласия на обработку персональных данных лиц, не являющихся заявите</w:t>
                  </w:r>
                  <w:r w:rsidRPr="002223E1">
                    <w:rPr>
                      <w:rFonts w:ascii="Times New Roman" w:hAnsi="Times New Roman"/>
                      <w:color w:val="000000"/>
                      <w:sz w:val="24"/>
                      <w:szCs w:val="28"/>
                      <w:lang w:eastAsia="ru-RU"/>
                    </w:rPr>
                    <w:t xml:space="preserve">лями, в случае необходимости </w:t>
                  </w:r>
                  <w:r w:rsidR="00515B42" w:rsidRPr="002223E1">
                    <w:rPr>
                      <w:rFonts w:ascii="Times New Roman" w:hAnsi="Times New Roman"/>
                      <w:color w:val="000000"/>
                      <w:sz w:val="24"/>
                      <w:szCs w:val="28"/>
                      <w:lang w:eastAsia="ru-RU"/>
                    </w:rPr>
                    <w:t xml:space="preserve">осуществления </w:t>
                  </w:r>
                  <w:r w:rsidRPr="002223E1">
                    <w:rPr>
                      <w:rFonts w:ascii="Times New Roman" w:hAnsi="Times New Roman"/>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223E1" w:rsidRDefault="005D46D8" w:rsidP="003F6574">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2223E1" w:rsidRDefault="00814B5B" w:rsidP="003F6574">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814B5B" w:rsidRPr="002223E1" w:rsidRDefault="00814B5B" w:rsidP="003F6574">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814B5B" w:rsidRPr="002223E1" w:rsidRDefault="00814B5B" w:rsidP="003F6574">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направляется Заявителю посредством почтового отправления;</w:t>
                  </w:r>
                </w:p>
                <w:p w:rsidR="005D46D8" w:rsidRPr="002223E1" w:rsidRDefault="00814B5B" w:rsidP="003F6574">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электронного документа, который направляется Заявителю                       в «Личный кабинет» на РПГУ</w:t>
                  </w:r>
                </w:p>
              </w:tc>
            </w:tr>
          </w:tbl>
          <w:p w:rsidR="005D46D8" w:rsidRPr="002223E1" w:rsidRDefault="005D46D8" w:rsidP="00BC70ED">
            <w:pPr>
              <w:suppressAutoHyphens w:val="0"/>
              <w:ind w:right="-598"/>
              <w:rPr>
                <w:rFonts w:eastAsia="Calibri"/>
                <w:sz w:val="28"/>
                <w:szCs w:val="28"/>
                <w:lang w:eastAsia="en-US"/>
              </w:rPr>
            </w:pPr>
          </w:p>
          <w:p w:rsidR="005D46D8" w:rsidRPr="002223E1" w:rsidRDefault="005D46D8" w:rsidP="00BC70ED">
            <w:pPr>
              <w:suppressAutoHyphens w:val="0"/>
              <w:rPr>
                <w:bCs/>
                <w:sz w:val="24"/>
                <w:szCs w:val="24"/>
                <w:lang w:eastAsia="ru-RU"/>
              </w:rPr>
            </w:pPr>
          </w:p>
        </w:tc>
      </w:tr>
    </w:tbl>
    <w:p w:rsidR="005D46D8" w:rsidRPr="002223E1" w:rsidRDefault="005D46D8" w:rsidP="005D46D8">
      <w:pPr>
        <w:suppressAutoHyphens w:val="0"/>
        <w:rPr>
          <w:b/>
          <w:color w:val="000000" w:themeColor="text1"/>
          <w:sz w:val="28"/>
          <w:szCs w:val="28"/>
        </w:rPr>
      </w:pPr>
    </w:p>
    <w:sectPr w:rsidR="005D46D8" w:rsidRPr="002223E1"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4BA" w:rsidRDefault="004074BA" w:rsidP="00F66349">
      <w:r>
        <w:separator/>
      </w:r>
    </w:p>
  </w:endnote>
  <w:endnote w:type="continuationSeparator" w:id="1">
    <w:p w:rsidR="004074BA" w:rsidRDefault="004074BA" w:rsidP="00F66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4BA" w:rsidRDefault="004074BA" w:rsidP="00F66349">
      <w:r>
        <w:separator/>
      </w:r>
    </w:p>
  </w:footnote>
  <w:footnote w:type="continuationSeparator" w:id="1">
    <w:p w:rsidR="004074BA" w:rsidRDefault="004074BA" w:rsidP="00F66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66345"/>
      <w:docPartObj>
        <w:docPartGallery w:val="Page Numbers (Top of Page)"/>
        <w:docPartUnique/>
      </w:docPartObj>
    </w:sdtPr>
    <w:sdtContent>
      <w:p w:rsidR="00F556BB" w:rsidRDefault="001A5867">
        <w:pPr>
          <w:pStyle w:val="ad"/>
          <w:jc w:val="center"/>
        </w:pPr>
        <w:r>
          <w:fldChar w:fldCharType="begin"/>
        </w:r>
        <w:r w:rsidR="00F556BB">
          <w:instrText>PAGE   \* MERGEFORMAT</w:instrText>
        </w:r>
        <w:r>
          <w:fldChar w:fldCharType="separate"/>
        </w:r>
        <w:r w:rsidR="00DE7C2A">
          <w:rPr>
            <w:noProof/>
          </w:rPr>
          <w:t>2</w:t>
        </w:r>
        <w:r>
          <w:fldChar w:fldCharType="end"/>
        </w:r>
      </w:p>
    </w:sdtContent>
  </w:sdt>
  <w:p w:rsidR="00F556BB" w:rsidRDefault="00F556B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4"/>
  </w:num>
  <w:num w:numId="2">
    <w:abstractNumId w:val="14"/>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9"/>
  </w:num>
  <w:num w:numId="8">
    <w:abstractNumId w:val="17"/>
  </w:num>
  <w:num w:numId="9">
    <w:abstractNumId w:val="21"/>
  </w:num>
  <w:num w:numId="10">
    <w:abstractNumId w:val="23"/>
  </w:num>
  <w:num w:numId="11">
    <w:abstractNumId w:val="15"/>
  </w:num>
  <w:num w:numId="12">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000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56C"/>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5867"/>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23E1"/>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366"/>
    <w:rsid w:val="003F0446"/>
    <w:rsid w:val="003F08B0"/>
    <w:rsid w:val="003F300C"/>
    <w:rsid w:val="003F5231"/>
    <w:rsid w:val="003F6574"/>
    <w:rsid w:val="003F6E07"/>
    <w:rsid w:val="003F7737"/>
    <w:rsid w:val="00403F68"/>
    <w:rsid w:val="00404B84"/>
    <w:rsid w:val="004069D5"/>
    <w:rsid w:val="00406E87"/>
    <w:rsid w:val="004074BA"/>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903"/>
    <w:rsid w:val="004F5DB8"/>
    <w:rsid w:val="004F602D"/>
    <w:rsid w:val="004F6105"/>
    <w:rsid w:val="004F737E"/>
    <w:rsid w:val="0050325D"/>
    <w:rsid w:val="00504DEF"/>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350E"/>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A6D0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1AD9"/>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50F"/>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4B4A"/>
    <w:rsid w:val="0090659D"/>
    <w:rsid w:val="00910336"/>
    <w:rsid w:val="00911C4D"/>
    <w:rsid w:val="009134C9"/>
    <w:rsid w:val="0091419E"/>
    <w:rsid w:val="00914B85"/>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057B"/>
    <w:rsid w:val="0099101F"/>
    <w:rsid w:val="009916CF"/>
    <w:rsid w:val="00991C8A"/>
    <w:rsid w:val="00995141"/>
    <w:rsid w:val="009957EB"/>
    <w:rsid w:val="0099746A"/>
    <w:rsid w:val="00997FD9"/>
    <w:rsid w:val="009A0376"/>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7875"/>
    <w:rsid w:val="00A50122"/>
    <w:rsid w:val="00A50BAD"/>
    <w:rsid w:val="00A5592F"/>
    <w:rsid w:val="00A567C0"/>
    <w:rsid w:val="00A57CA4"/>
    <w:rsid w:val="00A57E9A"/>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2CBD"/>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4908"/>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26BE"/>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5CEF"/>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C7C"/>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E7C2A"/>
    <w:rsid w:val="00DF077B"/>
    <w:rsid w:val="00DF0CF6"/>
    <w:rsid w:val="00DF0ED6"/>
    <w:rsid w:val="00DF122C"/>
    <w:rsid w:val="00DF3A1B"/>
    <w:rsid w:val="00DF50A9"/>
    <w:rsid w:val="00DF599A"/>
    <w:rsid w:val="00E009E3"/>
    <w:rsid w:val="00E00ABF"/>
    <w:rsid w:val="00E01D11"/>
    <w:rsid w:val="00E02300"/>
    <w:rsid w:val="00E0317F"/>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4AE2"/>
    <w:rsid w:val="00EE798C"/>
    <w:rsid w:val="00EF0572"/>
    <w:rsid w:val="00EF2AB5"/>
    <w:rsid w:val="00EF3457"/>
    <w:rsid w:val="00EF60AF"/>
    <w:rsid w:val="00EF6263"/>
    <w:rsid w:val="00EF6D22"/>
    <w:rsid w:val="00EF7153"/>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6BB"/>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rsid w:val="003F0366"/>
    <w:pPr>
      <w:keepNext/>
      <w:tabs>
        <w:tab w:val="num" w:pos="432"/>
      </w:tabs>
      <w:ind w:left="432" w:hanging="432"/>
      <w:outlineLvl w:val="0"/>
    </w:pPr>
    <w:rPr>
      <w:sz w:val="28"/>
    </w:rPr>
  </w:style>
  <w:style w:type="paragraph" w:styleId="2">
    <w:name w:val="heading 2"/>
    <w:basedOn w:val="a"/>
    <w:next w:val="a"/>
    <w:link w:val="20"/>
    <w:uiPriority w:val="9"/>
    <w:qFormat/>
    <w:rsid w:val="003F0366"/>
    <w:pPr>
      <w:keepNext/>
      <w:tabs>
        <w:tab w:val="num" w:pos="576"/>
      </w:tabs>
      <w:ind w:left="576" w:hanging="576"/>
      <w:jc w:val="both"/>
      <w:outlineLvl w:val="1"/>
    </w:pPr>
    <w:rPr>
      <w:sz w:val="26"/>
    </w:rPr>
  </w:style>
  <w:style w:type="paragraph" w:styleId="3">
    <w:name w:val="heading 3"/>
    <w:basedOn w:val="a"/>
    <w:next w:val="a"/>
    <w:link w:val="30"/>
    <w:uiPriority w:val="9"/>
    <w:qFormat/>
    <w:rsid w:val="003F0366"/>
    <w:pPr>
      <w:keepNext/>
      <w:tabs>
        <w:tab w:val="num" w:pos="720"/>
      </w:tabs>
      <w:ind w:left="720" w:hanging="720"/>
      <w:jc w:val="center"/>
      <w:outlineLvl w:val="2"/>
    </w:pPr>
    <w:rPr>
      <w:b/>
      <w:sz w:val="28"/>
    </w:rPr>
  </w:style>
  <w:style w:type="paragraph" w:styleId="5">
    <w:name w:val="heading 5"/>
    <w:basedOn w:val="a"/>
    <w:next w:val="a"/>
    <w:link w:val="50"/>
    <w:uiPriority w:val="9"/>
    <w:qFormat/>
    <w:rsid w:val="003F0366"/>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rsid w:val="003F0366"/>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0366"/>
    <w:rPr>
      <w:sz w:val="28"/>
      <w:lang w:eastAsia="ar-SA"/>
    </w:rPr>
  </w:style>
  <w:style w:type="character" w:customStyle="1" w:styleId="20">
    <w:name w:val="Заголовок 2 Знак"/>
    <w:link w:val="2"/>
    <w:uiPriority w:val="9"/>
    <w:rsid w:val="003F0366"/>
    <w:rPr>
      <w:sz w:val="26"/>
      <w:lang w:eastAsia="ar-SA"/>
    </w:rPr>
  </w:style>
  <w:style w:type="character" w:customStyle="1" w:styleId="30">
    <w:name w:val="Заголовок 3 Знак"/>
    <w:link w:val="3"/>
    <w:uiPriority w:val="9"/>
    <w:rsid w:val="003F0366"/>
    <w:rPr>
      <w:b/>
      <w:sz w:val="28"/>
      <w:lang w:eastAsia="ar-SA"/>
    </w:rPr>
  </w:style>
  <w:style w:type="character" w:customStyle="1" w:styleId="50">
    <w:name w:val="Заголовок 5 Знак"/>
    <w:link w:val="5"/>
    <w:uiPriority w:val="9"/>
    <w:rsid w:val="003F0366"/>
    <w:rPr>
      <w:sz w:val="28"/>
      <w:lang w:eastAsia="ar-SA"/>
    </w:rPr>
  </w:style>
  <w:style w:type="character" w:customStyle="1" w:styleId="60">
    <w:name w:val="Заголовок 6 Знак"/>
    <w:link w:val="6"/>
    <w:uiPriority w:val="9"/>
    <w:rsid w:val="003F0366"/>
    <w:rPr>
      <w:i/>
      <w:sz w:val="24"/>
      <w:lang w:val="en-US" w:eastAsia="ar-SA"/>
    </w:rPr>
  </w:style>
  <w:style w:type="character" w:customStyle="1" w:styleId="WW8Num2z1">
    <w:name w:val="WW8Num2z1"/>
    <w:rsid w:val="003F0366"/>
    <w:rPr>
      <w:rFonts w:ascii="Symbol" w:hAnsi="Symbol"/>
    </w:rPr>
  </w:style>
  <w:style w:type="character" w:customStyle="1" w:styleId="WW8Num3z0">
    <w:name w:val="WW8Num3z0"/>
    <w:rsid w:val="003F0366"/>
    <w:rPr>
      <w:rFonts w:ascii="Symbol" w:hAnsi="Symbol"/>
    </w:rPr>
  </w:style>
  <w:style w:type="character" w:customStyle="1" w:styleId="WW8Num4z0">
    <w:name w:val="WW8Num4z0"/>
    <w:rsid w:val="003F0366"/>
    <w:rPr>
      <w:rFonts w:ascii="Times New Roman" w:hAnsi="Times New Roman"/>
    </w:rPr>
  </w:style>
  <w:style w:type="character" w:customStyle="1" w:styleId="WW8Num5z0">
    <w:name w:val="WW8Num5z0"/>
    <w:rsid w:val="003F0366"/>
    <w:rPr>
      <w:rFonts w:ascii="Symbol" w:hAnsi="Symbol"/>
    </w:rPr>
  </w:style>
  <w:style w:type="character" w:customStyle="1" w:styleId="WW8Num6z0">
    <w:name w:val="WW8Num6z0"/>
    <w:rsid w:val="003F0366"/>
    <w:rPr>
      <w:rFonts w:ascii="Symbol" w:hAnsi="Symbol"/>
    </w:rPr>
  </w:style>
  <w:style w:type="character" w:customStyle="1" w:styleId="WW8Num7z0">
    <w:name w:val="WW8Num7z0"/>
    <w:rsid w:val="003F0366"/>
    <w:rPr>
      <w:b/>
    </w:rPr>
  </w:style>
  <w:style w:type="character" w:customStyle="1" w:styleId="WW8Num8z1">
    <w:name w:val="WW8Num8z1"/>
    <w:rsid w:val="003F0366"/>
    <w:rPr>
      <w:rFonts w:ascii="Courier New" w:hAnsi="Courier New"/>
    </w:rPr>
  </w:style>
  <w:style w:type="character" w:customStyle="1" w:styleId="WW8Num9z0">
    <w:name w:val="WW8Num9z0"/>
    <w:rsid w:val="003F0366"/>
    <w:rPr>
      <w:rFonts w:ascii="Symbol" w:hAnsi="Symbol"/>
    </w:rPr>
  </w:style>
  <w:style w:type="character" w:customStyle="1" w:styleId="WW8Num10z1">
    <w:name w:val="WW8Num10z1"/>
    <w:rsid w:val="003F0366"/>
    <w:rPr>
      <w:rFonts w:ascii="Courier New" w:hAnsi="Courier New"/>
    </w:rPr>
  </w:style>
  <w:style w:type="character" w:customStyle="1" w:styleId="WW8Num11z0">
    <w:name w:val="WW8Num11z0"/>
    <w:rsid w:val="003F0366"/>
    <w:rPr>
      <w:rFonts w:ascii="Symbol" w:hAnsi="Symbol"/>
    </w:rPr>
  </w:style>
  <w:style w:type="character" w:customStyle="1" w:styleId="WW8Num12z1">
    <w:name w:val="WW8Num12z1"/>
    <w:rsid w:val="003F0366"/>
    <w:rPr>
      <w:rFonts w:ascii="Courier New" w:hAnsi="Courier New"/>
    </w:rPr>
  </w:style>
  <w:style w:type="character" w:customStyle="1" w:styleId="WW8Num13z0">
    <w:name w:val="WW8Num13z0"/>
    <w:rsid w:val="003F0366"/>
    <w:rPr>
      <w:rFonts w:ascii="Symbol" w:hAnsi="Symbol"/>
    </w:rPr>
  </w:style>
  <w:style w:type="character" w:customStyle="1" w:styleId="WW8Num14z1">
    <w:name w:val="WW8Num14z1"/>
    <w:rsid w:val="003F0366"/>
    <w:rPr>
      <w:rFonts w:ascii="Courier New" w:hAnsi="Courier New"/>
    </w:rPr>
  </w:style>
  <w:style w:type="character" w:customStyle="1" w:styleId="WW8Num15z0">
    <w:name w:val="WW8Num15z0"/>
    <w:rsid w:val="003F0366"/>
    <w:rPr>
      <w:rFonts w:ascii="Symbol" w:hAnsi="Symbol"/>
    </w:rPr>
  </w:style>
  <w:style w:type="character" w:customStyle="1" w:styleId="WW8Num15z1">
    <w:name w:val="WW8Num15z1"/>
    <w:rsid w:val="003F0366"/>
    <w:rPr>
      <w:rFonts w:ascii="Courier New" w:hAnsi="Courier New"/>
    </w:rPr>
  </w:style>
  <w:style w:type="character" w:customStyle="1" w:styleId="WW8Num16z0">
    <w:name w:val="WW8Num16z0"/>
    <w:rsid w:val="003F0366"/>
    <w:rPr>
      <w:rFonts w:ascii="Symbol" w:hAnsi="Symbol"/>
    </w:rPr>
  </w:style>
  <w:style w:type="character" w:customStyle="1" w:styleId="WW8Num16z1">
    <w:name w:val="WW8Num16z1"/>
    <w:rsid w:val="003F0366"/>
    <w:rPr>
      <w:rFonts w:ascii="OpenSymbol" w:hAnsi="OpenSymbol"/>
    </w:rPr>
  </w:style>
  <w:style w:type="character" w:customStyle="1" w:styleId="WW8Num17z0">
    <w:name w:val="WW8Num17z0"/>
    <w:rsid w:val="003F0366"/>
    <w:rPr>
      <w:sz w:val="26"/>
    </w:rPr>
  </w:style>
  <w:style w:type="character" w:customStyle="1" w:styleId="Absatz-Standardschriftart">
    <w:name w:val="Absatz-Standardschriftart"/>
    <w:rsid w:val="003F0366"/>
  </w:style>
  <w:style w:type="character" w:customStyle="1" w:styleId="WW8Num1z0">
    <w:name w:val="WW8Num1z0"/>
    <w:rsid w:val="003F0366"/>
    <w:rPr>
      <w:b/>
    </w:rPr>
  </w:style>
  <w:style w:type="character" w:customStyle="1" w:styleId="WW8Num4z1">
    <w:name w:val="WW8Num4z1"/>
    <w:rsid w:val="003F0366"/>
    <w:rPr>
      <w:rFonts w:ascii="Courier New" w:hAnsi="Courier New"/>
    </w:rPr>
  </w:style>
  <w:style w:type="character" w:customStyle="1" w:styleId="WW8Num4z2">
    <w:name w:val="WW8Num4z2"/>
    <w:rsid w:val="003F0366"/>
    <w:rPr>
      <w:rFonts w:ascii="Wingdings" w:hAnsi="Wingdings"/>
    </w:rPr>
  </w:style>
  <w:style w:type="character" w:customStyle="1" w:styleId="WW8Num4z3">
    <w:name w:val="WW8Num4z3"/>
    <w:rsid w:val="003F0366"/>
    <w:rPr>
      <w:rFonts w:ascii="Symbol" w:hAnsi="Symbol"/>
    </w:rPr>
  </w:style>
  <w:style w:type="character" w:customStyle="1" w:styleId="WW8Num5z1">
    <w:name w:val="WW8Num5z1"/>
    <w:rsid w:val="003F0366"/>
    <w:rPr>
      <w:rFonts w:ascii="Courier New" w:hAnsi="Courier New"/>
    </w:rPr>
  </w:style>
  <w:style w:type="character" w:customStyle="1" w:styleId="WW8Num5z2">
    <w:name w:val="WW8Num5z2"/>
    <w:rsid w:val="003F0366"/>
    <w:rPr>
      <w:rFonts w:ascii="Wingdings" w:hAnsi="Wingdings"/>
    </w:rPr>
  </w:style>
  <w:style w:type="character" w:customStyle="1" w:styleId="WW8Num6z1">
    <w:name w:val="WW8Num6z1"/>
    <w:rsid w:val="003F0366"/>
    <w:rPr>
      <w:rFonts w:ascii="Symbol" w:hAnsi="Symbol"/>
    </w:rPr>
  </w:style>
  <w:style w:type="character" w:customStyle="1" w:styleId="WW8Num8z0">
    <w:name w:val="WW8Num8z0"/>
    <w:rsid w:val="003F0366"/>
    <w:rPr>
      <w:rFonts w:ascii="Symbol" w:hAnsi="Symbol"/>
    </w:rPr>
  </w:style>
  <w:style w:type="character" w:customStyle="1" w:styleId="WW8Num8z2">
    <w:name w:val="WW8Num8z2"/>
    <w:rsid w:val="003F0366"/>
    <w:rPr>
      <w:rFonts w:ascii="Wingdings" w:hAnsi="Wingdings"/>
    </w:rPr>
  </w:style>
  <w:style w:type="character" w:customStyle="1" w:styleId="WW8Num10z0">
    <w:name w:val="WW8Num10z0"/>
    <w:rsid w:val="003F0366"/>
    <w:rPr>
      <w:rFonts w:ascii="Symbol" w:hAnsi="Symbol"/>
    </w:rPr>
  </w:style>
  <w:style w:type="character" w:customStyle="1" w:styleId="WW8Num10z2">
    <w:name w:val="WW8Num10z2"/>
    <w:rsid w:val="003F0366"/>
    <w:rPr>
      <w:rFonts w:ascii="Wingdings" w:hAnsi="Wingdings"/>
    </w:rPr>
  </w:style>
  <w:style w:type="character" w:customStyle="1" w:styleId="WW8Num11z1">
    <w:name w:val="WW8Num11z1"/>
    <w:rsid w:val="003F0366"/>
    <w:rPr>
      <w:rFonts w:ascii="Courier New" w:hAnsi="Courier New"/>
    </w:rPr>
  </w:style>
  <w:style w:type="character" w:customStyle="1" w:styleId="WW8Num11z2">
    <w:name w:val="WW8Num11z2"/>
    <w:rsid w:val="003F0366"/>
    <w:rPr>
      <w:rFonts w:ascii="Wingdings" w:hAnsi="Wingdings"/>
    </w:rPr>
  </w:style>
  <w:style w:type="character" w:customStyle="1" w:styleId="WW8Num12z0">
    <w:name w:val="WW8Num12z0"/>
    <w:rsid w:val="003F0366"/>
    <w:rPr>
      <w:rFonts w:ascii="Symbol" w:hAnsi="Symbol"/>
    </w:rPr>
  </w:style>
  <w:style w:type="character" w:customStyle="1" w:styleId="WW8Num12z2">
    <w:name w:val="WW8Num12z2"/>
    <w:rsid w:val="003F0366"/>
    <w:rPr>
      <w:rFonts w:ascii="Wingdings" w:hAnsi="Wingdings"/>
    </w:rPr>
  </w:style>
  <w:style w:type="character" w:customStyle="1" w:styleId="WW8Num14z0">
    <w:name w:val="WW8Num14z0"/>
    <w:rsid w:val="003F0366"/>
    <w:rPr>
      <w:rFonts w:ascii="Symbol" w:hAnsi="Symbol"/>
    </w:rPr>
  </w:style>
  <w:style w:type="character" w:customStyle="1" w:styleId="WW8Num14z2">
    <w:name w:val="WW8Num14z2"/>
    <w:rsid w:val="003F0366"/>
    <w:rPr>
      <w:rFonts w:ascii="Wingdings" w:hAnsi="Wingdings"/>
    </w:rPr>
  </w:style>
  <w:style w:type="character" w:customStyle="1" w:styleId="WW8Num15z2">
    <w:name w:val="WW8Num15z2"/>
    <w:rsid w:val="003F0366"/>
    <w:rPr>
      <w:rFonts w:ascii="Wingdings" w:hAnsi="Wingdings"/>
    </w:rPr>
  </w:style>
  <w:style w:type="character" w:customStyle="1" w:styleId="WW8Num18z0">
    <w:name w:val="WW8Num18z0"/>
    <w:rsid w:val="003F0366"/>
    <w:rPr>
      <w:b/>
    </w:rPr>
  </w:style>
  <w:style w:type="character" w:customStyle="1" w:styleId="WW8Num20z0">
    <w:name w:val="WW8Num20z0"/>
    <w:rsid w:val="003F0366"/>
    <w:rPr>
      <w:rFonts w:ascii="Symbol" w:hAnsi="Symbol"/>
    </w:rPr>
  </w:style>
  <w:style w:type="character" w:customStyle="1" w:styleId="WW8Num20z1">
    <w:name w:val="WW8Num20z1"/>
    <w:rsid w:val="003F0366"/>
    <w:rPr>
      <w:rFonts w:ascii="Courier New" w:hAnsi="Courier New"/>
    </w:rPr>
  </w:style>
  <w:style w:type="character" w:customStyle="1" w:styleId="WW8Num20z2">
    <w:name w:val="WW8Num20z2"/>
    <w:rsid w:val="003F0366"/>
    <w:rPr>
      <w:rFonts w:ascii="Wingdings" w:hAnsi="Wingdings"/>
    </w:rPr>
  </w:style>
  <w:style w:type="character" w:customStyle="1" w:styleId="WW8Num21z0">
    <w:name w:val="WW8Num21z0"/>
    <w:rsid w:val="003F0366"/>
    <w:rPr>
      <w:rFonts w:ascii="Symbol" w:hAnsi="Symbol"/>
    </w:rPr>
  </w:style>
  <w:style w:type="character" w:customStyle="1" w:styleId="WW8Num21z1">
    <w:name w:val="WW8Num21z1"/>
    <w:rsid w:val="003F0366"/>
    <w:rPr>
      <w:rFonts w:ascii="Courier New" w:hAnsi="Courier New"/>
    </w:rPr>
  </w:style>
  <w:style w:type="character" w:customStyle="1" w:styleId="WW8Num21z2">
    <w:name w:val="WW8Num21z2"/>
    <w:rsid w:val="003F0366"/>
    <w:rPr>
      <w:rFonts w:ascii="Wingdings" w:hAnsi="Wingdings"/>
    </w:rPr>
  </w:style>
  <w:style w:type="character" w:customStyle="1" w:styleId="WW8Num22z0">
    <w:name w:val="WW8Num22z0"/>
    <w:rsid w:val="003F0366"/>
    <w:rPr>
      <w:rFonts w:ascii="Symbol" w:hAnsi="Symbol"/>
      <w:sz w:val="28"/>
    </w:rPr>
  </w:style>
  <w:style w:type="character" w:customStyle="1" w:styleId="WW8Num22z1">
    <w:name w:val="WW8Num22z1"/>
    <w:rsid w:val="003F0366"/>
    <w:rPr>
      <w:rFonts w:ascii="Courier New" w:hAnsi="Courier New"/>
    </w:rPr>
  </w:style>
  <w:style w:type="character" w:customStyle="1" w:styleId="WW8Num22z2">
    <w:name w:val="WW8Num22z2"/>
    <w:rsid w:val="003F0366"/>
    <w:rPr>
      <w:rFonts w:ascii="Wingdings" w:hAnsi="Wingdings"/>
    </w:rPr>
  </w:style>
  <w:style w:type="character" w:customStyle="1" w:styleId="WW8Num22z3">
    <w:name w:val="WW8Num22z3"/>
    <w:rsid w:val="003F0366"/>
    <w:rPr>
      <w:rFonts w:ascii="Symbol" w:hAnsi="Symbol"/>
    </w:rPr>
  </w:style>
  <w:style w:type="character" w:customStyle="1" w:styleId="WW8Num23z0">
    <w:name w:val="WW8Num23z0"/>
    <w:rsid w:val="003F0366"/>
    <w:rPr>
      <w:rFonts w:ascii="Symbol" w:hAnsi="Symbol"/>
    </w:rPr>
  </w:style>
  <w:style w:type="character" w:customStyle="1" w:styleId="WW8Num23z1">
    <w:name w:val="WW8Num23z1"/>
    <w:rsid w:val="003F0366"/>
    <w:rPr>
      <w:rFonts w:ascii="Courier New" w:hAnsi="Courier New"/>
    </w:rPr>
  </w:style>
  <w:style w:type="character" w:customStyle="1" w:styleId="WW8Num23z2">
    <w:name w:val="WW8Num23z2"/>
    <w:rsid w:val="003F0366"/>
    <w:rPr>
      <w:rFonts w:ascii="Wingdings" w:hAnsi="Wingdings"/>
    </w:rPr>
  </w:style>
  <w:style w:type="character" w:customStyle="1" w:styleId="WW8Num24z0">
    <w:name w:val="WW8Num24z0"/>
    <w:rsid w:val="003F0366"/>
    <w:rPr>
      <w:rFonts w:ascii="Symbol" w:hAnsi="Symbol"/>
    </w:rPr>
  </w:style>
  <w:style w:type="character" w:customStyle="1" w:styleId="WW8Num26z0">
    <w:name w:val="WW8Num26z0"/>
    <w:rsid w:val="003F0366"/>
    <w:rPr>
      <w:rFonts w:ascii="Symbol" w:hAnsi="Symbol"/>
    </w:rPr>
  </w:style>
  <w:style w:type="character" w:customStyle="1" w:styleId="WW8Num27z0">
    <w:name w:val="WW8Num27z0"/>
    <w:rsid w:val="003F0366"/>
    <w:rPr>
      <w:rFonts w:ascii="Times New Roman" w:hAnsi="Times New Roman"/>
      <w:sz w:val="28"/>
      <w:u w:val="none"/>
    </w:rPr>
  </w:style>
  <w:style w:type="character" w:customStyle="1" w:styleId="WW8Num28z1">
    <w:name w:val="WW8Num28z1"/>
    <w:rsid w:val="003F0366"/>
    <w:rPr>
      <w:rFonts w:ascii="Symbol" w:hAnsi="Symbol"/>
    </w:rPr>
  </w:style>
  <w:style w:type="character" w:customStyle="1" w:styleId="WW8Num29z0">
    <w:name w:val="WW8Num29z0"/>
    <w:rsid w:val="003F0366"/>
    <w:rPr>
      <w:rFonts w:ascii="Symbol" w:hAnsi="Symbol"/>
    </w:rPr>
  </w:style>
  <w:style w:type="character" w:customStyle="1" w:styleId="WW8Num30z0">
    <w:name w:val="WW8Num30z0"/>
    <w:rsid w:val="003F0366"/>
    <w:rPr>
      <w:rFonts w:ascii="Symbol" w:hAnsi="Symbol"/>
    </w:rPr>
  </w:style>
  <w:style w:type="character" w:customStyle="1" w:styleId="WW8Num30z1">
    <w:name w:val="WW8Num30z1"/>
    <w:rsid w:val="003F0366"/>
    <w:rPr>
      <w:rFonts w:ascii="Courier New" w:hAnsi="Courier New"/>
    </w:rPr>
  </w:style>
  <w:style w:type="character" w:customStyle="1" w:styleId="WW8Num30z2">
    <w:name w:val="WW8Num30z2"/>
    <w:rsid w:val="003F0366"/>
    <w:rPr>
      <w:rFonts w:ascii="Wingdings" w:hAnsi="Wingdings"/>
    </w:rPr>
  </w:style>
  <w:style w:type="character" w:customStyle="1" w:styleId="WW8Num31z0">
    <w:name w:val="WW8Num31z0"/>
    <w:rsid w:val="003F0366"/>
    <w:rPr>
      <w:rFonts w:ascii="Symbol" w:hAnsi="Symbol"/>
    </w:rPr>
  </w:style>
  <w:style w:type="character" w:customStyle="1" w:styleId="WW8Num31z1">
    <w:name w:val="WW8Num31z1"/>
    <w:rsid w:val="003F0366"/>
    <w:rPr>
      <w:rFonts w:ascii="Courier New" w:hAnsi="Courier New"/>
    </w:rPr>
  </w:style>
  <w:style w:type="character" w:customStyle="1" w:styleId="WW8Num31z2">
    <w:name w:val="WW8Num31z2"/>
    <w:rsid w:val="003F0366"/>
    <w:rPr>
      <w:rFonts w:ascii="Wingdings" w:hAnsi="Wingdings"/>
    </w:rPr>
  </w:style>
  <w:style w:type="character" w:customStyle="1" w:styleId="WW8Num33z0">
    <w:name w:val="WW8Num33z0"/>
    <w:rsid w:val="003F0366"/>
    <w:rPr>
      <w:b/>
    </w:rPr>
  </w:style>
  <w:style w:type="character" w:customStyle="1" w:styleId="WW8Num34z0">
    <w:name w:val="WW8Num34z0"/>
    <w:rsid w:val="003F0366"/>
    <w:rPr>
      <w:rFonts w:ascii="Symbol" w:hAnsi="Symbol"/>
    </w:rPr>
  </w:style>
  <w:style w:type="character" w:customStyle="1" w:styleId="WW8Num34z1">
    <w:name w:val="WW8Num34z1"/>
    <w:rsid w:val="003F0366"/>
    <w:rPr>
      <w:rFonts w:ascii="Courier New" w:hAnsi="Courier New"/>
    </w:rPr>
  </w:style>
  <w:style w:type="character" w:customStyle="1" w:styleId="WW8Num34z2">
    <w:name w:val="WW8Num34z2"/>
    <w:rsid w:val="003F0366"/>
    <w:rPr>
      <w:rFonts w:ascii="Wingdings" w:hAnsi="Wingdings"/>
    </w:rPr>
  </w:style>
  <w:style w:type="character" w:customStyle="1" w:styleId="WW8Num35z0">
    <w:name w:val="WW8Num35z0"/>
    <w:rsid w:val="003F0366"/>
    <w:rPr>
      <w:rFonts w:ascii="Symbol" w:hAnsi="Symbol"/>
    </w:rPr>
  </w:style>
  <w:style w:type="character" w:customStyle="1" w:styleId="WW8Num35z1">
    <w:name w:val="WW8Num35z1"/>
    <w:rsid w:val="003F0366"/>
    <w:rPr>
      <w:rFonts w:ascii="Courier New" w:hAnsi="Courier New"/>
    </w:rPr>
  </w:style>
  <w:style w:type="character" w:customStyle="1" w:styleId="WW8Num35z2">
    <w:name w:val="WW8Num35z2"/>
    <w:rsid w:val="003F0366"/>
    <w:rPr>
      <w:rFonts w:ascii="Wingdings" w:hAnsi="Wingdings"/>
    </w:rPr>
  </w:style>
  <w:style w:type="character" w:customStyle="1" w:styleId="WW8Num36z0">
    <w:name w:val="WW8Num36z0"/>
    <w:rsid w:val="003F0366"/>
    <w:rPr>
      <w:rFonts w:ascii="Symbol" w:hAnsi="Symbol"/>
    </w:rPr>
  </w:style>
  <w:style w:type="character" w:customStyle="1" w:styleId="WW8Num36z1">
    <w:name w:val="WW8Num36z1"/>
    <w:rsid w:val="003F0366"/>
    <w:rPr>
      <w:rFonts w:ascii="Courier New" w:hAnsi="Courier New"/>
    </w:rPr>
  </w:style>
  <w:style w:type="character" w:customStyle="1" w:styleId="WW8Num36z2">
    <w:name w:val="WW8Num36z2"/>
    <w:rsid w:val="003F0366"/>
    <w:rPr>
      <w:rFonts w:ascii="Wingdings" w:hAnsi="Wingdings"/>
    </w:rPr>
  </w:style>
  <w:style w:type="character" w:customStyle="1" w:styleId="WW8Num37z1">
    <w:name w:val="WW8Num37z1"/>
    <w:rsid w:val="003F0366"/>
    <w:rPr>
      <w:rFonts w:ascii="Symbol" w:hAnsi="Symbol"/>
    </w:rPr>
  </w:style>
  <w:style w:type="character" w:customStyle="1" w:styleId="WW8Num38z0">
    <w:name w:val="WW8Num38z0"/>
    <w:rsid w:val="003F0366"/>
    <w:rPr>
      <w:rFonts w:ascii="Symbol" w:hAnsi="Symbol"/>
    </w:rPr>
  </w:style>
  <w:style w:type="character" w:customStyle="1" w:styleId="WW8Num39z1">
    <w:name w:val="WW8Num39z1"/>
    <w:rsid w:val="003F0366"/>
    <w:rPr>
      <w:rFonts w:ascii="Symbol" w:hAnsi="Symbol"/>
    </w:rPr>
  </w:style>
  <w:style w:type="character" w:customStyle="1" w:styleId="WW8Num44z0">
    <w:name w:val="WW8Num44z0"/>
    <w:rsid w:val="003F0366"/>
    <w:rPr>
      <w:rFonts w:ascii="Symbol" w:hAnsi="Symbol"/>
    </w:rPr>
  </w:style>
  <w:style w:type="character" w:customStyle="1" w:styleId="WW8Num44z1">
    <w:name w:val="WW8Num44z1"/>
    <w:rsid w:val="003F0366"/>
    <w:rPr>
      <w:rFonts w:ascii="Courier New" w:hAnsi="Courier New"/>
    </w:rPr>
  </w:style>
  <w:style w:type="character" w:customStyle="1" w:styleId="WW8Num44z2">
    <w:name w:val="WW8Num44z2"/>
    <w:rsid w:val="003F0366"/>
    <w:rPr>
      <w:rFonts w:ascii="Wingdings" w:hAnsi="Wingdings"/>
    </w:rPr>
  </w:style>
  <w:style w:type="character" w:customStyle="1" w:styleId="WW8Num45z0">
    <w:name w:val="WW8Num45z0"/>
    <w:rsid w:val="003F0366"/>
    <w:rPr>
      <w:rFonts w:ascii="Symbol" w:hAnsi="Symbol"/>
    </w:rPr>
  </w:style>
  <w:style w:type="character" w:customStyle="1" w:styleId="WW8Num45z1">
    <w:name w:val="WW8Num45z1"/>
    <w:rsid w:val="003F0366"/>
    <w:rPr>
      <w:rFonts w:ascii="Courier New" w:hAnsi="Courier New"/>
    </w:rPr>
  </w:style>
  <w:style w:type="character" w:customStyle="1" w:styleId="WW8Num45z2">
    <w:name w:val="WW8Num45z2"/>
    <w:rsid w:val="003F0366"/>
    <w:rPr>
      <w:rFonts w:ascii="Wingdings" w:hAnsi="Wingdings"/>
    </w:rPr>
  </w:style>
  <w:style w:type="character" w:customStyle="1" w:styleId="11">
    <w:name w:val="Основной шрифт абзаца1"/>
    <w:rsid w:val="003F0366"/>
  </w:style>
  <w:style w:type="character" w:styleId="a3">
    <w:name w:val="page number"/>
    <w:uiPriority w:val="99"/>
    <w:rsid w:val="003F0366"/>
    <w:rPr>
      <w:rFonts w:cs="Times New Roman"/>
    </w:rPr>
  </w:style>
  <w:style w:type="character" w:styleId="a4">
    <w:name w:val="Hyperlink"/>
    <w:uiPriority w:val="99"/>
    <w:rsid w:val="003F0366"/>
    <w:rPr>
      <w:color w:val="996633"/>
      <w:u w:val="none"/>
    </w:rPr>
  </w:style>
  <w:style w:type="character" w:styleId="a5">
    <w:name w:val="Strong"/>
    <w:uiPriority w:val="22"/>
    <w:qFormat/>
    <w:rsid w:val="003F0366"/>
    <w:rPr>
      <w:b/>
    </w:rPr>
  </w:style>
  <w:style w:type="character" w:customStyle="1" w:styleId="a6">
    <w:name w:val="Знак Знак"/>
    <w:rsid w:val="003F0366"/>
    <w:rPr>
      <w:sz w:val="24"/>
      <w:lang w:val="ru-RU" w:eastAsia="ar-SA" w:bidi="ar-SA"/>
    </w:rPr>
  </w:style>
  <w:style w:type="character" w:styleId="a7">
    <w:name w:val="FollowedHyperlink"/>
    <w:uiPriority w:val="99"/>
    <w:rsid w:val="003F0366"/>
    <w:rPr>
      <w:color w:val="800080"/>
      <w:u w:val="single"/>
    </w:rPr>
  </w:style>
  <w:style w:type="character" w:customStyle="1" w:styleId="a8">
    <w:name w:val="Символ нумерации"/>
    <w:rsid w:val="003F0366"/>
    <w:rPr>
      <w:sz w:val="26"/>
    </w:rPr>
  </w:style>
  <w:style w:type="character" w:customStyle="1" w:styleId="a9">
    <w:name w:val="Маркеры списка"/>
    <w:rsid w:val="003F0366"/>
    <w:rPr>
      <w:rFonts w:ascii="OpenSymbol" w:eastAsia="Times New Roman" w:hAnsi="OpenSymbol"/>
    </w:rPr>
  </w:style>
  <w:style w:type="paragraph" w:customStyle="1" w:styleId="12">
    <w:name w:val="Заголовок1"/>
    <w:basedOn w:val="a"/>
    <w:next w:val="aa"/>
    <w:rsid w:val="003F0366"/>
    <w:pPr>
      <w:keepNext/>
      <w:spacing w:before="240" w:after="120"/>
    </w:pPr>
    <w:rPr>
      <w:rFonts w:ascii="Arial" w:eastAsia="MS Mincho" w:hAnsi="Arial" w:cs="Tahoma"/>
      <w:sz w:val="28"/>
      <w:szCs w:val="28"/>
    </w:rPr>
  </w:style>
  <w:style w:type="paragraph" w:styleId="aa">
    <w:name w:val="Body Text"/>
    <w:basedOn w:val="a"/>
    <w:link w:val="ab"/>
    <w:uiPriority w:val="99"/>
    <w:rsid w:val="003F0366"/>
    <w:pPr>
      <w:jc w:val="both"/>
    </w:pPr>
    <w:rPr>
      <w:sz w:val="28"/>
    </w:rPr>
  </w:style>
  <w:style w:type="character" w:customStyle="1" w:styleId="ab">
    <w:name w:val="Основной текст Знак"/>
    <w:link w:val="aa"/>
    <w:uiPriority w:val="99"/>
    <w:semiHidden/>
    <w:rsid w:val="003F0366"/>
    <w:rPr>
      <w:lang w:eastAsia="ar-SA"/>
    </w:rPr>
  </w:style>
  <w:style w:type="paragraph" w:styleId="ac">
    <w:name w:val="List"/>
    <w:basedOn w:val="aa"/>
    <w:uiPriority w:val="99"/>
    <w:rsid w:val="003F0366"/>
    <w:rPr>
      <w:rFonts w:cs="Tahoma"/>
    </w:rPr>
  </w:style>
  <w:style w:type="paragraph" w:customStyle="1" w:styleId="13">
    <w:name w:val="Название1"/>
    <w:basedOn w:val="a"/>
    <w:rsid w:val="003F0366"/>
    <w:pPr>
      <w:suppressLineNumbers/>
      <w:spacing w:before="120" w:after="120"/>
    </w:pPr>
    <w:rPr>
      <w:rFonts w:cs="Tahoma"/>
      <w:i/>
      <w:iCs/>
      <w:sz w:val="24"/>
      <w:szCs w:val="24"/>
    </w:rPr>
  </w:style>
  <w:style w:type="paragraph" w:customStyle="1" w:styleId="14">
    <w:name w:val="Указатель1"/>
    <w:basedOn w:val="a"/>
    <w:rsid w:val="003F0366"/>
    <w:pPr>
      <w:suppressLineNumbers/>
    </w:pPr>
    <w:rPr>
      <w:rFonts w:cs="Tahoma"/>
    </w:rPr>
  </w:style>
  <w:style w:type="paragraph" w:styleId="ad">
    <w:name w:val="header"/>
    <w:basedOn w:val="a"/>
    <w:link w:val="ae"/>
    <w:uiPriority w:val="99"/>
    <w:rsid w:val="003F0366"/>
    <w:pPr>
      <w:tabs>
        <w:tab w:val="center" w:pos="4153"/>
        <w:tab w:val="right" w:pos="8306"/>
      </w:tabs>
    </w:pPr>
  </w:style>
  <w:style w:type="character" w:customStyle="1" w:styleId="ae">
    <w:name w:val="Верхний колонтитул Знак"/>
    <w:link w:val="ad"/>
    <w:uiPriority w:val="99"/>
    <w:rsid w:val="003F0366"/>
    <w:rPr>
      <w:lang w:eastAsia="ar-SA"/>
    </w:rPr>
  </w:style>
  <w:style w:type="paragraph" w:customStyle="1" w:styleId="21">
    <w:name w:val="Основной текст 21"/>
    <w:basedOn w:val="a"/>
    <w:rsid w:val="003F0366"/>
    <w:pPr>
      <w:jc w:val="both"/>
    </w:pPr>
    <w:rPr>
      <w:sz w:val="24"/>
    </w:rPr>
  </w:style>
  <w:style w:type="paragraph" w:styleId="af">
    <w:name w:val="Balloon Text"/>
    <w:basedOn w:val="a"/>
    <w:link w:val="af0"/>
    <w:uiPriority w:val="99"/>
    <w:rsid w:val="003F0366"/>
    <w:rPr>
      <w:rFonts w:ascii="Tahoma" w:hAnsi="Tahoma" w:cs="Tahoma"/>
      <w:sz w:val="16"/>
      <w:szCs w:val="16"/>
    </w:rPr>
  </w:style>
  <w:style w:type="character" w:customStyle="1" w:styleId="af0">
    <w:name w:val="Текст выноски Знак"/>
    <w:link w:val="af"/>
    <w:uiPriority w:val="99"/>
    <w:semiHidden/>
    <w:rsid w:val="003F0366"/>
    <w:rPr>
      <w:rFonts w:ascii="Tahoma" w:hAnsi="Tahoma" w:cs="Tahoma"/>
      <w:sz w:val="16"/>
      <w:szCs w:val="16"/>
      <w:lang w:eastAsia="ar-SA"/>
    </w:rPr>
  </w:style>
  <w:style w:type="paragraph" w:customStyle="1" w:styleId="ConsPlusNormal">
    <w:name w:val="ConsPlusNormal"/>
    <w:rsid w:val="003F0366"/>
    <w:pPr>
      <w:widowControl w:val="0"/>
      <w:suppressAutoHyphens/>
      <w:autoSpaceDE w:val="0"/>
      <w:ind w:firstLine="720"/>
    </w:pPr>
    <w:rPr>
      <w:rFonts w:ascii="Arial" w:hAnsi="Arial" w:cs="Arial"/>
      <w:lang w:eastAsia="ar-SA"/>
    </w:rPr>
  </w:style>
  <w:style w:type="paragraph" w:styleId="af1">
    <w:name w:val="Normal (Web)"/>
    <w:basedOn w:val="a"/>
    <w:uiPriority w:val="99"/>
    <w:rsid w:val="003F0366"/>
    <w:pPr>
      <w:spacing w:before="100" w:after="100"/>
    </w:pPr>
    <w:rPr>
      <w:color w:val="000000"/>
      <w:sz w:val="24"/>
      <w:szCs w:val="24"/>
    </w:rPr>
  </w:style>
  <w:style w:type="paragraph" w:styleId="af2">
    <w:name w:val="Title"/>
    <w:basedOn w:val="a"/>
    <w:next w:val="af3"/>
    <w:link w:val="af4"/>
    <w:uiPriority w:val="10"/>
    <w:qFormat/>
    <w:rsid w:val="003F0366"/>
    <w:pPr>
      <w:jc w:val="center"/>
    </w:pPr>
    <w:rPr>
      <w:b/>
      <w:bCs/>
      <w:sz w:val="24"/>
      <w:szCs w:val="24"/>
    </w:rPr>
  </w:style>
  <w:style w:type="character" w:customStyle="1" w:styleId="af4">
    <w:name w:val="Название Знак"/>
    <w:link w:val="af2"/>
    <w:uiPriority w:val="10"/>
    <w:rsid w:val="003F0366"/>
    <w:rPr>
      <w:rFonts w:ascii="Cambria" w:eastAsia="Times New Roman" w:hAnsi="Cambria" w:cs="Times New Roman"/>
      <w:b/>
      <w:bCs/>
      <w:kern w:val="28"/>
      <w:sz w:val="32"/>
      <w:szCs w:val="32"/>
      <w:lang w:eastAsia="ar-SA"/>
    </w:rPr>
  </w:style>
  <w:style w:type="paragraph" w:styleId="af3">
    <w:name w:val="Subtitle"/>
    <w:basedOn w:val="12"/>
    <w:next w:val="aa"/>
    <w:link w:val="af5"/>
    <w:uiPriority w:val="11"/>
    <w:qFormat/>
    <w:rsid w:val="003F0366"/>
    <w:pPr>
      <w:jc w:val="center"/>
    </w:pPr>
    <w:rPr>
      <w:i/>
      <w:iCs/>
    </w:rPr>
  </w:style>
  <w:style w:type="character" w:customStyle="1" w:styleId="af5">
    <w:name w:val="Подзаголовок Знак"/>
    <w:link w:val="af3"/>
    <w:uiPriority w:val="11"/>
    <w:rsid w:val="003F0366"/>
    <w:rPr>
      <w:rFonts w:ascii="Cambria" w:eastAsia="Times New Roman" w:hAnsi="Cambria" w:cs="Times New Roman"/>
      <w:sz w:val="24"/>
      <w:szCs w:val="24"/>
      <w:lang w:eastAsia="ar-SA"/>
    </w:rPr>
  </w:style>
  <w:style w:type="paragraph" w:styleId="af6">
    <w:name w:val="footer"/>
    <w:basedOn w:val="a"/>
    <w:link w:val="af7"/>
    <w:uiPriority w:val="99"/>
    <w:rsid w:val="003F0366"/>
    <w:pPr>
      <w:tabs>
        <w:tab w:val="center" w:pos="4677"/>
        <w:tab w:val="right" w:pos="9355"/>
      </w:tabs>
    </w:pPr>
    <w:rPr>
      <w:sz w:val="24"/>
      <w:szCs w:val="24"/>
    </w:rPr>
  </w:style>
  <w:style w:type="character" w:customStyle="1" w:styleId="af7">
    <w:name w:val="Нижний колонтитул Знак"/>
    <w:link w:val="af6"/>
    <w:uiPriority w:val="99"/>
    <w:semiHidden/>
    <w:rsid w:val="003F0366"/>
    <w:rPr>
      <w:lang w:eastAsia="ar-SA"/>
    </w:rPr>
  </w:style>
  <w:style w:type="paragraph" w:customStyle="1" w:styleId="ConsPlusTitle">
    <w:name w:val="ConsPlusTitle"/>
    <w:rsid w:val="003F0366"/>
    <w:pPr>
      <w:widowControl w:val="0"/>
      <w:suppressAutoHyphens/>
      <w:autoSpaceDE w:val="0"/>
    </w:pPr>
    <w:rPr>
      <w:b/>
      <w:bCs/>
      <w:sz w:val="24"/>
      <w:szCs w:val="24"/>
      <w:lang w:eastAsia="ar-SA"/>
    </w:rPr>
  </w:style>
  <w:style w:type="paragraph" w:styleId="HTML">
    <w:name w:val="HTML Preformatted"/>
    <w:basedOn w:val="a"/>
    <w:link w:val="HTML0"/>
    <w:uiPriority w:val="99"/>
    <w:rsid w:val="003F0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sid w:val="003F0366"/>
    <w:rPr>
      <w:rFonts w:ascii="Courier New" w:hAnsi="Courier New" w:cs="Courier New"/>
      <w:lang w:eastAsia="ar-SA"/>
    </w:rPr>
  </w:style>
  <w:style w:type="paragraph" w:customStyle="1" w:styleId="af8">
    <w:name w:val="Содержимое таблицы"/>
    <w:basedOn w:val="a"/>
    <w:rsid w:val="003F0366"/>
    <w:pPr>
      <w:suppressLineNumbers/>
    </w:pPr>
  </w:style>
  <w:style w:type="paragraph" w:customStyle="1" w:styleId="af9">
    <w:name w:val="Заголовок таблицы"/>
    <w:basedOn w:val="af8"/>
    <w:rsid w:val="003F0366"/>
    <w:pPr>
      <w:jc w:val="center"/>
    </w:pPr>
    <w:rPr>
      <w:b/>
      <w:bCs/>
    </w:rPr>
  </w:style>
  <w:style w:type="paragraph" w:customStyle="1" w:styleId="afa">
    <w:name w:val="Содержимое врезки"/>
    <w:basedOn w:val="aa"/>
    <w:rsid w:val="003F0366"/>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b">
    <w:name w:val="No Spacing"/>
    <w:uiPriority w:val="1"/>
    <w:qFormat/>
    <w:rsid w:val="00B66F06"/>
    <w:rPr>
      <w:sz w:val="26"/>
      <w:szCs w:val="22"/>
    </w:rPr>
  </w:style>
  <w:style w:type="table" w:styleId="afc">
    <w:name w:val="Table Grid"/>
    <w:basedOn w:val="a1"/>
    <w:uiPriority w:val="59"/>
    <w:rsid w:val="00FE1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d">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e">
    <w:name w:val="annotation reference"/>
    <w:rsid w:val="00EC31DA"/>
    <w:rPr>
      <w:sz w:val="16"/>
      <w:szCs w:val="16"/>
    </w:rPr>
  </w:style>
  <w:style w:type="paragraph" w:styleId="aff">
    <w:name w:val="annotation text"/>
    <w:basedOn w:val="a"/>
    <w:link w:val="aff0"/>
    <w:rsid w:val="00EC31DA"/>
  </w:style>
  <w:style w:type="character" w:customStyle="1" w:styleId="aff0">
    <w:name w:val="Текст примечания Знак"/>
    <w:link w:val="aff"/>
    <w:rsid w:val="00EC31DA"/>
    <w:rPr>
      <w:lang w:eastAsia="ar-SA"/>
    </w:rPr>
  </w:style>
  <w:style w:type="paragraph" w:styleId="aff1">
    <w:name w:val="annotation subject"/>
    <w:basedOn w:val="aff"/>
    <w:next w:val="aff"/>
    <w:link w:val="aff2"/>
    <w:rsid w:val="00EC31DA"/>
    <w:rPr>
      <w:b/>
      <w:bCs/>
    </w:rPr>
  </w:style>
  <w:style w:type="character" w:customStyle="1" w:styleId="aff2">
    <w:name w:val="Тема примечания Знак"/>
    <w:link w:val="aff1"/>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3">
    <w:name w:val="footnote text"/>
    <w:basedOn w:val="a"/>
    <w:link w:val="aff4"/>
    <w:uiPriority w:val="99"/>
    <w:semiHidden/>
    <w:rsid w:val="007D5BA9"/>
    <w:pPr>
      <w:suppressAutoHyphens w:val="0"/>
    </w:pPr>
    <w:rPr>
      <w:lang w:eastAsia="ru-RU"/>
    </w:rPr>
  </w:style>
  <w:style w:type="character" w:customStyle="1" w:styleId="aff4">
    <w:name w:val="Текст сноски Знак"/>
    <w:basedOn w:val="a0"/>
    <w:link w:val="aff3"/>
    <w:uiPriority w:val="99"/>
    <w:semiHidden/>
    <w:rsid w:val="007D5BA9"/>
  </w:style>
  <w:style w:type="character" w:styleId="aff5">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fc"/>
    <w:uiPriority w:val="59"/>
    <w:rsid w:val="00A5592F"/>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c"/>
    <w:uiPriority w:val="59"/>
    <w:rsid w:val="005D46D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12">
    <w:name w:val="Заголовок1"/>
    <w:basedOn w:val="a"/>
    <w:next w:val="aa"/>
    <w:pPr>
      <w:keepNext/>
      <w:spacing w:before="240" w:after="120"/>
    </w:pPr>
    <w:rPr>
      <w:rFonts w:ascii="Arial" w:eastAsia="MS Mincho" w:hAnsi="Arial" w:cs="Tahoma"/>
      <w:sz w:val="28"/>
      <w:szCs w:val="28"/>
    </w:rPr>
  </w:style>
  <w:style w:type="paragraph" w:styleId="aa">
    <w:name w:val="Body Text"/>
    <w:basedOn w:val="a"/>
    <w:link w:val="ab"/>
    <w:uiPriority w:val="99"/>
    <w:pPr>
      <w:jc w:val="both"/>
    </w:pPr>
    <w:rPr>
      <w:sz w:val="28"/>
    </w:rPr>
  </w:style>
  <w:style w:type="character" w:customStyle="1" w:styleId="ab">
    <w:name w:val="Основной текст Знак"/>
    <w:link w:val="aa"/>
    <w:uiPriority w:val="99"/>
    <w:semiHidden/>
    <w:rPr>
      <w:lang w:eastAsia="ar-SA"/>
    </w:rPr>
  </w:style>
  <w:style w:type="paragraph" w:styleId="ac">
    <w:name w:val="List"/>
    <w:basedOn w:val="aa"/>
    <w:uiPriority w:val="99"/>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d">
    <w:name w:val="header"/>
    <w:basedOn w:val="a"/>
    <w:link w:val="ae"/>
    <w:uiPriority w:val="99"/>
    <w:pPr>
      <w:tabs>
        <w:tab w:val="center" w:pos="4153"/>
        <w:tab w:val="right" w:pos="8306"/>
      </w:tabs>
    </w:pPr>
  </w:style>
  <w:style w:type="character" w:customStyle="1" w:styleId="ae">
    <w:name w:val="Верхний колонтитул Знак"/>
    <w:link w:val="ad"/>
    <w:uiPriority w:val="99"/>
    <w:rPr>
      <w:lang w:eastAsia="ar-SA"/>
    </w:rPr>
  </w:style>
  <w:style w:type="paragraph" w:customStyle="1" w:styleId="21">
    <w:name w:val="Основной текст 21"/>
    <w:basedOn w:val="a"/>
    <w:pPr>
      <w:jc w:val="both"/>
    </w:pPr>
    <w:rPr>
      <w:sz w:val="24"/>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Normal (Web)"/>
    <w:basedOn w:val="a"/>
    <w:uiPriority w:val="99"/>
    <w:pPr>
      <w:spacing w:before="100" w:after="100"/>
    </w:pPr>
    <w:rPr>
      <w:color w:val="000000"/>
      <w:sz w:val="24"/>
      <w:szCs w:val="24"/>
    </w:rPr>
  </w:style>
  <w:style w:type="paragraph" w:styleId="af2">
    <w:name w:val="Title"/>
    <w:basedOn w:val="a"/>
    <w:next w:val="af3"/>
    <w:link w:val="af4"/>
    <w:uiPriority w:val="10"/>
    <w:qFormat/>
    <w:pPr>
      <w:jc w:val="center"/>
    </w:pPr>
    <w:rPr>
      <w:b/>
      <w:bCs/>
      <w:sz w:val="24"/>
      <w:szCs w:val="24"/>
    </w:rPr>
  </w:style>
  <w:style w:type="character" w:customStyle="1" w:styleId="af4">
    <w:name w:val="Название Знак"/>
    <w:link w:val="af2"/>
    <w:uiPriority w:val="10"/>
    <w:rPr>
      <w:rFonts w:ascii="Cambria" w:eastAsia="Times New Roman" w:hAnsi="Cambria" w:cs="Times New Roman"/>
      <w:b/>
      <w:bCs/>
      <w:kern w:val="28"/>
      <w:sz w:val="32"/>
      <w:szCs w:val="32"/>
      <w:lang w:eastAsia="ar-SA"/>
    </w:rPr>
  </w:style>
  <w:style w:type="paragraph" w:styleId="af3">
    <w:name w:val="Subtitle"/>
    <w:basedOn w:val="12"/>
    <w:next w:val="aa"/>
    <w:link w:val="af5"/>
    <w:uiPriority w:val="11"/>
    <w:qFormat/>
    <w:pPr>
      <w:jc w:val="center"/>
    </w:pPr>
    <w:rPr>
      <w:i/>
      <w:iCs/>
    </w:rPr>
  </w:style>
  <w:style w:type="character" w:customStyle="1" w:styleId="af5">
    <w:name w:val="Подзаголовок Знак"/>
    <w:link w:val="af3"/>
    <w:uiPriority w:val="11"/>
    <w:rPr>
      <w:rFonts w:ascii="Cambria" w:eastAsia="Times New Roman" w:hAnsi="Cambria" w:cs="Times New Roman"/>
      <w:sz w:val="24"/>
      <w:szCs w:val="24"/>
      <w:lang w:eastAsia="ar-SA"/>
    </w:rPr>
  </w:style>
  <w:style w:type="paragraph" w:styleId="af6">
    <w:name w:val="footer"/>
    <w:basedOn w:val="a"/>
    <w:link w:val="af7"/>
    <w:uiPriority w:val="99"/>
    <w:pPr>
      <w:tabs>
        <w:tab w:val="center" w:pos="4677"/>
        <w:tab w:val="right" w:pos="9355"/>
      </w:tabs>
    </w:pPr>
    <w:rPr>
      <w:sz w:val="24"/>
      <w:szCs w:val="24"/>
    </w:rPr>
  </w:style>
  <w:style w:type="character" w:customStyle="1" w:styleId="af7">
    <w:name w:val="Нижний колонтитул Знак"/>
    <w:link w:val="af6"/>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b">
    <w:name w:val="No Spacing"/>
    <w:uiPriority w:val="1"/>
    <w:qFormat/>
    <w:rsid w:val="00B66F06"/>
    <w:rPr>
      <w:sz w:val="26"/>
      <w:szCs w:val="22"/>
    </w:rPr>
  </w:style>
  <w:style w:type="table" w:styleId="afc">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d">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e">
    <w:name w:val="annotation reference"/>
    <w:rsid w:val="00EC31DA"/>
    <w:rPr>
      <w:sz w:val="16"/>
      <w:szCs w:val="16"/>
    </w:rPr>
  </w:style>
  <w:style w:type="paragraph" w:styleId="aff">
    <w:name w:val="annotation text"/>
    <w:basedOn w:val="a"/>
    <w:link w:val="aff0"/>
    <w:rsid w:val="00EC31DA"/>
  </w:style>
  <w:style w:type="character" w:customStyle="1" w:styleId="aff0">
    <w:name w:val="Текст примечания Знак"/>
    <w:link w:val="aff"/>
    <w:rsid w:val="00EC31DA"/>
    <w:rPr>
      <w:lang w:eastAsia="ar-SA"/>
    </w:rPr>
  </w:style>
  <w:style w:type="paragraph" w:styleId="aff1">
    <w:name w:val="annotation subject"/>
    <w:basedOn w:val="aff"/>
    <w:next w:val="aff"/>
    <w:link w:val="aff2"/>
    <w:rsid w:val="00EC31DA"/>
    <w:rPr>
      <w:b/>
      <w:bCs/>
    </w:rPr>
  </w:style>
  <w:style w:type="character" w:customStyle="1" w:styleId="aff2">
    <w:name w:val="Тема примечания Знак"/>
    <w:link w:val="aff1"/>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3">
    <w:name w:val="footnote text"/>
    <w:basedOn w:val="a"/>
    <w:link w:val="aff4"/>
    <w:uiPriority w:val="99"/>
    <w:semiHidden/>
    <w:rsid w:val="007D5BA9"/>
    <w:pPr>
      <w:suppressAutoHyphens w:val="0"/>
    </w:pPr>
    <w:rPr>
      <w:lang w:eastAsia="ru-RU"/>
    </w:rPr>
  </w:style>
  <w:style w:type="character" w:customStyle="1" w:styleId="aff4">
    <w:name w:val="Текст сноски Знак"/>
    <w:basedOn w:val="a0"/>
    <w:link w:val="aff3"/>
    <w:uiPriority w:val="99"/>
    <w:semiHidden/>
    <w:rsid w:val="007D5BA9"/>
  </w:style>
  <w:style w:type="character" w:styleId="aff5">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fc"/>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91769/824c911000b3626674abf3ad6e38a6f04b8a7428/" TargetMode="External"/><Relationship Id="rId4" Type="http://schemas.openxmlformats.org/officeDocument/2006/relationships/settings" Target="settings.xml"/><Relationship Id="rId9" Type="http://schemas.openxmlformats.org/officeDocument/2006/relationships/hyperlink" Target="consultantplus://offline/ref=A2FD8B98CE013BDCB66A3C070F299E8A86F83BBCE090AC661613906EFB2052E91FA5FB8DE2FF0D648966E20F7FB158594D8419BE31f4f7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30F5-C4FC-439F-A21A-A8CC78D6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12912</Words>
  <Characters>73600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86340</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2022-06-15T11:17:00Z</dcterms:created>
  <dcterms:modified xsi:type="dcterms:W3CDTF">2022-06-15T11:24:00Z</dcterms:modified>
</cp:coreProperties>
</file>