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0376" w:rsidRPr="00F556BB" w:rsidRDefault="00CA5CEF" w:rsidP="00CA5CEF">
      <w:pPr>
        <w:jc w:val="center"/>
        <w:rPr>
          <w:caps/>
          <w:sz w:val="28"/>
          <w:szCs w:val="28"/>
        </w:rPr>
      </w:pPr>
      <w:r w:rsidRPr="00F556BB">
        <w:rPr>
          <w:caps/>
          <w:sz w:val="28"/>
          <w:szCs w:val="28"/>
        </w:rPr>
        <w:t xml:space="preserve">Администрация сельского поселения </w:t>
      </w:r>
      <w:r w:rsidR="00583ADB">
        <w:rPr>
          <w:caps/>
          <w:sz w:val="28"/>
          <w:szCs w:val="28"/>
        </w:rPr>
        <w:t>Микяшевский</w:t>
      </w:r>
    </w:p>
    <w:p w:rsidR="00CA5CEF" w:rsidRPr="00F556BB" w:rsidRDefault="00CA5CEF" w:rsidP="00CA5CEF">
      <w:pPr>
        <w:jc w:val="center"/>
        <w:rPr>
          <w:b/>
          <w:caps/>
          <w:color w:val="000000" w:themeColor="text1"/>
          <w:sz w:val="28"/>
          <w:szCs w:val="28"/>
        </w:rPr>
      </w:pPr>
      <w:r w:rsidRPr="00F556BB">
        <w:rPr>
          <w:cap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13379" w:rsidRPr="005C7681" w:rsidRDefault="00313379" w:rsidP="00313379">
      <w:pPr>
        <w:pStyle w:val="afb"/>
        <w:ind w:left="142" w:firstLine="567"/>
        <w:jc w:val="center"/>
        <w:rPr>
          <w:b/>
          <w:sz w:val="28"/>
          <w:szCs w:val="28"/>
        </w:rPr>
      </w:pPr>
    </w:p>
    <w:p w:rsidR="00313379" w:rsidRPr="00CA5CEF" w:rsidRDefault="00313379" w:rsidP="00313379">
      <w:pPr>
        <w:pStyle w:val="afb"/>
        <w:ind w:left="142" w:firstLine="567"/>
        <w:jc w:val="center"/>
        <w:rPr>
          <w:sz w:val="28"/>
          <w:szCs w:val="28"/>
        </w:rPr>
      </w:pPr>
      <w:r w:rsidRPr="00CA5CEF">
        <w:rPr>
          <w:sz w:val="28"/>
          <w:szCs w:val="28"/>
        </w:rPr>
        <w:t>ПОСТАНОВЛЕНИЕ</w:t>
      </w:r>
    </w:p>
    <w:p w:rsidR="00313379" w:rsidRDefault="00583ADB" w:rsidP="003F6574">
      <w:pPr>
        <w:pStyle w:val="afb"/>
        <w:ind w:left="3600"/>
        <w:rPr>
          <w:sz w:val="28"/>
          <w:szCs w:val="28"/>
        </w:rPr>
      </w:pPr>
      <w:r>
        <w:rPr>
          <w:sz w:val="28"/>
          <w:szCs w:val="28"/>
        </w:rPr>
        <w:t>17</w:t>
      </w:r>
      <w:r w:rsidR="003F6574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2022года №24</w:t>
      </w:r>
    </w:p>
    <w:p w:rsidR="003F6574" w:rsidRPr="003F6574" w:rsidRDefault="003F6574" w:rsidP="003F6574">
      <w:pPr>
        <w:pStyle w:val="afb"/>
        <w:ind w:left="3600"/>
        <w:rPr>
          <w:sz w:val="28"/>
          <w:szCs w:val="28"/>
        </w:rPr>
      </w:pPr>
    </w:p>
    <w:p w:rsidR="00313379" w:rsidRPr="00CA5CEF" w:rsidRDefault="00313379" w:rsidP="00313379">
      <w:pPr>
        <w:pStyle w:val="afb"/>
        <w:ind w:left="142" w:firstLine="567"/>
        <w:jc w:val="center"/>
        <w:rPr>
          <w:rFonts w:eastAsiaTheme="minorEastAsia"/>
          <w:bCs/>
          <w:sz w:val="28"/>
          <w:szCs w:val="28"/>
        </w:rPr>
      </w:pPr>
      <w:r w:rsidRPr="00CA5CE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A5CEF">
        <w:rPr>
          <w:rFonts w:eastAsiaTheme="minorEastAsia"/>
          <w:bCs/>
          <w:sz w:val="28"/>
          <w:szCs w:val="28"/>
        </w:rPr>
        <w:t>«</w:t>
      </w:r>
      <w:r w:rsidRPr="00CA5CEF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CA5CEF">
        <w:rPr>
          <w:rFonts w:eastAsiaTheme="minorEastAsia"/>
          <w:bCs/>
          <w:sz w:val="28"/>
          <w:szCs w:val="28"/>
        </w:rPr>
        <w:t>»</w:t>
      </w:r>
    </w:p>
    <w:p w:rsidR="00313379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сельском поселении </w:t>
      </w:r>
      <w:r w:rsidR="00583ADB">
        <w:rPr>
          <w:sz w:val="28"/>
          <w:szCs w:val="28"/>
        </w:rPr>
        <w:t>Микяшевский</w:t>
      </w:r>
      <w:r w:rsidR="009A03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района Давлекановский район Республики Башкортостан</w:t>
      </w:r>
    </w:p>
    <w:p w:rsidR="00CA5CEF" w:rsidRPr="00847957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Cs w:val="28"/>
        </w:rPr>
      </w:pPr>
    </w:p>
    <w:p w:rsidR="00313379" w:rsidRDefault="00313379" w:rsidP="00CA5CE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681">
        <w:rPr>
          <w:sz w:val="28"/>
          <w:szCs w:val="28"/>
        </w:rPr>
        <w:t>В соответствии с Федеральным законом от 22 октября 2004 г</w:t>
      </w:r>
      <w:r w:rsidR="006402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 xml:space="preserve">№ 125-ФЗ «Об архивном деле в Российской Федерации», </w:t>
      </w:r>
      <w:r>
        <w:rPr>
          <w:sz w:val="28"/>
          <w:szCs w:val="28"/>
        </w:rPr>
        <w:t>Федеральным законом</w:t>
      </w:r>
      <w:r w:rsidRPr="00181F4B">
        <w:rPr>
          <w:sz w:val="28"/>
          <w:szCs w:val="28"/>
        </w:rPr>
        <w:t xml:space="preserve"> от 27 июля 2010 г</w:t>
      </w:r>
      <w:r w:rsidR="00640203">
        <w:rPr>
          <w:sz w:val="28"/>
          <w:szCs w:val="28"/>
        </w:rPr>
        <w:t>.</w:t>
      </w:r>
      <w:r w:rsidRPr="00181F4B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5C7681">
        <w:rPr>
          <w:sz w:val="28"/>
          <w:szCs w:val="28"/>
        </w:rPr>
        <w:t>Федеральным законом от 2 мая 2006 г</w:t>
      </w:r>
      <w:r w:rsidR="00640203"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Pr="00C17701">
        <w:rPr>
          <w:rFonts w:eastAsia="Calibri"/>
          <w:sz w:val="28"/>
          <w:szCs w:val="28"/>
          <w:lang w:eastAsia="en-US"/>
        </w:rPr>
        <w:t>постановлением Правительства Республики Башкортостан от 22 апреля 2016 г</w:t>
      </w:r>
      <w:r w:rsidR="00640203">
        <w:rPr>
          <w:rFonts w:eastAsia="Calibri"/>
          <w:sz w:val="28"/>
          <w:szCs w:val="28"/>
          <w:lang w:eastAsia="en-US"/>
        </w:rPr>
        <w:t>.</w:t>
      </w:r>
      <w:r w:rsidRPr="00C17701">
        <w:rPr>
          <w:rFonts w:eastAsia="Calibri"/>
          <w:sz w:val="28"/>
          <w:szCs w:val="28"/>
          <w:lang w:eastAsia="en-US"/>
        </w:rPr>
        <w:t xml:space="preserve"> № 153 «Об утверждении типового</w:t>
      </w:r>
      <w:proofErr w:type="gramEnd"/>
      <w:r w:rsidRPr="00C17701">
        <w:rPr>
          <w:rFonts w:eastAsia="Calibri"/>
          <w:sz w:val="28"/>
          <w:szCs w:val="28"/>
          <w:lang w:eastAsia="en-US"/>
        </w:rPr>
        <w:t xml:space="preserve">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CA5CEF">
        <w:rPr>
          <w:rFonts w:eastAsia="Calibri"/>
          <w:sz w:val="28"/>
          <w:szCs w:val="28"/>
          <w:lang w:eastAsia="en-US"/>
        </w:rPr>
        <w:t>п</w:t>
      </w:r>
      <w:proofErr w:type="gramEnd"/>
      <w:r w:rsidR="00CA5CEF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CA5CEF" w:rsidRDefault="00313379" w:rsidP="00CA5CEF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1. У</w:t>
      </w:r>
      <w:r w:rsidRPr="005C7681">
        <w:rPr>
          <w:sz w:val="28"/>
          <w:szCs w:val="28"/>
        </w:rPr>
        <w:t xml:space="preserve">твердить Административный регламент </w:t>
      </w:r>
      <w:r>
        <w:rPr>
          <w:sz w:val="28"/>
          <w:szCs w:val="28"/>
        </w:rPr>
        <w:t xml:space="preserve">по </w:t>
      </w:r>
      <w:r w:rsidRPr="005C7681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5C7681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5C7681">
        <w:rPr>
          <w:rFonts w:eastAsiaTheme="minorEastAsia"/>
          <w:bCs/>
          <w:sz w:val="28"/>
          <w:szCs w:val="28"/>
        </w:rPr>
        <w:t>«</w:t>
      </w:r>
      <w:r w:rsidRPr="005C7681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5C7681">
        <w:rPr>
          <w:rFonts w:eastAsiaTheme="minorEastAsia"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5CEF" w:rsidRPr="00BA0955">
        <w:rPr>
          <w:color w:val="000000" w:themeColor="text1"/>
          <w:sz w:val="28"/>
          <w:szCs w:val="28"/>
        </w:rPr>
        <w:t>в</w:t>
      </w:r>
      <w:r w:rsidR="00CA5CEF">
        <w:rPr>
          <w:color w:val="000000" w:themeColor="text1"/>
          <w:sz w:val="28"/>
          <w:szCs w:val="28"/>
        </w:rPr>
        <w:t xml:space="preserve"> </w:t>
      </w:r>
      <w:r w:rsidR="00CA5CEF">
        <w:rPr>
          <w:bCs/>
          <w:sz w:val="28"/>
          <w:szCs w:val="28"/>
        </w:rPr>
        <w:t xml:space="preserve">сельском поселении </w:t>
      </w:r>
      <w:r w:rsidR="00583ADB">
        <w:rPr>
          <w:sz w:val="28"/>
          <w:szCs w:val="28"/>
        </w:rPr>
        <w:t>Микяшевский</w:t>
      </w:r>
      <w:r w:rsidR="009A0376">
        <w:rPr>
          <w:bCs/>
          <w:sz w:val="28"/>
          <w:szCs w:val="28"/>
        </w:rPr>
        <w:t xml:space="preserve"> </w:t>
      </w:r>
      <w:r w:rsidR="00CA5CEF">
        <w:rPr>
          <w:bCs/>
          <w:sz w:val="28"/>
          <w:szCs w:val="28"/>
        </w:rPr>
        <w:t xml:space="preserve">сельсовет </w:t>
      </w:r>
      <w:proofErr w:type="gramStart"/>
      <w:r w:rsidR="00CA5CEF">
        <w:rPr>
          <w:bCs/>
          <w:sz w:val="28"/>
          <w:szCs w:val="28"/>
        </w:rPr>
        <w:t>муниципального</w:t>
      </w:r>
      <w:proofErr w:type="gramEnd"/>
      <w:r w:rsidR="00CA5CEF">
        <w:rPr>
          <w:bCs/>
          <w:sz w:val="28"/>
          <w:szCs w:val="28"/>
        </w:rPr>
        <w:t xml:space="preserve"> района Давлекановский район Республики Башкортостан.</w:t>
      </w:r>
    </w:p>
    <w:p w:rsidR="00E0317F" w:rsidRPr="004F1257" w:rsidRDefault="00CA5CEF" w:rsidP="00E031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C1416">
        <w:rPr>
          <w:rFonts w:eastAsia="Calibri"/>
          <w:sz w:val="28"/>
          <w:szCs w:val="28"/>
          <w:lang w:eastAsia="en-US"/>
        </w:rPr>
        <w:t xml:space="preserve">2. Признать утратившим силу Постановление администрации сельского поселения </w:t>
      </w:r>
      <w:r w:rsidR="00583ADB">
        <w:rPr>
          <w:sz w:val="28"/>
          <w:szCs w:val="28"/>
        </w:rPr>
        <w:t>Микяшевский</w:t>
      </w:r>
      <w:r w:rsidR="009A0376" w:rsidRPr="006C1416">
        <w:rPr>
          <w:rFonts w:eastAsia="Calibri"/>
          <w:sz w:val="28"/>
          <w:szCs w:val="28"/>
          <w:lang w:eastAsia="en-US"/>
        </w:rPr>
        <w:t xml:space="preserve"> </w:t>
      </w:r>
      <w:r w:rsidRPr="006C1416">
        <w:rPr>
          <w:rFonts w:eastAsia="Calibri"/>
          <w:sz w:val="28"/>
          <w:szCs w:val="28"/>
          <w:lang w:eastAsia="en-US"/>
        </w:rPr>
        <w:t xml:space="preserve">сельсовет муниципального района Давлекановский район Республики Башкортостан от 29.12.2018 г. № </w:t>
      </w:r>
      <w:r w:rsidR="00583ADB">
        <w:rPr>
          <w:rFonts w:eastAsia="Calibri"/>
          <w:sz w:val="28"/>
          <w:szCs w:val="28"/>
          <w:lang w:eastAsia="en-US"/>
        </w:rPr>
        <w:t>44/1</w:t>
      </w:r>
      <w:r w:rsidRPr="006C1416">
        <w:rPr>
          <w:rFonts w:eastAsia="Calibri"/>
          <w:sz w:val="28"/>
          <w:szCs w:val="28"/>
          <w:lang w:eastAsia="en-US"/>
        </w:rPr>
        <w:t xml:space="preserve"> «</w:t>
      </w:r>
      <w:r w:rsidR="00E0317F" w:rsidRPr="004F1257">
        <w:rPr>
          <w:sz w:val="28"/>
          <w:szCs w:val="28"/>
        </w:rPr>
        <w:t>Об утверждении Административного регламента</w:t>
      </w:r>
      <w:r w:rsidR="00E0317F">
        <w:rPr>
          <w:sz w:val="28"/>
          <w:szCs w:val="28"/>
        </w:rPr>
        <w:t xml:space="preserve"> </w:t>
      </w:r>
      <w:r w:rsidR="00E0317F" w:rsidRPr="004F1257">
        <w:rPr>
          <w:sz w:val="28"/>
          <w:szCs w:val="28"/>
        </w:rPr>
        <w:t>по предоставлению</w:t>
      </w:r>
      <w:r w:rsidR="00E0317F" w:rsidRPr="004F1257">
        <w:rPr>
          <w:rFonts w:eastAsia="Calibri"/>
          <w:sz w:val="28"/>
          <w:szCs w:val="28"/>
          <w:lang w:eastAsia="en-US"/>
        </w:rPr>
        <w:t xml:space="preserve"> </w:t>
      </w:r>
      <w:r w:rsidR="00E0317F" w:rsidRPr="004F1257">
        <w:rPr>
          <w:sz w:val="28"/>
          <w:szCs w:val="28"/>
        </w:rPr>
        <w:t xml:space="preserve">муниципальной услуги Администрацией сельского поселения </w:t>
      </w:r>
      <w:r w:rsidR="00583ADB">
        <w:rPr>
          <w:sz w:val="28"/>
          <w:szCs w:val="28"/>
        </w:rPr>
        <w:t>Микяшевский</w:t>
      </w:r>
      <w:r w:rsidR="009A0376" w:rsidRPr="004F1257">
        <w:rPr>
          <w:sz w:val="28"/>
          <w:szCs w:val="28"/>
        </w:rPr>
        <w:t xml:space="preserve"> </w:t>
      </w:r>
      <w:r w:rsidR="00E0317F" w:rsidRPr="004F1257">
        <w:rPr>
          <w:sz w:val="28"/>
          <w:szCs w:val="28"/>
        </w:rPr>
        <w:t>сельсовет муниципального района Давлекановский район  Республики Башкортостан «Выдача копий архивных документов, подтверждающих право на владение землей»</w:t>
      </w:r>
      <w:r w:rsidR="004F5903">
        <w:rPr>
          <w:sz w:val="28"/>
          <w:szCs w:val="28"/>
        </w:rPr>
        <w:t>.</w:t>
      </w:r>
    </w:p>
    <w:p w:rsidR="00CA5CEF" w:rsidRPr="006A649E" w:rsidRDefault="00CA5CEF" w:rsidP="00E03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416">
        <w:rPr>
          <w:rFonts w:eastAsia="Calibri"/>
          <w:sz w:val="28"/>
          <w:szCs w:val="28"/>
          <w:lang w:eastAsia="en-US"/>
        </w:rPr>
        <w:t xml:space="preserve"> </w:t>
      </w:r>
      <w:r w:rsidR="00E0317F">
        <w:rPr>
          <w:rFonts w:eastAsia="Calibri"/>
          <w:sz w:val="28"/>
          <w:szCs w:val="28"/>
          <w:lang w:eastAsia="en-US"/>
        </w:rPr>
        <w:t>3</w:t>
      </w:r>
      <w:r w:rsidRPr="006A649E">
        <w:rPr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CA5CEF" w:rsidRPr="006A649E" w:rsidRDefault="00E0317F" w:rsidP="00CA5C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5CEF" w:rsidRPr="006A649E">
        <w:rPr>
          <w:sz w:val="28"/>
          <w:szCs w:val="28"/>
        </w:rPr>
        <w:t>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CA5CEF" w:rsidRPr="006A649E" w:rsidRDefault="00E0317F" w:rsidP="00CA5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5CEF" w:rsidRPr="006A649E">
        <w:rPr>
          <w:sz w:val="28"/>
          <w:szCs w:val="28"/>
        </w:rPr>
        <w:t xml:space="preserve">. </w:t>
      </w:r>
      <w:proofErr w:type="gramStart"/>
      <w:r w:rsidR="00CA5CEF" w:rsidRPr="006A649E">
        <w:rPr>
          <w:sz w:val="28"/>
          <w:szCs w:val="28"/>
        </w:rPr>
        <w:t>Контроль за</w:t>
      </w:r>
      <w:proofErr w:type="gramEnd"/>
      <w:r w:rsidR="00CA5CEF" w:rsidRPr="006A649E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CA5CEF" w:rsidRDefault="00CA5CEF" w:rsidP="00CA5CEF">
      <w:pPr>
        <w:ind w:firstLine="567"/>
        <w:jc w:val="both"/>
        <w:rPr>
          <w:sz w:val="28"/>
          <w:szCs w:val="28"/>
        </w:rPr>
      </w:pPr>
    </w:p>
    <w:p w:rsidR="00CA5CEF" w:rsidRDefault="00CA5CEF" w:rsidP="00CA5CEF">
      <w:pPr>
        <w:ind w:firstLine="567"/>
        <w:jc w:val="both"/>
        <w:rPr>
          <w:sz w:val="28"/>
          <w:szCs w:val="28"/>
        </w:rPr>
      </w:pPr>
    </w:p>
    <w:p w:rsidR="00CA5CEF" w:rsidRDefault="00CA5CEF" w:rsidP="00CA5CEF">
      <w:pPr>
        <w:jc w:val="both"/>
        <w:rPr>
          <w:sz w:val="28"/>
          <w:szCs w:val="28"/>
        </w:rPr>
      </w:pPr>
      <w:r w:rsidRPr="006A649E">
        <w:rPr>
          <w:sz w:val="28"/>
          <w:szCs w:val="28"/>
        </w:rPr>
        <w:t xml:space="preserve">Глава сельского поселения </w:t>
      </w:r>
    </w:p>
    <w:p w:rsidR="00CA5CEF" w:rsidRDefault="00583ADB" w:rsidP="00CA5CEF">
      <w:pPr>
        <w:jc w:val="both"/>
        <w:rPr>
          <w:sz w:val="28"/>
          <w:szCs w:val="28"/>
        </w:rPr>
      </w:pPr>
      <w:r>
        <w:rPr>
          <w:sz w:val="28"/>
          <w:szCs w:val="28"/>
        </w:rPr>
        <w:t>Микяшевский</w:t>
      </w:r>
      <w:r w:rsidR="009A0376">
        <w:rPr>
          <w:sz w:val="28"/>
          <w:szCs w:val="28"/>
        </w:rPr>
        <w:t xml:space="preserve"> </w:t>
      </w:r>
      <w:r w:rsidR="00CA5CEF">
        <w:rPr>
          <w:sz w:val="28"/>
          <w:szCs w:val="28"/>
        </w:rPr>
        <w:t xml:space="preserve">сельсовет                                                            </w:t>
      </w:r>
      <w:proofErr w:type="spellStart"/>
      <w:r>
        <w:rPr>
          <w:sz w:val="28"/>
          <w:szCs w:val="28"/>
        </w:rPr>
        <w:t>А.Р.Гайзуллин</w:t>
      </w:r>
      <w:proofErr w:type="spellEnd"/>
    </w:p>
    <w:p w:rsidR="003F6574" w:rsidRDefault="00313379" w:rsidP="00E0317F">
      <w:pPr>
        <w:tabs>
          <w:tab w:val="left" w:pos="7425"/>
        </w:tabs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0317F" w:rsidRPr="0070369A" w:rsidRDefault="00313379" w:rsidP="00E0317F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E0317F" w:rsidRPr="0070369A">
        <w:rPr>
          <w:color w:val="000000" w:themeColor="text1"/>
          <w:sz w:val="24"/>
          <w:szCs w:val="24"/>
        </w:rPr>
        <w:t>Утвержден</w:t>
      </w:r>
    </w:p>
    <w:p w:rsidR="00E0317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70369A">
        <w:rPr>
          <w:sz w:val="24"/>
          <w:szCs w:val="24"/>
        </w:rPr>
        <w:t>сельского</w:t>
      </w:r>
      <w:proofErr w:type="gramEnd"/>
      <w:r w:rsidRPr="0070369A">
        <w:rPr>
          <w:sz w:val="24"/>
          <w:szCs w:val="24"/>
        </w:rPr>
        <w:t xml:space="preserve"> </w:t>
      </w:r>
    </w:p>
    <w:p w:rsidR="00E0317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583ADB">
        <w:rPr>
          <w:sz w:val="24"/>
          <w:szCs w:val="24"/>
        </w:rPr>
        <w:t>Микяшевский</w:t>
      </w:r>
      <w:r w:rsidR="009A0376" w:rsidRPr="0070369A"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сельсовет муниципального</w:t>
      </w:r>
    </w:p>
    <w:p w:rsidR="00E0317F" w:rsidRPr="0070369A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:rsidR="00E0317F" w:rsidRPr="001066DD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583ADB">
        <w:rPr>
          <w:sz w:val="24"/>
          <w:szCs w:val="24"/>
        </w:rPr>
        <w:t>17</w:t>
      </w:r>
      <w:r w:rsidR="003F6574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20</w:t>
      </w:r>
      <w:r w:rsidR="003F6574">
        <w:rPr>
          <w:sz w:val="24"/>
          <w:szCs w:val="24"/>
        </w:rPr>
        <w:t>22</w:t>
      </w:r>
      <w:r w:rsidRPr="0070369A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</w:t>
      </w:r>
      <w:r w:rsidR="00583ADB">
        <w:rPr>
          <w:sz w:val="24"/>
          <w:szCs w:val="24"/>
        </w:rPr>
        <w:t>24</w:t>
      </w:r>
    </w:p>
    <w:p w:rsidR="00313379" w:rsidRPr="007039F5" w:rsidRDefault="00313379" w:rsidP="00CA5CEF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                                                                   </w:t>
      </w:r>
    </w:p>
    <w:p w:rsidR="00313379" w:rsidRPr="005C7681" w:rsidRDefault="00313379" w:rsidP="00313379">
      <w:pPr>
        <w:ind w:left="142" w:firstLine="567"/>
        <w:jc w:val="both"/>
        <w:rPr>
          <w:sz w:val="26"/>
          <w:szCs w:val="26"/>
        </w:rPr>
      </w:pPr>
    </w:p>
    <w:p w:rsidR="00E0317F" w:rsidRPr="00E0317F" w:rsidRDefault="00313379" w:rsidP="00E0317F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4"/>
          <w:szCs w:val="24"/>
        </w:rPr>
      </w:pPr>
      <w:bookmarkStart w:id="0" w:name="Par29"/>
      <w:bookmarkEnd w:id="0"/>
      <w:r w:rsidRPr="00E0317F">
        <w:rPr>
          <w:bCs/>
          <w:sz w:val="24"/>
          <w:szCs w:val="24"/>
        </w:rPr>
        <w:t>А</w:t>
      </w:r>
      <w:r w:rsidR="00B74908">
        <w:rPr>
          <w:bCs/>
          <w:sz w:val="24"/>
          <w:szCs w:val="24"/>
        </w:rPr>
        <w:t xml:space="preserve">дминистративный регламент </w:t>
      </w:r>
      <w:r w:rsidRPr="00E0317F">
        <w:rPr>
          <w:bCs/>
          <w:sz w:val="24"/>
          <w:szCs w:val="24"/>
        </w:rPr>
        <w:t xml:space="preserve">  предоставления муниципальной услуги «Выдача копий архивных документов, подтверждающих право на владение землей»</w:t>
      </w:r>
      <w:r w:rsidRPr="00E0317F">
        <w:rPr>
          <w:b/>
          <w:bCs/>
          <w:sz w:val="24"/>
          <w:szCs w:val="24"/>
        </w:rPr>
        <w:t xml:space="preserve"> </w:t>
      </w:r>
      <w:r w:rsidRPr="00E0317F">
        <w:rPr>
          <w:rFonts w:eastAsiaTheme="minorEastAsia"/>
          <w:b/>
          <w:bCs/>
          <w:sz w:val="24"/>
          <w:szCs w:val="24"/>
        </w:rPr>
        <w:t xml:space="preserve"> </w:t>
      </w:r>
      <w:r w:rsidR="00E0317F" w:rsidRPr="00E0317F">
        <w:rPr>
          <w:bCs/>
          <w:sz w:val="24"/>
          <w:szCs w:val="24"/>
        </w:rPr>
        <w:t xml:space="preserve">в сельском поселении </w:t>
      </w:r>
      <w:r w:rsidR="00583ADB">
        <w:rPr>
          <w:bCs/>
          <w:sz w:val="24"/>
          <w:szCs w:val="24"/>
        </w:rPr>
        <w:t>Микяшевский</w:t>
      </w:r>
      <w:r w:rsidR="009A0376" w:rsidRPr="009A0376">
        <w:rPr>
          <w:bCs/>
          <w:sz w:val="24"/>
          <w:szCs w:val="24"/>
        </w:rPr>
        <w:t xml:space="preserve"> </w:t>
      </w:r>
      <w:r w:rsidR="00E0317F" w:rsidRPr="00E0317F">
        <w:rPr>
          <w:bCs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E0317F" w:rsidRPr="00B74908" w:rsidRDefault="00E0317F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031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0317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17F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color w:val="000000" w:themeColor="text1"/>
          <w:sz w:val="24"/>
          <w:szCs w:val="24"/>
        </w:rPr>
        <w:t xml:space="preserve">1.1. </w:t>
      </w:r>
      <w:proofErr w:type="gramStart"/>
      <w:r w:rsidRPr="00E0317F">
        <w:rPr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Pr="00E0317F">
        <w:rPr>
          <w:bCs/>
          <w:color w:val="000000" w:themeColor="text1"/>
          <w:sz w:val="24"/>
          <w:szCs w:val="24"/>
        </w:rPr>
        <w:t>Выдача копий архивных док</w:t>
      </w:r>
      <w:r w:rsidR="004F5903">
        <w:rPr>
          <w:bCs/>
          <w:color w:val="000000" w:themeColor="text1"/>
          <w:sz w:val="24"/>
          <w:szCs w:val="24"/>
        </w:rPr>
        <w:t xml:space="preserve">ументов, подтверждающих право </w:t>
      </w:r>
      <w:r w:rsidRPr="00E0317F">
        <w:rPr>
          <w:bCs/>
          <w:color w:val="000000" w:themeColor="text1"/>
          <w:sz w:val="24"/>
          <w:szCs w:val="24"/>
        </w:rPr>
        <w:t xml:space="preserve">на владение землей» </w:t>
      </w:r>
      <w:r w:rsidRPr="00E0317F">
        <w:rPr>
          <w:color w:val="000000" w:themeColor="text1"/>
          <w:sz w:val="24"/>
          <w:szCs w:val="24"/>
        </w:rPr>
        <w:t xml:space="preserve">(далее – муниципальная услуга) </w:t>
      </w:r>
      <w:r w:rsidRPr="00E0317F">
        <w:rPr>
          <w:rFonts w:eastAsia="Calibri"/>
          <w:sz w:val="24"/>
          <w:szCs w:val="24"/>
          <w:lang w:eastAsia="en-US"/>
        </w:rPr>
        <w:t xml:space="preserve"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</w:t>
      </w:r>
      <w:r w:rsidRPr="00E0317F">
        <w:rPr>
          <w:color w:val="000000" w:themeColor="text1"/>
          <w:sz w:val="24"/>
          <w:szCs w:val="24"/>
        </w:rPr>
        <w:t>по выдаче копий архивных документов, подтверждающих право на владение землей,</w:t>
      </w:r>
      <w:r w:rsidRPr="00E0317F">
        <w:rPr>
          <w:rFonts w:eastAsia="Calibri"/>
          <w:sz w:val="24"/>
          <w:szCs w:val="24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E0317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  <w:r w:rsidRPr="00E0317F">
        <w:rPr>
          <w:rFonts w:eastAsia="Calibri"/>
          <w:b/>
          <w:color w:val="000000" w:themeColor="text1"/>
          <w:sz w:val="24"/>
          <w:szCs w:val="24"/>
        </w:rPr>
        <w:t>Круг заявителей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4"/>
          <w:szCs w:val="24"/>
        </w:rPr>
      </w:pPr>
      <w:r w:rsidRPr="00E0317F">
        <w:rPr>
          <w:rFonts w:eastAsia="Calibri"/>
          <w:color w:val="000000" w:themeColor="text1"/>
          <w:sz w:val="24"/>
          <w:szCs w:val="24"/>
        </w:rPr>
        <w:t xml:space="preserve">1.2. </w:t>
      </w:r>
      <w:r w:rsidR="002761D2" w:rsidRPr="00E0317F">
        <w:rPr>
          <w:rFonts w:eastAsia="Calibri"/>
          <w:color w:val="000000" w:themeColor="text1"/>
          <w:sz w:val="24"/>
          <w:szCs w:val="24"/>
        </w:rPr>
        <w:t>Заявителями муниципальной услуги являются физические лица и юридические лица, обращающиеся на законных основаниях за архивными документами, подтверждаю</w:t>
      </w:r>
      <w:r w:rsidR="004F5903">
        <w:rPr>
          <w:rFonts w:eastAsia="Calibri"/>
          <w:color w:val="000000" w:themeColor="text1"/>
          <w:sz w:val="24"/>
          <w:szCs w:val="24"/>
        </w:rPr>
        <w:t xml:space="preserve">щими право на владение землей </w:t>
      </w:r>
      <w:r w:rsidRPr="00E0317F">
        <w:rPr>
          <w:rFonts w:eastAsia="Calibri"/>
          <w:color w:val="000000" w:themeColor="text1"/>
          <w:sz w:val="24"/>
          <w:szCs w:val="24"/>
        </w:rPr>
        <w:t>(далее – Заявитель).</w:t>
      </w:r>
    </w:p>
    <w:p w:rsidR="00313379" w:rsidRPr="00E0317F" w:rsidRDefault="00313379" w:rsidP="00313379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17F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E0317F"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  <w:r w:rsidRPr="00E0317F">
        <w:rPr>
          <w:rFonts w:eastAsia="Calibri"/>
          <w:b/>
          <w:color w:val="000000" w:themeColor="text1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E0317F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 xml:space="preserve">непосредственно при личном приеме Заявителя в </w:t>
      </w:r>
      <w:r w:rsidRPr="00E0317F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E0317F" w:rsidRPr="00E0317F">
        <w:rPr>
          <w:rFonts w:eastAsia="Calibri"/>
          <w:sz w:val="24"/>
          <w:szCs w:val="24"/>
          <w:lang w:eastAsia="en-US"/>
        </w:rPr>
        <w:t>сельского поселения</w:t>
      </w:r>
      <w:r w:rsidR="00E0317F" w:rsidRPr="009A0376">
        <w:rPr>
          <w:rFonts w:eastAsia="Calibri"/>
          <w:sz w:val="24"/>
          <w:szCs w:val="24"/>
          <w:lang w:eastAsia="en-US"/>
        </w:rPr>
        <w:t xml:space="preserve"> </w:t>
      </w:r>
      <w:r w:rsidR="00583ADB">
        <w:rPr>
          <w:sz w:val="24"/>
          <w:szCs w:val="24"/>
        </w:rPr>
        <w:t>Микяшевский</w:t>
      </w:r>
      <w:r w:rsidR="009A0376" w:rsidRPr="009A0376">
        <w:rPr>
          <w:rFonts w:eastAsia="Calibri"/>
          <w:sz w:val="24"/>
          <w:szCs w:val="24"/>
          <w:lang w:eastAsia="en-US"/>
        </w:rPr>
        <w:t xml:space="preserve"> 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сельсовет муниципального района Давлекановский район Республики Башкортостан </w:t>
      </w:r>
      <w:r w:rsidRPr="00E0317F">
        <w:rPr>
          <w:rFonts w:eastAsia="Calibri"/>
          <w:sz w:val="24"/>
          <w:szCs w:val="24"/>
          <w:lang w:eastAsia="en-US"/>
        </w:rPr>
        <w:t>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предоставления госу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дарственных </w:t>
      </w:r>
      <w:r w:rsidRPr="00E0317F">
        <w:rPr>
          <w:rFonts w:eastAsia="Calibri"/>
          <w:sz w:val="24"/>
          <w:szCs w:val="24"/>
          <w:lang w:eastAsia="en-US"/>
        </w:rPr>
        <w:t>и муниципальных услуг (далее соответственно – Администрация, Уполномоченный орган, РГАУ МФЦ, многофункциональный центр);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по телефону в Администрации (Уполномоченном органе) или РГАУ МФЦ;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313379" w:rsidRPr="00E0317F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на Портале государственных и муниципальных услуг (функций) Республики </w:t>
      </w:r>
      <w:r w:rsidRPr="00E0317F">
        <w:rPr>
          <w:rFonts w:eastAsia="Calibri"/>
          <w:sz w:val="24"/>
          <w:szCs w:val="24"/>
          <w:lang w:eastAsia="en-US"/>
        </w:rPr>
        <w:lastRenderedPageBreak/>
        <w:t>Башкортостан (www.gosuslugi.bashkortostan.ru) (далее – РПГУ);</w:t>
      </w:r>
    </w:p>
    <w:p w:rsidR="00E0317F" w:rsidRPr="00E0317F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 xml:space="preserve">на официальных сайтах Администрации (Уполномоченного органа) </w:t>
      </w:r>
      <w:r w:rsidR="00E0317F" w:rsidRPr="00E0317F">
        <w:rPr>
          <w:sz w:val="24"/>
          <w:szCs w:val="24"/>
        </w:rPr>
        <w:t>http://sovet-dav</w:t>
      </w:r>
      <w:r w:rsidR="003C4D82">
        <w:rPr>
          <w:sz w:val="24"/>
          <w:szCs w:val="24"/>
        </w:rPr>
        <w:t>lekanovo.ru/rural/</w:t>
      </w:r>
      <w:r w:rsidR="003C4D82">
        <w:rPr>
          <w:sz w:val="24"/>
          <w:szCs w:val="24"/>
          <w:lang w:val="en-US"/>
        </w:rPr>
        <w:t>m</w:t>
      </w:r>
      <w:proofErr w:type="spellStart"/>
      <w:r w:rsidR="003C4D82">
        <w:rPr>
          <w:sz w:val="24"/>
          <w:szCs w:val="24"/>
        </w:rPr>
        <w:t>yak</w:t>
      </w:r>
      <w:proofErr w:type="spellEnd"/>
      <w:r w:rsidR="003C4D82">
        <w:rPr>
          <w:sz w:val="24"/>
          <w:szCs w:val="24"/>
          <w:lang w:val="en-US"/>
        </w:rPr>
        <w:t>a</w:t>
      </w:r>
      <w:r w:rsidR="00E0317F" w:rsidRPr="00E0317F">
        <w:rPr>
          <w:sz w:val="24"/>
          <w:szCs w:val="24"/>
        </w:rPr>
        <w:t>s</w:t>
      </w:r>
      <w:proofErr w:type="spellStart"/>
      <w:r w:rsidR="003C4D82">
        <w:rPr>
          <w:sz w:val="24"/>
          <w:szCs w:val="24"/>
          <w:lang w:val="en-US"/>
        </w:rPr>
        <w:t>hevsk</w:t>
      </w:r>
      <w:r w:rsidR="00E0317F" w:rsidRPr="00E0317F">
        <w:rPr>
          <w:sz w:val="24"/>
          <w:szCs w:val="24"/>
        </w:rPr>
        <w:t>iy</w:t>
      </w:r>
      <w:proofErr w:type="spellEnd"/>
      <w:r w:rsidR="00E0317F" w:rsidRPr="00E0317F">
        <w:rPr>
          <w:sz w:val="24"/>
          <w:szCs w:val="24"/>
        </w:rPr>
        <w:t>/;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порядка получения сведений </w:t>
      </w:r>
      <w:r w:rsidR="004F5903">
        <w:rPr>
          <w:rFonts w:eastAsia="Calibri"/>
          <w:sz w:val="24"/>
          <w:szCs w:val="24"/>
          <w:lang w:eastAsia="en-US"/>
        </w:rPr>
        <w:t xml:space="preserve">о ходе рассмотрения  заявления </w:t>
      </w:r>
      <w:r w:rsidRPr="00E0317F">
        <w:rPr>
          <w:rFonts w:eastAsia="Calibr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1.6. При устном обращении Заявителя (лично или по телефону) </w:t>
      </w:r>
      <w:r w:rsidR="00E62E7D" w:rsidRPr="00E0317F">
        <w:rPr>
          <w:rFonts w:eastAsia="Calibri"/>
          <w:sz w:val="24"/>
          <w:szCs w:val="24"/>
          <w:lang w:eastAsia="en-US"/>
        </w:rPr>
        <w:t>должностное лицо</w:t>
      </w:r>
      <w:r w:rsidRPr="00E0317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или </w:t>
      </w:r>
      <w:r w:rsidR="00E62E7D" w:rsidRPr="00E0317F">
        <w:rPr>
          <w:rFonts w:eastAsia="Calibri"/>
          <w:sz w:val="24"/>
          <w:szCs w:val="24"/>
          <w:lang w:eastAsia="en-US"/>
        </w:rPr>
        <w:t xml:space="preserve">работник </w:t>
      </w:r>
      <w:r w:rsidRPr="00E0317F">
        <w:rPr>
          <w:rFonts w:eastAsia="Calibri"/>
          <w:sz w:val="24"/>
          <w:szCs w:val="24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Если </w:t>
      </w:r>
      <w:r w:rsidR="00FD4F3E" w:rsidRPr="00E0317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E0317F">
        <w:rPr>
          <w:rFonts w:eastAsia="Calibri"/>
          <w:sz w:val="24"/>
          <w:szCs w:val="24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E0317F">
        <w:rPr>
          <w:rFonts w:eastAsia="Calibri"/>
          <w:i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Если подготовка ответа тр</w:t>
      </w:r>
      <w:r w:rsidR="004F5903">
        <w:rPr>
          <w:rFonts w:eastAsia="Calibri"/>
          <w:sz w:val="24"/>
          <w:szCs w:val="24"/>
          <w:lang w:eastAsia="en-US"/>
        </w:rPr>
        <w:t>ебует продолжительного времени,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он предлагает Заявителю один из следующих вариантов дальнейших действий: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форме; 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E0317F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="00313379" w:rsidRPr="00E0317F">
        <w:rPr>
          <w:rFonts w:eastAsia="Calibri"/>
          <w:sz w:val="24"/>
          <w:szCs w:val="24"/>
          <w:lang w:eastAsia="en-US"/>
        </w:rPr>
        <w:t>, осуществляющий консультирование, не вправе осуществлять информирование, выходящее</w:t>
      </w:r>
      <w:r w:rsidR="004F5903">
        <w:rPr>
          <w:rFonts w:eastAsia="Calibri"/>
          <w:sz w:val="24"/>
          <w:szCs w:val="24"/>
          <w:lang w:eastAsia="en-US"/>
        </w:rPr>
        <w:t xml:space="preserve"> за рамки стандартных процедур </w:t>
      </w:r>
      <w:r w:rsidR="00313379" w:rsidRPr="00E0317F">
        <w:rPr>
          <w:rFonts w:eastAsia="Calibri"/>
          <w:sz w:val="24"/>
          <w:szCs w:val="24"/>
          <w:lang w:eastAsia="en-US"/>
        </w:rPr>
        <w:t>и условий предоставления муниципа</w:t>
      </w:r>
      <w:r w:rsidR="004F5903">
        <w:rPr>
          <w:rFonts w:eastAsia="Calibri"/>
          <w:sz w:val="24"/>
          <w:szCs w:val="24"/>
          <w:lang w:eastAsia="en-US"/>
        </w:rPr>
        <w:t xml:space="preserve">льной услуги, и влияющее прямо </w:t>
      </w:r>
      <w:r w:rsidR="00313379" w:rsidRPr="00E0317F">
        <w:rPr>
          <w:rFonts w:eastAsia="Calibri"/>
          <w:sz w:val="24"/>
          <w:szCs w:val="24"/>
          <w:lang w:eastAsia="en-US"/>
        </w:rPr>
        <w:t>или косвенно на принимаемое решение.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Информирование при личном пр</w:t>
      </w:r>
      <w:r w:rsidR="004F5903">
        <w:rPr>
          <w:rFonts w:eastAsia="Calibri"/>
          <w:sz w:val="24"/>
          <w:szCs w:val="24"/>
          <w:lang w:eastAsia="en-US"/>
        </w:rPr>
        <w:t xml:space="preserve">иеме заявителя осуществляется </w:t>
      </w:r>
      <w:r w:rsidRPr="00E0317F">
        <w:rPr>
          <w:rFonts w:eastAsia="Calibri"/>
          <w:sz w:val="24"/>
          <w:szCs w:val="24"/>
          <w:lang w:eastAsia="en-US"/>
        </w:rPr>
        <w:t>в соответствии с графиком приема граждан.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1.7.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По письменному обращению Заявителя </w:t>
      </w:r>
      <w:r w:rsidR="00FD4F3E" w:rsidRPr="00E0317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E0317F">
        <w:rPr>
          <w:rFonts w:eastAsia="Calibri"/>
          <w:sz w:val="24"/>
          <w:szCs w:val="24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 по вопросам, указанным в </w:t>
      </w:r>
      <w:hyperlink r:id="rId9" w:anchor="Par84" w:history="1">
        <w:r w:rsidRPr="00E0317F">
          <w:rPr>
            <w:rFonts w:eastAsia="Calibri"/>
            <w:sz w:val="24"/>
            <w:szCs w:val="24"/>
            <w:lang w:eastAsia="en-US"/>
          </w:rPr>
          <w:t>пункте</w:t>
        </w:r>
      </w:hyperlink>
      <w:r w:rsidRPr="00E0317F">
        <w:rPr>
          <w:rFonts w:eastAsia="Calibri"/>
          <w:sz w:val="24"/>
          <w:szCs w:val="24"/>
          <w:lang w:eastAsia="en-US"/>
        </w:rPr>
        <w:t xml:space="preserve"> 1.5 настоящего Административного регламента в порядке, </w:t>
      </w:r>
      <w:r w:rsidRPr="00E0317F">
        <w:rPr>
          <w:rFonts w:eastAsia="Calibri"/>
          <w:sz w:val="24"/>
          <w:szCs w:val="24"/>
          <w:lang w:eastAsia="en-US"/>
        </w:rPr>
        <w:lastRenderedPageBreak/>
        <w:t>установленном Федеральным законом от 2 мая 2006 г</w:t>
      </w:r>
      <w:r w:rsidR="00640203" w:rsidRPr="00E0317F">
        <w:rPr>
          <w:rFonts w:eastAsia="Calibri"/>
          <w:sz w:val="24"/>
          <w:szCs w:val="24"/>
          <w:lang w:eastAsia="en-US"/>
        </w:rPr>
        <w:t>.</w:t>
      </w:r>
      <w:r w:rsidR="00FD4F3E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1.8. На РПГУ размещаются сведен</w:t>
      </w:r>
      <w:r w:rsidR="004F5903">
        <w:rPr>
          <w:rFonts w:eastAsia="Calibri"/>
          <w:sz w:val="24"/>
          <w:szCs w:val="24"/>
          <w:lang w:eastAsia="en-US"/>
        </w:rPr>
        <w:t xml:space="preserve">ия, предусмотренные Положением </w:t>
      </w:r>
      <w:r w:rsidRPr="00E0317F">
        <w:rPr>
          <w:rFonts w:eastAsia="Calibri"/>
          <w:sz w:val="24"/>
          <w:szCs w:val="24"/>
          <w:lang w:eastAsia="en-US"/>
        </w:rPr>
        <w:t>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 Правительства Республики Башкортостан от 3 марта 2014 г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. </w:t>
      </w:r>
      <w:r w:rsidRPr="00E0317F">
        <w:rPr>
          <w:rFonts w:eastAsia="Calibri"/>
          <w:sz w:val="24"/>
          <w:szCs w:val="24"/>
          <w:lang w:eastAsia="en-US"/>
        </w:rPr>
        <w:t xml:space="preserve"> № 84 (с последующими изменениями).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1.9. На </w:t>
      </w:r>
      <w:r w:rsidRPr="00E0317F">
        <w:rPr>
          <w:rFonts w:eastAsiaTheme="minorHAnsi"/>
          <w:color w:val="000000"/>
          <w:sz w:val="24"/>
          <w:szCs w:val="24"/>
          <w:lang w:eastAsia="en-US"/>
        </w:rPr>
        <w:t>официальном сайте Администрации (Уполномоченного органа)</w:t>
      </w:r>
      <w:r w:rsidRPr="00E0317F">
        <w:rPr>
          <w:rFonts w:eastAsiaTheme="minorHAnsi"/>
          <w:sz w:val="24"/>
          <w:szCs w:val="24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получения сведений</w:t>
      </w:r>
      <w:r w:rsidR="004F5903">
        <w:rPr>
          <w:rFonts w:eastAsiaTheme="minorHAnsi"/>
          <w:sz w:val="24"/>
          <w:szCs w:val="24"/>
          <w:lang w:eastAsia="en-US"/>
        </w:rPr>
        <w:t xml:space="preserve"> о ходе рассмотрения заявления </w:t>
      </w:r>
      <w:r w:rsidRPr="00E0317F">
        <w:rPr>
          <w:rFonts w:eastAsiaTheme="minorHAns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– о месте нахождения и </w:t>
      </w:r>
      <w:r w:rsidR="004F5903">
        <w:rPr>
          <w:rFonts w:eastAsiaTheme="minorHAnsi"/>
          <w:sz w:val="24"/>
          <w:szCs w:val="24"/>
          <w:lang w:eastAsia="en-US"/>
        </w:rPr>
        <w:t xml:space="preserve">графике работы государственных </w:t>
      </w:r>
      <w:r w:rsidRPr="00E0317F">
        <w:rPr>
          <w:rFonts w:eastAsiaTheme="minorHAnsi"/>
          <w:sz w:val="24"/>
          <w:szCs w:val="24"/>
          <w:lang w:eastAsia="en-US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</w:t>
      </w:r>
      <w:r w:rsidR="004F5903">
        <w:rPr>
          <w:rFonts w:eastAsiaTheme="minorHAnsi"/>
          <w:sz w:val="24"/>
          <w:szCs w:val="24"/>
          <w:lang w:eastAsia="en-US"/>
        </w:rPr>
        <w:t>пальной услуги в соответствии</w:t>
      </w:r>
      <w:r w:rsidRPr="00E0317F">
        <w:rPr>
          <w:rFonts w:eastAsiaTheme="minorHAnsi"/>
          <w:sz w:val="24"/>
          <w:szCs w:val="24"/>
          <w:lang w:eastAsia="en-US"/>
        </w:rPr>
        <w:t xml:space="preserve"> с требованиями Административного регламента;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сроки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записи на личный прием к должностным лицам;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</w:t>
      </w:r>
      <w:r w:rsidR="004F5903">
        <w:rPr>
          <w:rFonts w:eastAsia="Calibri"/>
          <w:sz w:val="24"/>
          <w:szCs w:val="24"/>
          <w:lang w:eastAsia="en-US"/>
        </w:rPr>
        <w:t xml:space="preserve">тавителем) в «Личном кабинете» </w:t>
      </w:r>
      <w:r w:rsidRPr="00E0317F">
        <w:rPr>
          <w:rFonts w:eastAsia="Calibri"/>
          <w:sz w:val="24"/>
          <w:szCs w:val="24"/>
          <w:lang w:eastAsia="en-US"/>
        </w:rPr>
        <w:t>на РПГУ, а также в соответствующем структурном подразделении Администрации (Уполномоченного органа) при обращении заявителя лично,  по телефону, посредством электронной почты.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Порядок, форма, место размещения и способы получения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справочной информации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на</w:t>
      </w:r>
      <w:proofErr w:type="gramEnd"/>
      <w:r w:rsidRPr="00E0317F">
        <w:rPr>
          <w:rFonts w:eastAsia="Calibri"/>
          <w:sz w:val="24"/>
          <w:szCs w:val="24"/>
          <w:lang w:eastAsia="en-US"/>
        </w:rPr>
        <w:t>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информационных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стендах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органа);</w:t>
      </w:r>
    </w:p>
    <w:p w:rsidR="00313379" w:rsidRPr="00E0317F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официальном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сайте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в информационно-телекоммуникационной сети Интернет </w:t>
      </w:r>
      <w:r w:rsidR="00E0317F" w:rsidRPr="00526A8C">
        <w:rPr>
          <w:sz w:val="24"/>
          <w:szCs w:val="24"/>
        </w:rPr>
        <w:t>http://sovet-dav</w:t>
      </w:r>
      <w:r w:rsidR="00E0317F">
        <w:rPr>
          <w:sz w:val="24"/>
          <w:szCs w:val="24"/>
        </w:rPr>
        <w:t>lekanovo.ru/rural/</w:t>
      </w:r>
      <w:r w:rsidR="00A47AD6" w:rsidRPr="00A47AD6">
        <w:rPr>
          <w:sz w:val="24"/>
          <w:szCs w:val="24"/>
        </w:rPr>
        <w:t xml:space="preserve"> </w:t>
      </w:r>
      <w:r w:rsidR="00A47AD6">
        <w:rPr>
          <w:sz w:val="24"/>
          <w:szCs w:val="24"/>
          <w:lang w:val="en-US"/>
        </w:rPr>
        <w:t>m</w:t>
      </w:r>
      <w:proofErr w:type="spellStart"/>
      <w:r w:rsidR="00A47AD6">
        <w:rPr>
          <w:sz w:val="24"/>
          <w:szCs w:val="24"/>
        </w:rPr>
        <w:t>yak</w:t>
      </w:r>
      <w:proofErr w:type="spellEnd"/>
      <w:r w:rsidR="00A47AD6">
        <w:rPr>
          <w:sz w:val="24"/>
          <w:szCs w:val="24"/>
          <w:lang w:val="en-US"/>
        </w:rPr>
        <w:t>a</w:t>
      </w:r>
      <w:r w:rsidR="00A47AD6" w:rsidRPr="00E0317F">
        <w:rPr>
          <w:sz w:val="24"/>
          <w:szCs w:val="24"/>
        </w:rPr>
        <w:t>s</w:t>
      </w:r>
      <w:proofErr w:type="spellStart"/>
      <w:r w:rsidR="00A47AD6">
        <w:rPr>
          <w:sz w:val="24"/>
          <w:szCs w:val="24"/>
          <w:lang w:val="en-US"/>
        </w:rPr>
        <w:t>hevsk</w:t>
      </w:r>
      <w:r w:rsidR="00A47AD6" w:rsidRPr="00E0317F">
        <w:rPr>
          <w:sz w:val="24"/>
          <w:szCs w:val="24"/>
        </w:rPr>
        <w:t>iy</w:t>
      </w:r>
      <w:proofErr w:type="spellEnd"/>
      <w:r w:rsidR="00E0317F">
        <w:rPr>
          <w:sz w:val="24"/>
          <w:szCs w:val="24"/>
        </w:rPr>
        <w:t>/</w:t>
      </w:r>
      <w:bookmarkStart w:id="1" w:name="_GoBack"/>
      <w:bookmarkEnd w:id="1"/>
      <w:r w:rsidRPr="00E0317F">
        <w:rPr>
          <w:rFonts w:eastAsia="Calibri"/>
          <w:sz w:val="24"/>
          <w:szCs w:val="24"/>
          <w:lang w:eastAsia="en-US"/>
        </w:rPr>
        <w:t xml:space="preserve"> (далее – официальный сайт);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государственной информационной си</w:t>
      </w:r>
      <w:r w:rsidR="004F5903">
        <w:rPr>
          <w:rFonts w:eastAsia="Calibri"/>
          <w:sz w:val="24"/>
          <w:szCs w:val="24"/>
          <w:lang w:eastAsia="en-US"/>
        </w:rPr>
        <w:t xml:space="preserve">стеме «Реестр государственных </w:t>
      </w:r>
      <w:r w:rsidRPr="00E0317F">
        <w:rPr>
          <w:rFonts w:eastAsia="Calibri"/>
          <w:sz w:val="24"/>
          <w:szCs w:val="24"/>
          <w:lang w:eastAsia="en-US"/>
        </w:rPr>
        <w:t xml:space="preserve">и муниципальных услуг (функций) Республики Башкортостан» и на РПГУ.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Справочной является информация: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</w:t>
      </w:r>
      <w:r w:rsidR="004F5903">
        <w:rPr>
          <w:rFonts w:eastAsia="Calibri"/>
          <w:sz w:val="24"/>
          <w:szCs w:val="24"/>
          <w:lang w:eastAsia="en-US"/>
        </w:rPr>
        <w:t xml:space="preserve">ганов и организаций, обращение </w:t>
      </w:r>
      <w:r w:rsidRPr="00E0317F">
        <w:rPr>
          <w:rFonts w:eastAsia="Calibri"/>
          <w:sz w:val="24"/>
          <w:szCs w:val="24"/>
          <w:lang w:eastAsia="en-US"/>
        </w:rPr>
        <w:t>в которые необходимо для получения муниципальной услуги, а также РГАУ МФЦ;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>II. Стандарт предоставления муниципальной услуги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  <w:r w:rsidRPr="00E0317F">
        <w:rPr>
          <w:rFonts w:eastAsia="Calibri"/>
          <w:b/>
          <w:sz w:val="24"/>
          <w:szCs w:val="24"/>
        </w:rPr>
        <w:t xml:space="preserve">Наименование </w:t>
      </w:r>
      <w:r w:rsidRPr="00E0317F">
        <w:rPr>
          <w:b/>
          <w:sz w:val="24"/>
          <w:szCs w:val="24"/>
        </w:rPr>
        <w:t>муниципальной</w:t>
      </w:r>
      <w:r w:rsidRPr="00E0317F">
        <w:rPr>
          <w:rFonts w:eastAsia="Calibri"/>
          <w:b/>
          <w:sz w:val="24"/>
          <w:szCs w:val="24"/>
        </w:rPr>
        <w:t xml:space="preserve"> услуги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4"/>
          <w:szCs w:val="24"/>
          <w:lang w:eastAsia="ru-RU"/>
        </w:rPr>
      </w:pPr>
      <w:r w:rsidRPr="00E0317F">
        <w:rPr>
          <w:sz w:val="24"/>
          <w:szCs w:val="24"/>
        </w:rPr>
        <w:t xml:space="preserve">2.1. </w:t>
      </w:r>
      <w:r w:rsidRPr="00E0317F">
        <w:rPr>
          <w:bCs/>
          <w:sz w:val="24"/>
          <w:szCs w:val="24"/>
          <w:lang w:eastAsia="ru-RU"/>
        </w:rPr>
        <w:t>Выдача копий архивных д</w:t>
      </w:r>
      <w:r w:rsidR="004F5903">
        <w:rPr>
          <w:bCs/>
          <w:sz w:val="24"/>
          <w:szCs w:val="24"/>
          <w:lang w:eastAsia="ru-RU"/>
        </w:rPr>
        <w:t>окументов, подтверждающих право</w:t>
      </w:r>
      <w:r w:rsidR="00640203" w:rsidRPr="00E0317F">
        <w:rPr>
          <w:bCs/>
          <w:sz w:val="24"/>
          <w:szCs w:val="24"/>
          <w:lang w:eastAsia="ru-RU"/>
        </w:rPr>
        <w:t xml:space="preserve"> </w:t>
      </w:r>
      <w:r w:rsidRPr="00E0317F">
        <w:rPr>
          <w:bCs/>
          <w:sz w:val="24"/>
          <w:szCs w:val="24"/>
          <w:lang w:eastAsia="ru-RU"/>
        </w:rPr>
        <w:t>на владение землей.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4"/>
          <w:szCs w:val="24"/>
          <w:lang w:eastAsia="ru-RU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E0317F">
        <w:rPr>
          <w:rFonts w:eastAsia="Calibri"/>
          <w:b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</w:p>
    <w:p w:rsidR="00313379" w:rsidRPr="00E0317F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color w:val="000000" w:themeColor="text1"/>
          <w:sz w:val="24"/>
          <w:szCs w:val="24"/>
        </w:rPr>
        <w:t xml:space="preserve">2.2. </w:t>
      </w:r>
      <w:r w:rsidRPr="00E0317F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="00583ADB">
        <w:rPr>
          <w:sz w:val="24"/>
          <w:szCs w:val="24"/>
        </w:rPr>
        <w:t>Микяшевский</w:t>
      </w:r>
      <w:r w:rsidR="009A0376" w:rsidRPr="00E0317F">
        <w:rPr>
          <w:rFonts w:eastAsia="Calibri"/>
          <w:sz w:val="24"/>
          <w:szCs w:val="24"/>
          <w:lang w:eastAsia="en-US"/>
        </w:rPr>
        <w:t xml:space="preserve"> </w:t>
      </w:r>
      <w:r w:rsidR="00E0317F" w:rsidRPr="00E0317F">
        <w:rPr>
          <w:rFonts w:eastAsia="Calibri"/>
          <w:sz w:val="24"/>
          <w:szCs w:val="24"/>
          <w:lang w:eastAsia="en-US"/>
        </w:rPr>
        <w:t>сельсовет муниципального района Давлекановский район Республики Башкортостан.</w:t>
      </w:r>
    </w:p>
    <w:p w:rsidR="00FE52FA" w:rsidRPr="00E0317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color w:val="000000" w:themeColor="text1"/>
          <w:sz w:val="24"/>
          <w:szCs w:val="24"/>
        </w:rPr>
        <w:t>2.3.</w:t>
      </w:r>
      <w:r w:rsidRPr="00E0317F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 принимает участие </w:t>
      </w:r>
      <w:r w:rsidRPr="00E0317F">
        <w:rPr>
          <w:rFonts w:eastAsia="Calibri"/>
          <w:sz w:val="24"/>
          <w:szCs w:val="24"/>
          <w:lang w:eastAsia="en-US"/>
        </w:rPr>
        <w:lastRenderedPageBreak/>
        <w:t>многофункциональный центр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 при </w:t>
      </w:r>
      <w:r w:rsidRPr="00E0317F">
        <w:rPr>
          <w:rFonts w:eastAsia="Calibri"/>
          <w:sz w:val="24"/>
          <w:szCs w:val="24"/>
          <w:lang w:eastAsia="en-US"/>
        </w:rPr>
        <w:t xml:space="preserve"> 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наличии соответствующего Соглашения о взаимодействии. </w:t>
      </w:r>
    </w:p>
    <w:p w:rsidR="00313379" w:rsidRPr="00E0317F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предоставлении муниципальной услуги Администрация (Уполномоченной орган) взаимодействует с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Федеральн</w:t>
      </w:r>
      <w:r w:rsidRPr="00E0317F">
        <w:rPr>
          <w:rFonts w:eastAsia="Calibri"/>
          <w:sz w:val="24"/>
          <w:szCs w:val="24"/>
          <w:lang w:eastAsia="en-US"/>
        </w:rPr>
        <w:t>ой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налогов</w:t>
      </w:r>
      <w:r w:rsidRPr="00E0317F">
        <w:rPr>
          <w:rFonts w:eastAsia="Calibri"/>
          <w:sz w:val="24"/>
          <w:szCs w:val="24"/>
          <w:lang w:eastAsia="en-US"/>
        </w:rPr>
        <w:t>ой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служб</w:t>
      </w:r>
      <w:r w:rsidRPr="00E0317F">
        <w:rPr>
          <w:rFonts w:eastAsia="Calibri"/>
          <w:sz w:val="24"/>
          <w:szCs w:val="24"/>
          <w:lang w:eastAsia="en-US"/>
        </w:rPr>
        <w:t>ой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="00313379" w:rsidRPr="00E0317F">
        <w:rPr>
          <w:rFonts w:eastAsia="Calibri"/>
          <w:sz w:val="24"/>
          <w:szCs w:val="24"/>
          <w:lang w:eastAsia="en-US"/>
        </w:rPr>
        <w:t>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</w:t>
      </w:r>
      <w:r w:rsidR="004F5903">
        <w:rPr>
          <w:rFonts w:eastAsia="Calibri"/>
          <w:sz w:val="24"/>
          <w:szCs w:val="24"/>
          <w:lang w:eastAsia="en-US"/>
        </w:rPr>
        <w:t xml:space="preserve"> получения услуг, включенных</w:t>
      </w:r>
      <w:r w:rsidRPr="00E0317F">
        <w:rPr>
          <w:rFonts w:eastAsia="Calibri"/>
          <w:sz w:val="24"/>
          <w:szCs w:val="24"/>
          <w:lang w:eastAsia="en-US"/>
        </w:rPr>
        <w:t xml:space="preserve"> в перечень услуг, которые являются необходимыми и обязательными для предоставления муниципальных услуг.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6C0B8F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2.5. Результатом предоставления муниципальной услуги является:</w:t>
      </w:r>
    </w:p>
    <w:p w:rsidR="006C0B8F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1) </w:t>
      </w:r>
      <w:r w:rsidR="00AA0BCB" w:rsidRPr="00E0317F">
        <w:rPr>
          <w:color w:val="000000" w:themeColor="text1"/>
          <w:sz w:val="24"/>
          <w:szCs w:val="24"/>
        </w:rPr>
        <w:t>копия архивных документов (выписка из архивных документов), подтверждающих право на владение землей</w:t>
      </w:r>
      <w:r w:rsidRPr="00E0317F">
        <w:rPr>
          <w:color w:val="000000" w:themeColor="text1"/>
          <w:sz w:val="24"/>
          <w:szCs w:val="24"/>
        </w:rPr>
        <w:t>;</w:t>
      </w:r>
    </w:p>
    <w:p w:rsidR="00313379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2.6. </w:t>
      </w:r>
      <w:r w:rsidRPr="00E0317F">
        <w:rPr>
          <w:sz w:val="24"/>
          <w:szCs w:val="24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E0317F">
        <w:rPr>
          <w:sz w:val="24"/>
          <w:szCs w:val="24"/>
        </w:rPr>
        <w:t xml:space="preserve">окумента с использованием РПГУ </w:t>
      </w:r>
      <w:r w:rsidRPr="00E0317F">
        <w:rPr>
          <w:sz w:val="24"/>
          <w:szCs w:val="24"/>
        </w:rPr>
        <w:t>и не должен превышать тридцати календарных дней.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Датой поступления заявления является: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форме электронного документа с использованием РПГУ – день направления Заявителю электронного соо</w:t>
      </w:r>
      <w:r w:rsidR="004F5903">
        <w:rPr>
          <w:rFonts w:eastAsia="Calibri"/>
          <w:sz w:val="24"/>
          <w:szCs w:val="24"/>
          <w:lang w:eastAsia="en-US"/>
        </w:rPr>
        <w:t xml:space="preserve">бщения о поступлении заявления </w:t>
      </w:r>
      <w:r w:rsidRPr="00E0317F">
        <w:rPr>
          <w:rFonts w:eastAsia="Calibri"/>
          <w:sz w:val="24"/>
          <w:szCs w:val="24"/>
          <w:lang w:eastAsia="en-US"/>
        </w:rPr>
        <w:t xml:space="preserve">в соответствии с требованиями пункта 3.8.4 Административного регламента;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подаче заявления почтовым отправлением – фактическая дата поступление заявления в Админи</w:t>
      </w:r>
      <w:r w:rsidR="004F5903">
        <w:rPr>
          <w:rFonts w:eastAsia="Calibri"/>
          <w:sz w:val="24"/>
          <w:szCs w:val="24"/>
          <w:lang w:eastAsia="en-US"/>
        </w:rPr>
        <w:t xml:space="preserve">страцию (Уполномоченный орган) </w:t>
      </w:r>
      <w:r w:rsidRPr="00E0317F">
        <w:rPr>
          <w:rFonts w:eastAsia="Calibri"/>
          <w:sz w:val="24"/>
          <w:szCs w:val="24"/>
          <w:lang w:eastAsia="en-US"/>
        </w:rPr>
        <w:t>или следующий за ним первый рабочий день.</w:t>
      </w:r>
    </w:p>
    <w:p w:rsidR="00313379" w:rsidRPr="00E0317F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  <w:r w:rsidRPr="00E0317F">
        <w:rPr>
          <w:b/>
          <w:bCs/>
          <w:sz w:val="24"/>
          <w:szCs w:val="24"/>
          <w:lang w:eastAsia="ru-RU"/>
        </w:rPr>
        <w:t>муниципальной</w:t>
      </w:r>
      <w:r w:rsidRPr="00E0317F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2.7. Перечень нормативных правовых актов, регулирующих предоставление муниципальной усл</w:t>
      </w:r>
      <w:r w:rsidR="004F5903">
        <w:rPr>
          <w:rFonts w:eastAsia="Calibri"/>
          <w:sz w:val="24"/>
          <w:szCs w:val="24"/>
          <w:lang w:eastAsia="en-US"/>
        </w:rPr>
        <w:t xml:space="preserve">уги (с указанием их реквизитов </w:t>
      </w:r>
      <w:r w:rsidRPr="00E0317F">
        <w:rPr>
          <w:rFonts w:eastAsia="Calibri"/>
          <w:sz w:val="24"/>
          <w:szCs w:val="24"/>
          <w:lang w:eastAsia="en-US"/>
        </w:rPr>
        <w:t xml:space="preserve">и источников официального опубликования) размещен на 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официальном сайте Администрации (Уполномоченного органа), в </w:t>
      </w:r>
      <w:r w:rsidRPr="00E0317F">
        <w:rPr>
          <w:rFonts w:eastAsia="Calibri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 на РПГУ</w:t>
      </w:r>
      <w:r w:rsidRPr="00E0317F">
        <w:rPr>
          <w:rFonts w:eastAsia="Calibri"/>
          <w:sz w:val="24"/>
          <w:szCs w:val="24"/>
          <w:lang w:eastAsia="en-US"/>
        </w:rPr>
        <w:t>.</w:t>
      </w:r>
    </w:p>
    <w:p w:rsidR="00313379" w:rsidRPr="00E0317F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E61C06" w:rsidRPr="00E0317F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в электронной форме, порядок их представления</w:t>
      </w:r>
    </w:p>
    <w:p w:rsidR="00313379" w:rsidRPr="00E0317F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2.8. Для предоставления муниципальной услуги</w:t>
      </w:r>
      <w:r w:rsidRPr="00E0317F">
        <w:rPr>
          <w:sz w:val="24"/>
          <w:szCs w:val="24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Заявителем представляются следующие документы: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bCs/>
          <w:sz w:val="24"/>
          <w:szCs w:val="24"/>
          <w:lang w:eastAsia="en-US"/>
        </w:rPr>
        <w:t xml:space="preserve">2.8.1. заявление о </w:t>
      </w:r>
      <w:r w:rsidRPr="00E0317F">
        <w:rPr>
          <w:rFonts w:eastAsia="Calibri"/>
          <w:sz w:val="24"/>
          <w:szCs w:val="24"/>
          <w:lang w:eastAsia="en-US"/>
        </w:rPr>
        <w:t>выдаче муниципальной услуги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 по форме согласно приложению № 1 к </w:t>
      </w:r>
      <w:r w:rsidRPr="00E0317F">
        <w:rPr>
          <w:rFonts w:eastAsia="Calibri"/>
          <w:sz w:val="24"/>
          <w:szCs w:val="24"/>
          <w:lang w:eastAsia="en-US"/>
        </w:rPr>
        <w:t>настоящему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 Административному регламенту, поданное в адрес Администрации (Уполномоченного органа)</w:t>
      </w:r>
      <w:r w:rsidRPr="00E0317F">
        <w:rPr>
          <w:sz w:val="24"/>
          <w:szCs w:val="24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следующими способами: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1)</w:t>
      </w:r>
      <w:r w:rsidRPr="00E0317F">
        <w:rPr>
          <w:rFonts w:eastAsia="Calibri"/>
          <w:sz w:val="24"/>
          <w:szCs w:val="24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2)</w:t>
      </w:r>
      <w:r w:rsidRPr="00E0317F">
        <w:rPr>
          <w:rFonts w:eastAsia="Calibri"/>
          <w:sz w:val="24"/>
          <w:szCs w:val="24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E0317F">
        <w:rPr>
          <w:rFonts w:eastAsia="Calibri"/>
          <w:sz w:val="24"/>
          <w:szCs w:val="24"/>
          <w:lang w:eastAsia="en-US"/>
        </w:rPr>
        <w:t>тправление в электронной форме).</w:t>
      </w:r>
    </w:p>
    <w:p w:rsidR="009E42BD" w:rsidRPr="00E0317F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 и др.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электронного документа, который направляется Заявителю в «Личный кабинет» на РПГУ;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bCs/>
          <w:sz w:val="24"/>
          <w:szCs w:val="24"/>
          <w:lang w:eastAsia="en-US"/>
        </w:rPr>
        <w:t>2.8.</w:t>
      </w:r>
      <w:r w:rsidR="00896A42" w:rsidRPr="00E0317F">
        <w:rPr>
          <w:rFonts w:eastAsia="Calibri"/>
          <w:bCs/>
          <w:sz w:val="24"/>
          <w:szCs w:val="24"/>
          <w:lang w:eastAsia="en-US"/>
        </w:rPr>
        <w:t>2</w:t>
      </w:r>
      <w:r w:rsidRPr="00E0317F">
        <w:rPr>
          <w:rFonts w:eastAsia="Calibri"/>
          <w:bCs/>
          <w:sz w:val="24"/>
          <w:szCs w:val="24"/>
          <w:lang w:eastAsia="en-US"/>
        </w:rPr>
        <w:t>. д</w:t>
      </w:r>
      <w:r w:rsidRPr="00E0317F">
        <w:rPr>
          <w:rFonts w:eastAsia="Calibri"/>
          <w:sz w:val="24"/>
          <w:szCs w:val="24"/>
          <w:lang w:eastAsia="en-US"/>
        </w:rPr>
        <w:t>окументы, подтверж</w:t>
      </w:r>
      <w:r w:rsidR="004F5903">
        <w:rPr>
          <w:rFonts w:eastAsia="Calibri"/>
          <w:sz w:val="24"/>
          <w:szCs w:val="24"/>
          <w:lang w:eastAsia="en-US"/>
        </w:rPr>
        <w:t xml:space="preserve">дающие получение согласия лиц, </w:t>
      </w:r>
      <w:r w:rsidRPr="00E0317F">
        <w:rPr>
          <w:rFonts w:eastAsia="Calibri"/>
          <w:sz w:val="24"/>
          <w:szCs w:val="24"/>
          <w:lang w:eastAsia="en-US"/>
        </w:rPr>
        <w:t>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F7153" w:rsidRPr="00E0317F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2.8.3. К заявлению 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прикладываются </w:t>
      </w:r>
      <w:r w:rsidRPr="00E0317F">
        <w:rPr>
          <w:rFonts w:eastAsia="Calibri"/>
          <w:sz w:val="24"/>
          <w:szCs w:val="24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 (при наличии).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</w:t>
      </w:r>
      <w:r w:rsidR="004F5903">
        <w:rPr>
          <w:rFonts w:eastAsia="Calibri"/>
          <w:sz w:val="24"/>
          <w:szCs w:val="24"/>
          <w:lang w:eastAsia="en-US"/>
        </w:rPr>
        <w:t>мочия представителя – в случае</w:t>
      </w:r>
      <w:r w:rsidRPr="00E0317F">
        <w:rPr>
          <w:rFonts w:eastAsia="Calibri"/>
          <w:sz w:val="24"/>
          <w:szCs w:val="24"/>
          <w:lang w:eastAsia="en-US"/>
        </w:rPr>
        <w:t xml:space="preserve"> его обращения за получением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C0B8F" w:rsidRPr="00E0317F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E0317F">
        <w:rPr>
          <w:sz w:val="24"/>
          <w:szCs w:val="24"/>
        </w:rPr>
        <w:lastRenderedPageBreak/>
        <w:t xml:space="preserve">2.10. </w:t>
      </w:r>
      <w:r w:rsidR="0083701A" w:rsidRPr="00E0317F">
        <w:rPr>
          <w:sz w:val="24"/>
          <w:szCs w:val="24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E0317F">
        <w:rPr>
          <w:rFonts w:ascii="Segoe UI" w:hAnsi="Segoe UI" w:cs="Segoe UI"/>
          <w:sz w:val="24"/>
          <w:szCs w:val="24"/>
        </w:rPr>
        <w:t> </w:t>
      </w:r>
      <w:r w:rsidR="0083701A" w:rsidRPr="00E0317F">
        <w:rPr>
          <w:sz w:val="24"/>
          <w:szCs w:val="24"/>
        </w:rPr>
        <w:t xml:space="preserve"> </w:t>
      </w:r>
    </w:p>
    <w:p w:rsidR="0083701A" w:rsidRPr="00E0317F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0317F">
        <w:rPr>
          <w:rFonts w:eastAsiaTheme="minorHAnsi"/>
          <w:sz w:val="24"/>
          <w:szCs w:val="24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</w:t>
      </w:r>
      <w:r w:rsidR="00B34CEA" w:rsidRPr="00E0317F">
        <w:rPr>
          <w:rFonts w:eastAsiaTheme="minorHAnsi"/>
          <w:sz w:val="24"/>
          <w:szCs w:val="24"/>
          <w:lang w:eastAsia="en-US"/>
        </w:rPr>
        <w:t>тов, указанных в части 6 статьи</w:t>
      </w:r>
      <w:r w:rsidRPr="00E0317F">
        <w:rPr>
          <w:rFonts w:eastAsiaTheme="minorHAnsi"/>
          <w:sz w:val="24"/>
          <w:szCs w:val="24"/>
          <w:lang w:eastAsia="en-US"/>
        </w:rPr>
        <w:t xml:space="preserve"> 7 Федерального закона от 27</w:t>
      </w:r>
      <w:proofErr w:type="gramEnd"/>
      <w:r w:rsidRPr="00E0317F">
        <w:rPr>
          <w:rFonts w:eastAsiaTheme="minorHAnsi"/>
          <w:sz w:val="24"/>
          <w:szCs w:val="24"/>
          <w:lang w:eastAsia="en-US"/>
        </w:rPr>
        <w:t xml:space="preserve"> июля 2010 г</w:t>
      </w:r>
      <w:r w:rsidR="00825400" w:rsidRPr="00E0317F">
        <w:rPr>
          <w:rFonts w:eastAsiaTheme="minorHAnsi"/>
          <w:sz w:val="24"/>
          <w:szCs w:val="24"/>
          <w:lang w:eastAsia="en-US"/>
        </w:rPr>
        <w:t>.</w:t>
      </w:r>
      <w:r w:rsidRPr="00E0317F">
        <w:rPr>
          <w:rFonts w:eastAsiaTheme="minorHAnsi"/>
          <w:sz w:val="24"/>
          <w:szCs w:val="24"/>
          <w:lang w:eastAsia="en-US"/>
        </w:rPr>
        <w:t xml:space="preserve">                   № 210-ФЗ «Об организации предоставления государственных и муниципальных услуг» (далее – Федеральный закон № 210-ФЗ);</w:t>
      </w:r>
    </w:p>
    <w:p w:rsidR="00313379" w:rsidRPr="00E0317F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2.11.3. представления документов и информации, отсутствие и (или) недостоверность которых не указыва</w:t>
      </w:r>
      <w:r w:rsidR="004F5903">
        <w:rPr>
          <w:rFonts w:eastAsiaTheme="minorHAnsi"/>
          <w:sz w:val="24"/>
          <w:szCs w:val="24"/>
          <w:lang w:eastAsia="en-US"/>
        </w:rPr>
        <w:t>лись при первоначальном отказе</w:t>
      </w:r>
      <w:r w:rsidRPr="00E0317F">
        <w:rPr>
          <w:rFonts w:eastAsiaTheme="minorHAnsi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E0317F">
        <w:rPr>
          <w:rFonts w:eastAsia="Calibri" w:cs="Courier New"/>
          <w:sz w:val="24"/>
          <w:szCs w:val="24"/>
          <w:lang w:eastAsia="en-US"/>
        </w:rPr>
        <w:t>предусмотренных пунктом 4 части 1 статьи 7 Федерального закона                 № 210-ФЗ</w:t>
      </w:r>
      <w:r w:rsidRPr="00E0317F">
        <w:rPr>
          <w:rFonts w:eastAsiaTheme="minorHAnsi"/>
          <w:sz w:val="24"/>
          <w:szCs w:val="24"/>
          <w:lang w:eastAsia="en-US"/>
        </w:rPr>
        <w:t>.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2.11.4. </w:t>
      </w:r>
      <w:r w:rsidRPr="00E0317F">
        <w:rPr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E0317F">
          <w:rPr>
            <w:sz w:val="24"/>
            <w:szCs w:val="24"/>
            <w:lang w:eastAsia="ru-RU"/>
          </w:rPr>
          <w:t>пунктом 7.2 части 1 статьи 16</w:t>
        </w:r>
      </w:hyperlink>
      <w:r w:rsidRPr="00E0317F">
        <w:rPr>
          <w:sz w:val="24"/>
          <w:szCs w:val="24"/>
          <w:lang w:eastAsia="ru-RU"/>
        </w:rPr>
        <w:t xml:space="preserve"> </w:t>
      </w:r>
      <w:r w:rsidRPr="00E0317F">
        <w:rPr>
          <w:rFonts w:eastAsia="Calibri" w:cs="Courier New"/>
          <w:sz w:val="24"/>
          <w:szCs w:val="24"/>
          <w:lang w:eastAsia="en-US"/>
        </w:rPr>
        <w:t>Федерального закона  № 210-ФЗ</w:t>
      </w:r>
      <w:r w:rsidRPr="00E0317F">
        <w:rPr>
          <w:sz w:val="24"/>
          <w:szCs w:val="24"/>
          <w:lang w:eastAsia="ru-RU"/>
        </w:rPr>
        <w:t xml:space="preserve">, </w:t>
      </w:r>
      <w:r w:rsidRPr="00E0317F">
        <w:rPr>
          <w:rFonts w:eastAsiaTheme="minorHAnsi"/>
          <w:sz w:val="24"/>
          <w:szCs w:val="24"/>
          <w:lang w:eastAsia="en-US"/>
        </w:rPr>
        <w:t xml:space="preserve">за исключением случаев, </w:t>
      </w:r>
      <w:r w:rsidRPr="00E0317F">
        <w:rPr>
          <w:rFonts w:eastAsia="Calibri" w:cs="Courier New"/>
          <w:sz w:val="24"/>
          <w:szCs w:val="24"/>
          <w:lang w:eastAsia="en-US"/>
        </w:rPr>
        <w:t>предусмотренных пунктом 5 части 1 статьи 7 Федерального закона № 210-ФЗ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2.12. При предоставлении муниципальных услуг в электронной форме  с использованием РПГУ запрещено: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</w:t>
      </w:r>
      <w:r w:rsidR="004F5903">
        <w:rPr>
          <w:rFonts w:eastAsia="Calibri"/>
          <w:sz w:val="24"/>
          <w:szCs w:val="24"/>
          <w:lang w:eastAsia="en-US"/>
        </w:rPr>
        <w:t xml:space="preserve">муниципальной услуги, поданы </w:t>
      </w:r>
      <w:r w:rsidRPr="00E0317F">
        <w:rPr>
          <w:rFonts w:eastAsia="Calibri"/>
          <w:sz w:val="24"/>
          <w:szCs w:val="24"/>
          <w:lang w:eastAsia="en-US"/>
        </w:rPr>
        <w:t>в соответствии с информацией о сроках и порядке предоставления муниципальной услуги, опубликованной на РПГУ;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а) 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установление личности Заявителя (представителя Заявителя) 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(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предъявление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личность), 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подтверждение полномочий представителя;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б) с заявлением обратилось ненадлежащее лицо;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в) заявление подано в орган, не уполномоченный на  его рассмотрение.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2.14 Заявление, поданное в форме электронного документа  с использованием РПГУ, к рассмотрению не принимается в случае 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представление электронных копий (электронных образов)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документов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,н</w:t>
      </w:r>
      <w:proofErr w:type="gramEnd"/>
      <w:r w:rsidRPr="00E0317F">
        <w:rPr>
          <w:rFonts w:eastAsia="Calibri"/>
          <w:sz w:val="24"/>
          <w:szCs w:val="24"/>
          <w:lang w:eastAsia="en-US"/>
        </w:rPr>
        <w:t>е</w:t>
      </w:r>
      <w:proofErr w:type="spellEnd"/>
      <w:r w:rsidRPr="00E0317F">
        <w:rPr>
          <w:rFonts w:eastAsia="Calibri"/>
          <w:sz w:val="24"/>
          <w:szCs w:val="24"/>
          <w:lang w:eastAsia="en-US"/>
        </w:rPr>
        <w:t xml:space="preserve"> позволяющих в полном объеме прочитать текст документа и/или распознать реквизиты документа;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</w:t>
      </w:r>
      <w:r w:rsidR="00640203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63-ФЗ «Об электронной подписи», выявленное в результате ее проверки.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E0317F" w:rsidRDefault="00E61C06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</w:t>
      </w:r>
      <w:r w:rsidRPr="00E0317F">
        <w:rPr>
          <w:rFonts w:eastAsia="Calibri"/>
          <w:i/>
          <w:sz w:val="24"/>
          <w:szCs w:val="24"/>
          <w:lang w:eastAsia="en-US"/>
        </w:rPr>
        <w:t>.</w:t>
      </w:r>
    </w:p>
    <w:p w:rsidR="00E207DE" w:rsidRPr="00E0317F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услуги:</w:t>
      </w:r>
      <w:r w:rsidR="00E62E7D" w:rsidRPr="00E0317F">
        <w:rPr>
          <w:rFonts w:eastAsia="Calibri"/>
          <w:sz w:val="24"/>
          <w:szCs w:val="24"/>
          <w:lang w:eastAsia="en-US"/>
        </w:rPr>
        <w:t xml:space="preserve"> </w:t>
      </w:r>
      <w:r w:rsidR="00E207DE" w:rsidRPr="00E0317F">
        <w:rPr>
          <w:rFonts w:eastAsia="Calibri"/>
          <w:sz w:val="24"/>
          <w:szCs w:val="24"/>
          <w:lang w:eastAsia="en-US"/>
        </w:rPr>
        <w:t xml:space="preserve">  </w:t>
      </w:r>
    </w:p>
    <w:p w:rsidR="00E62E7D" w:rsidRPr="00E0317F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информация по запрашиваемым сведениям о правах на земельный участок в архиве Администрации (Уполномоченного органа)  отсутствует.</w:t>
      </w:r>
    </w:p>
    <w:p w:rsidR="00313379" w:rsidRPr="00E0317F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2.16.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2.17. За предо</w:t>
      </w:r>
      <w:r w:rsidR="00C143E0" w:rsidRPr="00E0317F">
        <w:rPr>
          <w:rFonts w:eastAsia="Calibri"/>
          <w:sz w:val="24"/>
          <w:szCs w:val="24"/>
          <w:lang w:eastAsia="en-US"/>
        </w:rPr>
        <w:t>ставление муниципальной услуги государственная пошлина</w:t>
      </w:r>
      <w:r w:rsidRPr="00E0317F">
        <w:rPr>
          <w:rFonts w:eastAsia="Calibri"/>
          <w:sz w:val="24"/>
          <w:szCs w:val="24"/>
          <w:lang w:eastAsia="en-US"/>
        </w:rPr>
        <w:t xml:space="preserve"> не взимается</w:t>
      </w:r>
      <w:r w:rsidR="00C143E0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</w:t>
      </w:r>
    </w:p>
    <w:p w:rsidR="00313379" w:rsidRPr="00E0317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2.18. Плата за предоставление услуг,</w:t>
      </w:r>
      <w:r w:rsidR="004F5903">
        <w:rPr>
          <w:rFonts w:eastAsia="Calibri"/>
          <w:sz w:val="24"/>
          <w:szCs w:val="24"/>
          <w:lang w:eastAsia="en-US"/>
        </w:rPr>
        <w:t xml:space="preserve"> которые являются необходимыми </w:t>
      </w:r>
      <w:r w:rsidRPr="00E0317F">
        <w:rPr>
          <w:rFonts w:eastAsia="Calibri"/>
          <w:sz w:val="24"/>
          <w:szCs w:val="24"/>
          <w:lang w:eastAsia="en-US"/>
        </w:rPr>
        <w:t xml:space="preserve">и обязательными для предоставления </w:t>
      </w:r>
      <w:r w:rsidRPr="00E0317F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E0317F">
        <w:rPr>
          <w:rFonts w:eastAsia="Calibri"/>
          <w:sz w:val="24"/>
          <w:szCs w:val="24"/>
          <w:lang w:eastAsia="en-US"/>
        </w:rPr>
        <w:t xml:space="preserve"> услуги, не взимается  в связи с отсутствием таких услуг.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lastRenderedPageBreak/>
        <w:t>Максимальный срок ожидан</w:t>
      </w:r>
      <w:r w:rsidR="004F5903">
        <w:rPr>
          <w:rFonts w:eastAsia="Calibri"/>
          <w:b/>
          <w:bCs/>
          <w:sz w:val="24"/>
          <w:szCs w:val="24"/>
          <w:lang w:eastAsia="en-US"/>
        </w:rPr>
        <w:t>ия в очереди при подаче запроса</w:t>
      </w: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                       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13379" w:rsidRPr="00E0317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муниципальная услуга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,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Для парковки специальных автотранспортных средств инвалидов на стоянке (парковке) выделяется </w:t>
      </w:r>
      <w:r w:rsidR="00F00F13" w:rsidRPr="00E0317F">
        <w:rPr>
          <w:rFonts w:eastAsia="Calibri"/>
          <w:sz w:val="24"/>
          <w:szCs w:val="24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E0317F">
        <w:rPr>
          <w:rFonts w:eastAsia="Calibri"/>
          <w:sz w:val="24"/>
          <w:szCs w:val="24"/>
          <w:lang w:eastAsia="en-US"/>
        </w:rPr>
        <w:t xml:space="preserve"> в порядке, </w:t>
      </w:r>
      <w:r w:rsidR="00F00F13" w:rsidRPr="00E0317F">
        <w:rPr>
          <w:rFonts w:eastAsia="Calibri"/>
          <w:sz w:val="24"/>
          <w:szCs w:val="24"/>
          <w:lang w:eastAsia="en-US"/>
        </w:rPr>
        <w:t>определяемо</w:t>
      </w:r>
      <w:r w:rsidRPr="00E0317F">
        <w:rPr>
          <w:rFonts w:eastAsia="Calibri"/>
          <w:sz w:val="24"/>
          <w:szCs w:val="24"/>
          <w:lang w:eastAsia="en-US"/>
        </w:rPr>
        <w:t>м Правительством Российской Федерации</w:t>
      </w:r>
      <w:proofErr w:type="gramStart"/>
      <w:r w:rsidR="00F00F13" w:rsidRPr="00E0317F">
        <w:rPr>
          <w:rFonts w:eastAsia="Calibri"/>
          <w:sz w:val="24"/>
          <w:szCs w:val="24"/>
          <w:lang w:eastAsia="en-US"/>
        </w:rPr>
        <w:t>.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и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транспортных средств, перевозящих таких инвалидов и (или) детей-инвалидов. </w:t>
      </w:r>
      <w:r w:rsidR="00F00F13" w:rsidRPr="00E0317F">
        <w:rPr>
          <w:rFonts w:eastAsia="Calibri"/>
          <w:sz w:val="24"/>
          <w:szCs w:val="24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E0317F">
        <w:rPr>
          <w:color w:val="000000"/>
          <w:sz w:val="24"/>
          <w:szCs w:val="24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E0317F">
        <w:rPr>
          <w:sz w:val="24"/>
          <w:szCs w:val="24"/>
          <w:shd w:val="clear" w:color="auto" w:fill="FFFFFF"/>
        </w:rPr>
        <w:t>предусмотренных </w:t>
      </w:r>
      <w:hyperlink r:id="rId11" w:anchor="dst100015" w:history="1">
        <w:r w:rsidR="00F00F13" w:rsidRPr="00E0317F">
          <w:rPr>
            <w:sz w:val="24"/>
            <w:szCs w:val="24"/>
            <w:shd w:val="clear" w:color="auto" w:fill="FFFFFF"/>
          </w:rPr>
          <w:t>правилами</w:t>
        </w:r>
      </w:hyperlink>
      <w:r w:rsidR="00F00F13" w:rsidRPr="00E0317F">
        <w:rPr>
          <w:color w:val="000000"/>
          <w:sz w:val="24"/>
          <w:szCs w:val="24"/>
          <w:shd w:val="clear" w:color="auto" w:fill="FFFFFF"/>
        </w:rPr>
        <w:t> дорожного движения.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</w:t>
      </w:r>
      <w:r w:rsidR="004F5903">
        <w:rPr>
          <w:rFonts w:eastAsia="Calibri"/>
          <w:sz w:val="24"/>
          <w:szCs w:val="24"/>
          <w:lang w:eastAsia="en-US"/>
        </w:rPr>
        <w:t xml:space="preserve"> с </w:t>
      </w:r>
      <w:r w:rsidRPr="00E0317F">
        <w:rPr>
          <w:rFonts w:eastAsia="Calibri"/>
          <w:sz w:val="24"/>
          <w:szCs w:val="24"/>
          <w:lang w:eastAsia="en-US"/>
        </w:rPr>
        <w:t>законодательством Российской Федерации о социальной защите инвалидов.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наименование;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местонахождение и юридический адрес;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режим работы;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график приема;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номера телефонов для справок.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противопожарной системой и средствами пожаротушения;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средствами оказания первой медицинской помощи;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туалетными комнатами для посетителей.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их размещения в помещении, а также информационными стендами.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номера кабинета и наименования отдела;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графика приема Заявителей.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</w:t>
      </w:r>
      <w:r w:rsidR="004F5903">
        <w:rPr>
          <w:rFonts w:eastAsia="Calibri"/>
          <w:sz w:val="24"/>
          <w:szCs w:val="24"/>
          <w:lang w:eastAsia="en-US"/>
        </w:rPr>
        <w:t>ства (последнее - при наличии)</w:t>
      </w:r>
      <w:r w:rsidRPr="00E0317F">
        <w:rPr>
          <w:rFonts w:eastAsia="Calibri"/>
          <w:sz w:val="24"/>
          <w:szCs w:val="24"/>
          <w:lang w:eastAsia="en-US"/>
        </w:rPr>
        <w:t xml:space="preserve"> и должности.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                             и к муниципальной услуге с учетом ограничений их жизнедеятельности;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допуск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сурдопереводчика</w:t>
      </w:r>
      <w:proofErr w:type="spellEnd"/>
      <w:r w:rsidRPr="00E0317F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тифлосурдопереводчика</w:t>
      </w:r>
      <w:proofErr w:type="spellEnd"/>
      <w:r w:rsidRPr="00E0317F">
        <w:rPr>
          <w:rFonts w:eastAsia="Calibri"/>
          <w:sz w:val="24"/>
          <w:szCs w:val="24"/>
          <w:lang w:eastAsia="en-US"/>
        </w:rPr>
        <w:t>;</w:t>
      </w:r>
    </w:p>
    <w:p w:rsidR="00F6067E" w:rsidRPr="00E0317F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E0317F">
        <w:rPr>
          <w:rFonts w:eastAsia="Calibri"/>
          <w:sz w:val="24"/>
          <w:szCs w:val="24"/>
          <w:lang w:eastAsia="en-US"/>
        </w:rPr>
        <w:t>,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AB5F70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      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2.22. Основными показателями доступности предоставления муниципальной услуги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2.22.3. Возможность выбора заявителем формы обращения  за предоставлением муниципальной услуги непосредственно в Администрацию (Уполномоченный орган), либо в фо</w:t>
      </w:r>
      <w:r w:rsidR="004F5903">
        <w:rPr>
          <w:rFonts w:eastAsia="Calibri"/>
          <w:sz w:val="24"/>
          <w:szCs w:val="24"/>
          <w:lang w:eastAsia="en-US"/>
        </w:rPr>
        <w:t xml:space="preserve">рме электронных документов </w:t>
      </w:r>
      <w:r w:rsidRPr="00E0317F">
        <w:rPr>
          <w:rFonts w:eastAsia="Calibri"/>
          <w:sz w:val="24"/>
          <w:szCs w:val="24"/>
          <w:lang w:eastAsia="en-US"/>
        </w:rPr>
        <w:t xml:space="preserve">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</w:t>
      </w:r>
      <w:r w:rsidRPr="00E0317F">
        <w:rPr>
          <w:rFonts w:eastAsia="Calibri"/>
          <w:sz w:val="24"/>
          <w:szCs w:val="24"/>
          <w:lang w:eastAsia="en-US"/>
        </w:rPr>
        <w:t>№ 210-ФЗ.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2.22.4. Возможность пол</w:t>
      </w:r>
      <w:r w:rsidR="004F5903">
        <w:rPr>
          <w:rFonts w:eastAsia="Calibri"/>
          <w:sz w:val="24"/>
          <w:szCs w:val="24"/>
          <w:lang w:eastAsia="en-US"/>
        </w:rPr>
        <w:t xml:space="preserve">учения Заявителем уведомлений </w:t>
      </w:r>
      <w:r w:rsidRPr="00E0317F">
        <w:rPr>
          <w:rFonts w:eastAsia="Calibri"/>
          <w:sz w:val="24"/>
          <w:szCs w:val="24"/>
          <w:lang w:eastAsia="en-US"/>
        </w:rPr>
        <w:t xml:space="preserve"> о предоставлении муниципальной услуги с помощью РПГУ.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2.23.1. Своевременность предоставления муниципальной услуги  в соответствии со стандартом ее предоставления, установленным настоящим Административным регламентом.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2.23.2. Минимально возможное колич</w:t>
      </w:r>
      <w:r w:rsidR="004F5903">
        <w:rPr>
          <w:rFonts w:eastAsia="Calibri"/>
          <w:sz w:val="24"/>
          <w:szCs w:val="24"/>
          <w:lang w:eastAsia="en-US"/>
        </w:rPr>
        <w:t xml:space="preserve">ество взаимодействий заявителя </w:t>
      </w:r>
      <w:r w:rsidRPr="00E0317F">
        <w:rPr>
          <w:rFonts w:eastAsia="Calibri"/>
          <w:sz w:val="24"/>
          <w:szCs w:val="24"/>
          <w:lang w:eastAsia="en-US"/>
        </w:rPr>
        <w:t>с должностными лицами, участвующими в предоставлении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итогам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E0317F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2.25. Заявителям обеспечивается возможность представления заявления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</w:t>
      </w:r>
      <w:r w:rsidRPr="00E0317F">
        <w:rPr>
          <w:rFonts w:eastAsia="Calibri"/>
          <w:sz w:val="24"/>
          <w:szCs w:val="24"/>
          <w:lang w:eastAsia="en-US"/>
        </w:rPr>
        <w:t xml:space="preserve">в форме электронного документа посредством РПГУ. 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в электронном виде. 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</w:t>
      </w:r>
      <w:r w:rsidRPr="00E0317F">
        <w:rPr>
          <w:rFonts w:eastAsia="Calibri"/>
          <w:sz w:val="24"/>
          <w:szCs w:val="24"/>
          <w:lang w:eastAsia="en-US"/>
        </w:rPr>
        <w:lastRenderedPageBreak/>
        <w:t xml:space="preserve">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313379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случае направления заявления посредством РПГУ результат предоставления муниципальной услуги также может быть выдан заявителю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</w:t>
      </w:r>
      <w:r w:rsidRPr="00E0317F">
        <w:rPr>
          <w:rFonts w:eastAsia="Calibri"/>
          <w:sz w:val="24"/>
          <w:szCs w:val="24"/>
          <w:lang w:eastAsia="en-US"/>
        </w:rPr>
        <w:t>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E0317F">
        <w:rPr>
          <w:rFonts w:eastAsia="Calibri"/>
          <w:sz w:val="24"/>
          <w:szCs w:val="24"/>
          <w:lang w:eastAsia="en-US"/>
        </w:rPr>
        <w:t>.</w:t>
      </w:r>
    </w:p>
    <w:p w:rsidR="002E3885" w:rsidRPr="00E0317F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A568C" w:rsidRPr="00E0317F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val="en-US" w:eastAsia="en-US"/>
        </w:rPr>
        <w:t>III</w:t>
      </w:r>
      <w:r w:rsidRPr="00E0317F">
        <w:rPr>
          <w:rFonts w:eastAsia="Calibr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61C06" w:rsidRPr="00E0317F" w:rsidRDefault="00E61C06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A568C" w:rsidRPr="00E0317F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A568C" w:rsidRPr="00E0317F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A202BB" w:rsidRPr="00E0317F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2E3885" w:rsidRPr="00E0317F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3.1</w:t>
      </w:r>
      <w:r w:rsidR="006F2DD5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прием и регистрация заявления;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954271" w:rsidRPr="00E0317F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принятие решения о выдаче </w:t>
      </w:r>
      <w:r w:rsidR="00165130" w:rsidRPr="00E0317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E0317F">
        <w:rPr>
          <w:rFonts w:eastAsia="Calibri"/>
          <w:sz w:val="24"/>
          <w:szCs w:val="24"/>
          <w:lang w:eastAsia="en-US"/>
        </w:rPr>
        <w:t xml:space="preserve"> (отказе в выдаче </w:t>
      </w:r>
      <w:r w:rsidR="00165130" w:rsidRPr="00E0317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E0317F">
        <w:rPr>
          <w:rFonts w:eastAsia="Calibri"/>
          <w:sz w:val="24"/>
          <w:szCs w:val="24"/>
          <w:lang w:eastAsia="en-US"/>
        </w:rPr>
        <w:t>);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выдача результата предоставления муниципальной услуги заявителю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:rsidR="00CA568C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Описание административных процедур приведено в </w:t>
      </w:r>
      <w:r w:rsidR="006F2DD5" w:rsidRPr="00E0317F">
        <w:rPr>
          <w:rFonts w:eastAsia="Calibri"/>
          <w:sz w:val="24"/>
          <w:szCs w:val="24"/>
          <w:lang w:eastAsia="en-US"/>
        </w:rPr>
        <w:t>п</w:t>
      </w:r>
      <w:r w:rsidRPr="00E0317F">
        <w:rPr>
          <w:rFonts w:eastAsia="Calibri"/>
          <w:sz w:val="24"/>
          <w:szCs w:val="24"/>
          <w:lang w:eastAsia="en-US"/>
        </w:rPr>
        <w:t>риложении №</w:t>
      </w:r>
      <w:r w:rsidR="00165130" w:rsidRPr="00E0317F">
        <w:rPr>
          <w:rFonts w:eastAsia="Calibri"/>
          <w:sz w:val="24"/>
          <w:szCs w:val="24"/>
          <w:lang w:eastAsia="en-US"/>
        </w:rPr>
        <w:t xml:space="preserve"> </w:t>
      </w:r>
      <w:r w:rsidR="00F1592C" w:rsidRPr="00E0317F">
        <w:rPr>
          <w:rFonts w:eastAsia="Calibri"/>
          <w:sz w:val="24"/>
          <w:szCs w:val="24"/>
          <w:lang w:eastAsia="en-US"/>
        </w:rPr>
        <w:t>4</w:t>
      </w:r>
      <w:r w:rsidRPr="00E0317F">
        <w:rPr>
          <w:rFonts w:eastAsia="Calibri"/>
          <w:sz w:val="24"/>
          <w:szCs w:val="24"/>
          <w:lang w:eastAsia="en-US"/>
        </w:rPr>
        <w:t xml:space="preserve">        к Административному регламенту.</w:t>
      </w:r>
    </w:p>
    <w:p w:rsidR="00165130" w:rsidRPr="00E0317F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формирование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получение сведений о ходе выполнения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>в электронной форме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3.3. Запись на прием в Администрацию (Уполномоченный орган) или многофункциональный центр для подачи запроса о предоставлении муниципальной услуги.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а) ознакомления с расписанием работы Администрации (Уполномоченного органа) </w:t>
      </w:r>
      <w:r w:rsidRPr="00E0317F">
        <w:rPr>
          <w:sz w:val="24"/>
          <w:szCs w:val="24"/>
        </w:rPr>
        <w:lastRenderedPageBreak/>
        <w:t>или многофункционального центра, а также с доступными для записи на прием датами и интервалами времени приема;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3.4. Формирование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 формировании запроса Заявителю обеспечивается: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 в части, касающейся сведений, отсутствующих в единой системе идентификации</w:t>
      </w:r>
      <w:proofErr w:type="gramEnd"/>
      <w:r w:rsidRPr="00E0317F">
        <w:rPr>
          <w:sz w:val="24"/>
          <w:szCs w:val="24"/>
        </w:rPr>
        <w:t xml:space="preserve"> и аутентификации;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0317F">
        <w:rPr>
          <w:sz w:val="24"/>
          <w:szCs w:val="24"/>
        </w:rPr>
        <w:t>потери</w:t>
      </w:r>
      <w:proofErr w:type="gramEnd"/>
      <w:r w:rsidRPr="00E0317F">
        <w:rPr>
          <w:sz w:val="24"/>
          <w:szCs w:val="24"/>
        </w:rPr>
        <w:t xml:space="preserve"> ранее введенной информации;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Сформированный и подписанный запрос и иные документы, необходимые для предоставления муниц</w:t>
      </w:r>
      <w:r w:rsidR="00F556BB">
        <w:rPr>
          <w:sz w:val="24"/>
          <w:szCs w:val="24"/>
        </w:rPr>
        <w:t xml:space="preserve">ипальной услуги, направляются </w:t>
      </w:r>
      <w:r w:rsidRPr="00E0317F">
        <w:rPr>
          <w:sz w:val="24"/>
          <w:szCs w:val="24"/>
        </w:rPr>
        <w:t>в Администрацию (Уполномоченный орган) посредством РПГУ.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lastRenderedPageBreak/>
        <w:t>3.5.1. Администрация (Уполномоченный орган) обеспечивает: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</w:t>
      </w:r>
      <w:r w:rsidR="00640203" w:rsidRPr="00E0317F">
        <w:rPr>
          <w:sz w:val="24"/>
          <w:szCs w:val="24"/>
        </w:rPr>
        <w:t xml:space="preserve"> </w:t>
      </w:r>
      <w:r w:rsidRPr="00E0317F">
        <w:rPr>
          <w:sz w:val="24"/>
          <w:szCs w:val="24"/>
        </w:rPr>
        <w:t>не позднее 1 рабочего дня с момент</w:t>
      </w:r>
      <w:r w:rsidR="00F556BB">
        <w:rPr>
          <w:sz w:val="24"/>
          <w:szCs w:val="24"/>
        </w:rPr>
        <w:t>а их подачи на РПГУ, а в случае</w:t>
      </w:r>
      <w:r w:rsidR="00640203" w:rsidRPr="00E0317F">
        <w:rPr>
          <w:sz w:val="24"/>
          <w:szCs w:val="24"/>
        </w:rPr>
        <w:t xml:space="preserve"> </w:t>
      </w:r>
      <w:r w:rsidRPr="00E0317F">
        <w:rPr>
          <w:sz w:val="24"/>
          <w:szCs w:val="24"/>
        </w:rPr>
        <w:t>их поступления в нерабочий или праздничный день, – в следующий за ним первый рабочий день;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Предоставление муниципальной услуги начинается со дня направления Заявителю электронного сообщения о прием</w:t>
      </w:r>
      <w:r w:rsidR="00F556BB">
        <w:rPr>
          <w:sz w:val="24"/>
          <w:szCs w:val="24"/>
        </w:rPr>
        <w:t xml:space="preserve">е заявления, а также получения </w:t>
      </w:r>
      <w:r w:rsidRPr="00E0317F">
        <w:rPr>
          <w:sz w:val="24"/>
          <w:szCs w:val="24"/>
        </w:rPr>
        <w:t xml:space="preserve">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3.5.2. Электронное заявление становится доступным для должностного лица Администрации (Уполномоченного органа), ответственного за прием  и регистрацию заявления 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Ответственный специалист: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проверяет наличие электронных </w:t>
      </w:r>
      <w:r w:rsidR="00F556BB">
        <w:rPr>
          <w:sz w:val="24"/>
          <w:szCs w:val="24"/>
        </w:rPr>
        <w:t>заявлений, поступивших с РПГУ,</w:t>
      </w:r>
      <w:r w:rsidRPr="00E0317F">
        <w:rPr>
          <w:sz w:val="24"/>
          <w:szCs w:val="24"/>
        </w:rPr>
        <w:t xml:space="preserve"> с периодом не реже двух раз в день;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производит действия в соответствии с пунктом 3.5.1 настоящего Административного регламента.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3.6. Получение результата предоставления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б) документа на бумажном носителе в многофункциональном центре.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3.7. Получение сведений о ходе выполнения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</w:t>
      </w:r>
      <w:r w:rsidR="00F556BB">
        <w:rPr>
          <w:sz w:val="24"/>
          <w:szCs w:val="24"/>
        </w:rPr>
        <w:t xml:space="preserve">оизводится в «Личном кабинете» </w:t>
      </w:r>
      <w:r w:rsidRPr="00E0317F">
        <w:rPr>
          <w:sz w:val="24"/>
          <w:szCs w:val="24"/>
        </w:rPr>
        <w:t xml:space="preserve">на РПГУ при условии авторизации, а также в мобильном приложении. Заявитель имеет возможность просматривать </w:t>
      </w:r>
      <w:r w:rsidR="00F556BB">
        <w:rPr>
          <w:sz w:val="24"/>
          <w:szCs w:val="24"/>
        </w:rPr>
        <w:t xml:space="preserve">статус электронного заявления, </w:t>
      </w:r>
      <w:r w:rsidRPr="00E0317F">
        <w:rPr>
          <w:sz w:val="24"/>
          <w:szCs w:val="24"/>
        </w:rPr>
        <w:t>а также информацию о дальнейших действиях в «Личном кабинете» по собственной инициативе, в любое время.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</w:t>
      </w:r>
      <w:r w:rsidR="00F556BB">
        <w:rPr>
          <w:sz w:val="24"/>
          <w:szCs w:val="24"/>
        </w:rPr>
        <w:t xml:space="preserve">оцедуры предоставления услуги, </w:t>
      </w:r>
      <w:r w:rsidRPr="00E0317F">
        <w:rPr>
          <w:sz w:val="24"/>
          <w:szCs w:val="24"/>
        </w:rPr>
        <w:t>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</w:t>
      </w:r>
      <w:r w:rsidR="00F556BB">
        <w:rPr>
          <w:sz w:val="24"/>
          <w:szCs w:val="24"/>
        </w:rPr>
        <w:t xml:space="preserve">ставлении муниципальной услуги </w:t>
      </w:r>
      <w:r w:rsidRPr="00E0317F">
        <w:rPr>
          <w:sz w:val="24"/>
          <w:szCs w:val="24"/>
        </w:rPr>
        <w:t xml:space="preserve">и возможности получить результат предоставления муниципальной услуги либо мотивированный отказ в предоставлении </w:t>
      </w:r>
      <w:r w:rsidRPr="00E0317F">
        <w:rPr>
          <w:sz w:val="24"/>
          <w:szCs w:val="24"/>
        </w:rPr>
        <w:lastRenderedPageBreak/>
        <w:t>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3.8. Оценка качества предоставления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="00B34CEA" w:rsidRPr="00E0317F">
        <w:rPr>
          <w:sz w:val="24"/>
          <w:szCs w:val="24"/>
        </w:rPr>
        <w:t>.</w:t>
      </w:r>
      <w:r w:rsidRPr="00E0317F">
        <w:rPr>
          <w:sz w:val="24"/>
          <w:szCs w:val="24"/>
        </w:rPr>
        <w:t xml:space="preserve"> № </w:t>
      </w:r>
      <w:proofErr w:type="gramStart"/>
      <w:r w:rsidRPr="00E0317F">
        <w:rPr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F556BB">
        <w:rPr>
          <w:sz w:val="24"/>
          <w:szCs w:val="24"/>
        </w:rPr>
        <w:t xml:space="preserve">государственных услуг, а также </w:t>
      </w:r>
      <w:r w:rsidRPr="00E0317F">
        <w:rPr>
          <w:sz w:val="24"/>
          <w:szCs w:val="24"/>
        </w:rPr>
        <w:t xml:space="preserve">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3.9. </w:t>
      </w:r>
      <w:proofErr w:type="gramStart"/>
      <w:r w:rsidRPr="00E0317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845FAC" w:rsidRPr="00E0317F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 w:rsidR="00640203" w:rsidRPr="00E0317F">
        <w:rPr>
          <w:sz w:val="24"/>
          <w:szCs w:val="24"/>
        </w:rPr>
        <w:t xml:space="preserve"> </w:t>
      </w:r>
      <w:r w:rsidRPr="00E0317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</w:t>
      </w:r>
      <w:r w:rsidR="00640203" w:rsidRPr="00E0317F">
        <w:rPr>
          <w:sz w:val="24"/>
          <w:szCs w:val="24"/>
        </w:rPr>
        <w:t>.</w:t>
      </w:r>
      <w:r w:rsidRPr="00E0317F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E0317F">
        <w:rPr>
          <w:sz w:val="24"/>
          <w:szCs w:val="24"/>
        </w:rPr>
        <w:t xml:space="preserve"> государст</w:t>
      </w:r>
      <w:r w:rsidR="000C17A3" w:rsidRPr="00E0317F">
        <w:rPr>
          <w:sz w:val="24"/>
          <w:szCs w:val="24"/>
        </w:rPr>
        <w:t xml:space="preserve">венных и муниципальных услуг». </w:t>
      </w:r>
    </w:p>
    <w:p w:rsidR="00313379" w:rsidRPr="00E0317F" w:rsidRDefault="00313379" w:rsidP="00313379">
      <w:pPr>
        <w:pStyle w:val="afb"/>
        <w:jc w:val="both"/>
        <w:rPr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val="en-US" w:eastAsia="en-US"/>
        </w:rPr>
        <w:t>IV</w:t>
      </w:r>
      <w:r w:rsidRPr="00E0317F">
        <w:rPr>
          <w:rFonts w:eastAsia="Calibri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соблюдением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устанавливающих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требования к предоставлению муниципальной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услуги, а также принятием ими решений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4.1. Текущий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за предоставлением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выявления и устранения нарушений прав граждан;</w:t>
      </w:r>
    </w:p>
    <w:p w:rsidR="00313379" w:rsidRPr="00E0317F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плановых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и внеплановых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услуги, в том числе порядок и формы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полнотой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 xml:space="preserve">4.2.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соблюдение положений настоящего Административного регламента;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Ответственность должностных лиц Администрации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(Уполномоченного органа) за решения и действия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(бездействие),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принимаемые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(осуществляемые) ими в ходе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предоставлением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муниципальной услуги, в том числе со стороны граждан,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их объединений и организаций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V.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5.1.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в электронной форме: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В __________________ определяются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уполномоченные на рассмотрение жалоб должностные лица.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авления муниципальных услуг, </w:t>
      </w:r>
      <w:r w:rsidRPr="00E0317F">
        <w:rPr>
          <w:rFonts w:eastAsia="Calibri"/>
          <w:sz w:val="24"/>
          <w:szCs w:val="24"/>
          <w:lang w:eastAsia="en-US"/>
        </w:rPr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 xml:space="preserve">5.4. Порядок досудебного (внесудебного) обжалования решений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Федеральным законом «Об организации предоставления государственных и муниципальных услуг»;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постановлением Правит</w:t>
      </w:r>
      <w:r w:rsidR="00F556BB">
        <w:rPr>
          <w:rFonts w:eastAsia="Calibri"/>
          <w:sz w:val="24"/>
          <w:szCs w:val="24"/>
          <w:lang w:eastAsia="en-US"/>
        </w:rPr>
        <w:t>ельства Республики Башкортостан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от 29 декабря 2012 г</w:t>
      </w:r>
      <w:r w:rsidR="00B34CEA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483 «О Прави</w:t>
      </w:r>
      <w:r w:rsidR="00F556BB">
        <w:rPr>
          <w:rFonts w:eastAsia="Calibri"/>
          <w:sz w:val="24"/>
          <w:szCs w:val="24"/>
          <w:lang w:eastAsia="en-US"/>
        </w:rPr>
        <w:t>лах подачи и рассмотрения жалоб</w:t>
      </w:r>
      <w:r w:rsidRPr="00E0317F">
        <w:rPr>
          <w:rFonts w:eastAsia="Calibri"/>
          <w:sz w:val="24"/>
          <w:szCs w:val="24"/>
          <w:lang w:eastAsia="en-US"/>
        </w:rPr>
        <w:t xml:space="preserve">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и их работников»; 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постановлением … «О Правилах подачи и рассмотрения жалоб на решения и действия (бездействие) органов местного самоуправления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и их должностных лиц, муниципальных служащих Республики Башкортостан»; </w:t>
      </w:r>
    </w:p>
    <w:p w:rsidR="00313379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постановлением Правительства Российской Федерации от 20 ноября 2012 г</w:t>
      </w:r>
      <w:r w:rsidR="00B34CEA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13379" w:rsidRPr="00E0317F">
        <w:rPr>
          <w:rFonts w:eastAsia="Calibri"/>
          <w:sz w:val="24"/>
          <w:szCs w:val="24"/>
          <w:lang w:eastAsia="en-US"/>
        </w:rPr>
        <w:t>».</w:t>
      </w:r>
    </w:p>
    <w:p w:rsidR="00313379" w:rsidRPr="00E0317F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6.1 Многофункциональный центр осуществляет: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 из информационных систем органов, предоставляющих муниципальные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иные процедуры и действия, предусмотренные Федеральным законом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№ 210-ФЗ.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E0317F" w:rsidRDefault="00E61C06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Информирование Заявителей</w:t>
      </w:r>
    </w:p>
    <w:p w:rsidR="00313379" w:rsidRPr="00E0317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  о государственных услугах не может превышать 15 минут.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        10 минут; 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</w:t>
      </w:r>
      <w:r w:rsidR="00631AD9">
        <w:rPr>
          <w:rFonts w:eastAsia="Calibri"/>
          <w:sz w:val="24"/>
          <w:szCs w:val="24"/>
          <w:lang w:eastAsia="en-US"/>
        </w:rPr>
        <w:t xml:space="preserve">ившем </w:t>
      </w:r>
      <w:r w:rsidRPr="00E0317F">
        <w:rPr>
          <w:rFonts w:eastAsia="Calibri"/>
          <w:sz w:val="24"/>
          <w:szCs w:val="24"/>
          <w:lang w:eastAsia="en-US"/>
        </w:rPr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Прием запросов Заявителей о предоставлении муниципальной услуги и иных документов, необходимых для предоставления </w:t>
      </w:r>
    </w:p>
    <w:p w:rsidR="00313379" w:rsidRPr="00E0317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313379" w:rsidRPr="00E0317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мультиталон</w:t>
      </w:r>
      <w:proofErr w:type="spellEnd"/>
      <w:r w:rsidRPr="00E0317F">
        <w:rPr>
          <w:rFonts w:eastAsia="Calibri"/>
          <w:sz w:val="24"/>
          <w:szCs w:val="24"/>
          <w:lang w:eastAsia="en-US"/>
        </w:rPr>
        <w:t xml:space="preserve"> электронной очереди.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принимает от Заявителей документы, необходимые для получения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контакт-центра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6.4. Работник многофункционального центра не вправе требовать от Заявителя: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</w:t>
      </w:r>
      <w:r w:rsidR="00631AD9">
        <w:rPr>
          <w:rFonts w:eastAsia="Calibri"/>
          <w:sz w:val="24"/>
          <w:szCs w:val="24"/>
          <w:lang w:eastAsia="en-US"/>
        </w:rPr>
        <w:t>редоставляющих государственные</w:t>
      </w:r>
      <w:r w:rsidRPr="00E0317F">
        <w:rPr>
          <w:rFonts w:eastAsia="Calibri"/>
          <w:sz w:val="24"/>
          <w:szCs w:val="24"/>
          <w:lang w:eastAsia="en-US"/>
        </w:rPr>
        <w:t xml:space="preserve">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0317F">
        <w:rPr>
          <w:rFonts w:eastAsia="Calibri"/>
          <w:sz w:val="24"/>
          <w:szCs w:val="24"/>
          <w:lang w:eastAsia="en-US"/>
        </w:rPr>
        <w:t>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6.5.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 от 27 сентября 2011 г</w:t>
      </w:r>
      <w:r w:rsidR="00B34CEA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797 «О взаимодействии между многофункциональными центрами предоставления государственных 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6C0B8F" w:rsidRPr="00E0317F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13379" w:rsidRPr="00E0317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6.6</w:t>
      </w:r>
      <w:r w:rsidR="00313379" w:rsidRPr="00E0317F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313379" w:rsidRPr="00E0317F">
        <w:rPr>
          <w:rFonts w:eastAsia="Calibri"/>
          <w:sz w:val="24"/>
          <w:szCs w:val="24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313379" w:rsidRPr="00E0317F">
        <w:rPr>
          <w:rFonts w:eastAsia="Calibri"/>
          <w:sz w:val="24"/>
          <w:szCs w:val="24"/>
          <w:lang w:eastAsia="en-US"/>
        </w:rPr>
        <w:t xml:space="preserve">, Администрация (Уполномоченный орган)  передает документы                          в структурное подразделение многофункционального центра для последующей выдачи Заявителю (представителю). 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313379" w:rsidRPr="00E0317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6.7</w:t>
      </w:r>
      <w:r w:rsidR="00313379" w:rsidRPr="00E0317F">
        <w:rPr>
          <w:rFonts w:eastAsia="Calibri"/>
          <w:sz w:val="24"/>
          <w:szCs w:val="24"/>
          <w:lang w:eastAsia="en-US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определяет статус исполнения запроса Заявителя в АИС МФЦ;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выдает документы Заявителю, при необходимости запрашивает у заявителя подписи за каждый выданный документ.</w:t>
      </w:r>
    </w:p>
    <w:p w:rsidR="00775C81" w:rsidRPr="00E0317F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8F23D4" w:rsidRPr="00627533" w:rsidRDefault="008F23D4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FA364E" w:rsidRPr="00627533" w:rsidRDefault="00FA364E" w:rsidP="00FA364E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8F23D4" w:rsidRPr="00627533" w:rsidRDefault="008F23D4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146BFE" w:rsidRDefault="003C31D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5D46D8">
        <w:rPr>
          <w:b/>
          <w:color w:val="000000" w:themeColor="text1"/>
          <w:sz w:val="28"/>
          <w:szCs w:val="28"/>
        </w:rPr>
        <w:t xml:space="preserve">                       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        Приложение № 1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C01E99" w:rsidRDefault="00B8253C" w:rsidP="00B8253C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</w:t>
      </w:r>
    </w:p>
    <w:p w:rsidR="002B7818" w:rsidRPr="00E0317F" w:rsidRDefault="00C01E99" w:rsidP="00E0317F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lastRenderedPageBreak/>
        <w:t xml:space="preserve">                                                     </w:t>
      </w:r>
      <w:r w:rsidR="00B8253C" w:rsidRPr="00E0317F">
        <w:rPr>
          <w:sz w:val="24"/>
          <w:szCs w:val="24"/>
        </w:rPr>
        <w:t xml:space="preserve">  </w:t>
      </w:r>
      <w:r w:rsidR="002B7818" w:rsidRPr="00E0317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B7818">
        <w:rPr>
          <w:rFonts w:eastAsia="Calibri"/>
          <w:szCs w:val="26"/>
          <w:lang w:eastAsia="en-US"/>
        </w:rPr>
        <w:t xml:space="preserve"> </w:t>
      </w:r>
      <w:proofErr w:type="gramStart"/>
      <w:r w:rsidRPr="002B7818">
        <w:rPr>
          <w:rFonts w:eastAsia="Calibri"/>
          <w:szCs w:val="26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 номер записи о государственной регистрации                                   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юридического лица в </w:t>
      </w:r>
      <w:proofErr w:type="gramStart"/>
      <w:r w:rsidRPr="002B7818">
        <w:rPr>
          <w:rFonts w:eastAsia="Calibri"/>
          <w:szCs w:val="26"/>
          <w:lang w:eastAsia="en-US"/>
        </w:rPr>
        <w:t>едином</w:t>
      </w:r>
      <w:proofErr w:type="gramEnd"/>
      <w:r w:rsidRPr="002B7818">
        <w:rPr>
          <w:rFonts w:eastAsia="Calibri"/>
          <w:szCs w:val="26"/>
          <w:lang w:eastAsia="en-US"/>
        </w:rPr>
        <w:t xml:space="preserve"> государственном                                                                 </w:t>
      </w:r>
    </w:p>
    <w:p w:rsid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proofErr w:type="gramStart"/>
      <w:r w:rsidRPr="002B7818">
        <w:rPr>
          <w:rFonts w:eastAsia="Calibri"/>
          <w:szCs w:val="26"/>
          <w:lang w:eastAsia="en-US"/>
        </w:rPr>
        <w:t>реестре</w:t>
      </w:r>
      <w:proofErr w:type="gramEnd"/>
      <w:r w:rsidRPr="002B7818">
        <w:rPr>
          <w:rFonts w:eastAsia="Calibri"/>
          <w:szCs w:val="26"/>
          <w:lang w:eastAsia="en-US"/>
        </w:rPr>
        <w:t xml:space="preserve"> юридических лиц и идентификационный номер </w:t>
      </w:r>
      <w:r>
        <w:rPr>
          <w:rFonts w:eastAsia="Calibri"/>
          <w:szCs w:val="26"/>
          <w:lang w:eastAsia="en-US"/>
        </w:rPr>
        <w:t xml:space="preserve">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r w:rsidRPr="002B7818">
        <w:rPr>
          <w:rFonts w:eastAsia="Calibri"/>
          <w:szCs w:val="26"/>
          <w:lang w:eastAsia="en-US"/>
        </w:rPr>
        <w:t>налогоплательщика)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5D46D8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D8" w:rsidRPr="00E0317F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З</w:t>
      </w:r>
      <w:r w:rsidR="00B8253C" w:rsidRPr="00E0317F">
        <w:rPr>
          <w:sz w:val="24"/>
          <w:szCs w:val="24"/>
        </w:rPr>
        <w:t>аявление</w:t>
      </w:r>
    </w:p>
    <w:p w:rsidR="00B8253C" w:rsidRPr="00E0317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B8253C" w:rsidRPr="00E0317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(для юридических лиц)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5D46D8" w:rsidRPr="00E0317F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доверенном лице юридического лица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Доверенность:___________________________________________________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(кем </w:t>
      </w:r>
      <w:proofErr w:type="gramStart"/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выдана)</w:t>
      </w: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>К заявлению прилагаются: (перечень представляемых документов)</w:t>
      </w:r>
      <w:r w:rsidRPr="00E0317F">
        <w:rPr>
          <w:rFonts w:eastAsia="Calibri"/>
          <w:sz w:val="24"/>
          <w:szCs w:val="24"/>
          <w:lang w:eastAsia="en-US"/>
        </w:rPr>
        <w:t xml:space="preserve">          </w:t>
      </w: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C01E99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Принял: « ___ » __________202__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5D46D8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5D46D8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8"/>
          <w:szCs w:val="28"/>
        </w:rPr>
      </w:pPr>
    </w:p>
    <w:p w:rsidR="002B7818" w:rsidRPr="00E0317F" w:rsidRDefault="00C01E99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4"/>
        </w:rPr>
        <w:t xml:space="preserve">                                                                          </w:t>
      </w:r>
      <w:r w:rsidR="002B7818" w:rsidRPr="00E0317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</w:t>
      </w:r>
      <w:r w:rsidRPr="002B7818">
        <w:rPr>
          <w:rFonts w:eastAsia="Calibri"/>
          <w:szCs w:val="26"/>
          <w:lang w:eastAsia="en-US"/>
        </w:rPr>
        <w:t xml:space="preserve"> (фамилия, имя, отчество)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lastRenderedPageBreak/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C01E99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Заявление</w:t>
      </w: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(для </w:t>
      </w:r>
      <w:r w:rsidR="00461375" w:rsidRPr="00E0317F">
        <w:rPr>
          <w:sz w:val="24"/>
          <w:szCs w:val="24"/>
        </w:rPr>
        <w:t>физических</w:t>
      </w:r>
      <w:r w:rsidRPr="00E0317F">
        <w:rPr>
          <w:sz w:val="24"/>
          <w:szCs w:val="24"/>
        </w:rPr>
        <w:t xml:space="preserve"> лиц)</w:t>
      </w:r>
    </w:p>
    <w:p w:rsidR="00C01E99" w:rsidRPr="00E0317F" w:rsidRDefault="00C01E99" w:rsidP="00461375">
      <w:pPr>
        <w:autoSpaceDE w:val="0"/>
        <w:autoSpaceDN w:val="0"/>
        <w:adjustRightInd w:val="0"/>
        <w:rPr>
          <w:sz w:val="24"/>
          <w:szCs w:val="24"/>
        </w:rPr>
      </w:pPr>
    </w:p>
    <w:p w:rsidR="00C01E99" w:rsidRPr="00E0317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E99" w:rsidRPr="00E0317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>К заявлению прилагаются: (перечень представляемых документов)</w:t>
      </w:r>
      <w:r w:rsidRPr="00E0317F">
        <w:rPr>
          <w:rFonts w:eastAsia="Calibri"/>
          <w:sz w:val="24"/>
          <w:szCs w:val="24"/>
          <w:lang w:eastAsia="en-US"/>
        </w:rPr>
        <w:t xml:space="preserve">          </w:t>
      </w: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Pr="00E0317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E99" w:rsidRPr="00E0317F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________</w:t>
      </w:r>
      <w:r w:rsidRPr="00E0317F">
        <w:rPr>
          <w:sz w:val="24"/>
          <w:szCs w:val="24"/>
        </w:rPr>
        <w:tab/>
        <w:t>__________</w:t>
      </w:r>
      <w:r w:rsidRPr="00E0317F">
        <w:rPr>
          <w:sz w:val="24"/>
          <w:szCs w:val="24"/>
        </w:rPr>
        <w:tab/>
        <w:t>___________________________________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 xml:space="preserve">      (дата)                           (подпись)                                (Фамилия И.О. заявителя/представителя)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Принял: « ___ » __________202__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C01E99" w:rsidRPr="002B7818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FE52FA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Приложение № 2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D46D8" w:rsidRPr="00E0317F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ФОРМА</w:t>
      </w:r>
      <w:r w:rsidRPr="00E0317F">
        <w:rPr>
          <w:rFonts w:eastAsia="Calibri"/>
          <w:sz w:val="24"/>
          <w:szCs w:val="24"/>
          <w:lang w:eastAsia="en-US"/>
        </w:rPr>
        <w:br/>
        <w:t>согласия на обработку персональных данных</w:t>
      </w:r>
    </w:p>
    <w:p w:rsidR="005D46D8" w:rsidRPr="00A5592F" w:rsidRDefault="005D46D8" w:rsidP="005D46D8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 xml:space="preserve">Главе Администрации (Руководителю Уполномоченного органа) 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5D46D8" w:rsidRPr="00A5592F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лиц, не являющихся заявителями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член семьи заявителя * 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5D46D8" w:rsidRPr="00A5592F" w:rsidRDefault="005D46D8" w:rsidP="005D46D8">
      <w:pPr>
        <w:suppressAutoHyphens w:val="0"/>
        <w:ind w:firstLine="708"/>
        <w:jc w:val="center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>(Ф.И.О. заявителя на получение муниципальной услуги)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proofErr w:type="gramEnd"/>
    </w:p>
    <w:p w:rsidR="005D46D8" w:rsidRPr="00A5592F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реквизиты документа, дающего право на получение муниципальной услуги 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5D46D8" w:rsidRPr="00A5592F" w:rsidRDefault="005D46D8" w:rsidP="005D46D8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5D46D8" w:rsidRDefault="005D46D8" w:rsidP="005D46D8">
      <w:pPr>
        <w:suppressAutoHyphens w:val="0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(Руководителю Уполномоченного органа) 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6A5CAA" w:rsidRPr="00A5592F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6A5CAA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  <w:r w:rsidR="002B7818">
        <w:rPr>
          <w:rFonts w:eastAsia="Calibri"/>
          <w:sz w:val="22"/>
          <w:szCs w:val="22"/>
          <w:lang w:eastAsia="en-US"/>
        </w:rPr>
        <w:t xml:space="preserve"> физического лица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(на)   на   обработку моих персональных  данных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реквизиты документа, дающего право на получение муниципальной услуги </w:t>
      </w:r>
      <w:r w:rsidR="002B7818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6A5CAA" w:rsidRPr="00A5592F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6A5CAA" w:rsidRPr="00A5592F">
        <w:rPr>
          <w:rFonts w:eastAsia="Calibri"/>
          <w:sz w:val="22"/>
          <w:szCs w:val="22"/>
          <w:lang w:eastAsia="en-US"/>
        </w:rPr>
        <w:t>____________________________________________</w:t>
      </w:r>
      <w:r w:rsidR="006A5CAA">
        <w:rPr>
          <w:rFonts w:eastAsia="Calibri"/>
          <w:sz w:val="22"/>
          <w:szCs w:val="22"/>
          <w:lang w:eastAsia="en-US"/>
        </w:rPr>
        <w:t>______________________________</w:t>
      </w:r>
      <w:r w:rsidR="006A5CAA"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6A5CAA" w:rsidRPr="00A5592F" w:rsidRDefault="006A5CAA" w:rsidP="006A5CAA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6A5CAA" w:rsidRPr="00A5592F" w:rsidRDefault="006A5CAA" w:rsidP="006A5CAA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D46D8" w:rsidRPr="00E0317F" w:rsidRDefault="005D46D8" w:rsidP="005D46D8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Pr="00E0317F">
        <w:rPr>
          <w:rFonts w:eastAsia="Calibri"/>
          <w:sz w:val="24"/>
          <w:szCs w:val="24"/>
          <w:lang w:eastAsia="en-US"/>
        </w:rPr>
        <w:t>Приложение № 3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5D46D8" w:rsidRPr="00A5592F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 xml:space="preserve">Сведения о заявителе, которому адресован документ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3"/>
          <w:szCs w:val="23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(Ф.И.О. – для физического лица; название, организационно-пр</w:t>
      </w:r>
      <w:r w:rsidR="00391E7A">
        <w:rPr>
          <w:color w:val="000000"/>
          <w:sz w:val="23"/>
          <w:szCs w:val="23"/>
          <w:lang w:eastAsia="ru-RU"/>
        </w:rPr>
        <w:t>авовая форма юридического лица</w:t>
      </w:r>
      <w:r w:rsidRPr="00DA5A0F">
        <w:rPr>
          <w:color w:val="000000"/>
          <w:sz w:val="23"/>
          <w:szCs w:val="23"/>
          <w:lang w:eastAsia="ru-RU"/>
        </w:rPr>
        <w:t xml:space="preserve">)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 xml:space="preserve">адрес: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lastRenderedPageBreak/>
        <w:t>эл. почта: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Уведомление</w:t>
      </w: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Pr="00DA5A0F">
        <w:rPr>
          <w:color w:val="000000"/>
          <w:sz w:val="28"/>
          <w:szCs w:val="28"/>
          <w:lang w:eastAsia="ru-RU"/>
        </w:rPr>
        <w:t xml:space="preserve"> ________________________________________________________________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  <w:r w:rsidRPr="00DA5A0F">
        <w:rPr>
          <w:color w:val="000000"/>
          <w:sz w:val="18"/>
          <w:szCs w:val="18"/>
          <w:lang w:eastAsia="ru-RU"/>
        </w:rPr>
        <w:t>(указать основание)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______________________</w:t>
      </w:r>
      <w:r>
        <w:rPr>
          <w:color w:val="000000"/>
          <w:sz w:val="28"/>
          <w:szCs w:val="28"/>
          <w:lang w:eastAsia="ru-RU"/>
        </w:rPr>
        <w:t xml:space="preserve">       </w:t>
      </w:r>
      <w:r w:rsidRPr="00DA5A0F">
        <w:rPr>
          <w:color w:val="000000"/>
          <w:sz w:val="28"/>
          <w:szCs w:val="28"/>
          <w:lang w:eastAsia="ru-RU"/>
        </w:rPr>
        <w:t xml:space="preserve"> ____________ </w:t>
      </w:r>
      <w:r>
        <w:rPr>
          <w:color w:val="000000"/>
          <w:sz w:val="28"/>
          <w:szCs w:val="28"/>
          <w:lang w:eastAsia="ru-RU"/>
        </w:rPr>
        <w:t xml:space="preserve">     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DA5A0F">
        <w:rPr>
          <w:color w:val="000000"/>
          <w:lang w:eastAsia="ru-RU"/>
        </w:rPr>
        <w:t>(должностное лицо,</w:t>
      </w:r>
      <w:r>
        <w:rPr>
          <w:color w:val="000000"/>
          <w:lang w:eastAsia="ru-RU"/>
        </w:rPr>
        <w:t xml:space="preserve"> </w:t>
      </w:r>
      <w:r w:rsidRPr="00DA5A0F">
        <w:rPr>
          <w:color w:val="000000"/>
          <w:lang w:eastAsia="ru-RU"/>
        </w:rPr>
        <w:t xml:space="preserve">уполномоченное </w:t>
      </w:r>
      <w:r>
        <w:rPr>
          <w:color w:val="000000"/>
          <w:lang w:eastAsia="ru-RU"/>
        </w:rPr>
        <w:t xml:space="preserve">                    </w:t>
      </w:r>
      <w:r w:rsidRPr="00DA5A0F">
        <w:rPr>
          <w:color w:val="000000"/>
          <w:lang w:eastAsia="ru-RU"/>
        </w:rPr>
        <w:t xml:space="preserve">(подпись) </w:t>
      </w:r>
      <w:r>
        <w:rPr>
          <w:color w:val="000000"/>
          <w:lang w:eastAsia="ru-RU"/>
        </w:rPr>
        <w:t xml:space="preserve">                                 </w:t>
      </w:r>
      <w:r w:rsidRPr="00DA5A0F">
        <w:rPr>
          <w:color w:val="000000"/>
          <w:lang w:eastAsia="ru-RU"/>
        </w:rPr>
        <w:t>(инициалы, фамилия)</w:t>
      </w:r>
      <w:proofErr w:type="gramEnd"/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на принятие решения об отказе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в приеме документов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>(</w:t>
      </w:r>
      <w:proofErr w:type="gramStart"/>
      <w:r w:rsidRPr="00DA5A0F">
        <w:rPr>
          <w:color w:val="000000"/>
          <w:lang w:eastAsia="ru-RU"/>
        </w:rPr>
        <w:t>возврате</w:t>
      </w:r>
      <w:proofErr w:type="gramEnd"/>
      <w:r w:rsidRPr="00DA5A0F">
        <w:rPr>
          <w:color w:val="000000"/>
          <w:lang w:eastAsia="ru-RU"/>
        </w:rPr>
        <w:t xml:space="preserve"> заявления заявителю) </w:t>
      </w:r>
    </w:p>
    <w:p w:rsidR="00DA5A0F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sz w:val="28"/>
          <w:szCs w:val="28"/>
          <w:lang w:eastAsia="ru-RU"/>
        </w:rPr>
      </w:pPr>
    </w:p>
    <w:p w:rsidR="005D46D8" w:rsidRPr="00E0317F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  <w:sz w:val="24"/>
          <w:szCs w:val="24"/>
        </w:rPr>
      </w:pPr>
      <w:r w:rsidRPr="00E0317F">
        <w:rPr>
          <w:color w:val="000000"/>
          <w:sz w:val="24"/>
          <w:szCs w:val="24"/>
          <w:lang w:eastAsia="ru-RU"/>
        </w:rPr>
        <w:t>М.П. «___» ________ 20__ г.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9263E3" w:rsidRDefault="009263E3" w:rsidP="009263E3">
      <w:pPr>
        <w:suppressAutoHyphens w:val="0"/>
        <w:rPr>
          <w:rFonts w:eastAsia="Calibri"/>
          <w:sz w:val="28"/>
          <w:szCs w:val="28"/>
          <w:lang w:eastAsia="en-US"/>
        </w:rPr>
        <w:sectPr w:rsidR="009263E3" w:rsidSect="00F556BB">
          <w:headerReference w:type="default" r:id="rId12"/>
          <w:pgSz w:w="11905" w:h="16837"/>
          <w:pgMar w:top="851" w:right="1134" w:bottom="568" w:left="113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2223E1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Pr="002223E1" w:rsidRDefault="009263E3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Приложение № </w:t>
            </w:r>
            <w:r w:rsidR="004E2EBD" w:rsidRPr="002223E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DD5F8D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к Административному регламенту  по предоставлению </w:t>
            </w: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D46D8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услуги </w:t>
            </w:r>
          </w:p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2223E1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"/>
                <w:szCs w:val="2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5D46D8" w:rsidRPr="002223E1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D46D8" w:rsidRPr="002223E1" w:rsidTr="00BC70ED">
              <w:tc>
                <w:tcPr>
                  <w:tcW w:w="5000" w:type="pct"/>
                  <w:gridSpan w:val="11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2223E1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прием и регистрация заявления    </w:t>
                  </w:r>
                  <w:r w:rsidR="00E207DE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и прилагаемых документов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</w:t>
                  </w:r>
                  <w:r w:rsidR="00FE52FA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13,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2.1</w:t>
                  </w:r>
                  <w:r w:rsidR="00391E7A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назначение  должностного лица,</w:t>
                  </w:r>
                </w:p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ответственного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отказ в приеме документов:</w:t>
                  </w:r>
                </w:p>
                <w:p w:rsidR="005D46D8" w:rsidRPr="002223E1" w:rsidRDefault="005D46D8" w:rsidP="003C4D82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личного обращения                в Администрацию (Уполномоченный орган) по основанию, указанному в пункте 2.13. Административного регламента, – в устной форме;</w:t>
                  </w:r>
                </w:p>
                <w:p w:rsidR="005D46D8" w:rsidRPr="002223E1" w:rsidRDefault="005D46D8" w:rsidP="003C4D82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      </w:r>
                </w:p>
                <w:p w:rsidR="004E2EBD" w:rsidRPr="002223E1" w:rsidRDefault="005D46D8" w:rsidP="003C4D82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2223E1" w:rsidRDefault="005D46D8" w:rsidP="003C4D82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в форме уведомления (приложение № </w:t>
                  </w:r>
                  <w:r w:rsidR="004E2EB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D46D8" w:rsidRPr="002223E1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2223E1" w:rsidRDefault="000B42FF" w:rsidP="003C4D82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приложенны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х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нему документ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ов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14B4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ответственному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документов, необходимых для предоставления муниципальной услуги,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3 рабочих дня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основа-</w:t>
                  </w:r>
                  <w:proofErr w:type="spell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предусмотрен-</w:t>
                  </w:r>
                  <w:proofErr w:type="spell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ных</w:t>
                  </w:r>
                  <w:proofErr w:type="spell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  <w:proofErr w:type="gramEnd"/>
                </w:p>
                <w:p w:rsidR="00F00F13" w:rsidRPr="002223E1" w:rsidRDefault="00F00F13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2223E1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2223E1" w:rsidRDefault="00DE0628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2223E1" w:rsidRDefault="00DE0628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Получение ответов на межведомственные запросы, формирование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Pr="002223E1" w:rsidRDefault="00DE0628" w:rsidP="003C4D82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5 рабочих дней со дня направления межведомственного запроса в орган или организацию,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2223E1" w:rsidRDefault="00DE0628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2223E1" w:rsidRDefault="00DE0628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2223E1" w:rsidRDefault="00DE0628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2223E1" w:rsidRDefault="00DE0628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3. Принятие решения о выдаче </w:t>
                  </w:r>
                  <w:r w:rsidR="000B42FF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814B5B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;</w:t>
                  </w:r>
                  <w:proofErr w:type="gramEnd"/>
                </w:p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подготовка проекта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D0693C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7C18DF" w:rsidP="003C4D82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5D46D8" w:rsidRPr="002223E1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согласование, утверждение и регистрация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архивной копии, а</w:t>
                  </w:r>
                  <w:r w:rsidR="00D0693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рхивной справки, архивной выпис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2223E1" w:rsidRDefault="007C18DF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D0693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2223E1" w:rsidRDefault="007C18DF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архивная копия, архивная справка, архивная выписка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4. Выдача результата предоставления</w:t>
                  </w:r>
                  <w:r w:rsidR="000B42FF" w:rsidRPr="002223E1">
                    <w:rPr>
                      <w:rFonts w:ascii="Times New Roman" w:hAnsi="Times New Roman"/>
                    </w:rPr>
                    <w:t xml:space="preserve"> </w:t>
                  </w:r>
                  <w:r w:rsidR="000B42FF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муниципальной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2223E1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4A7D7E" w:rsidP="003C4D82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выдача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15B42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- отсутствие документа в архиве </w:t>
                  </w:r>
                  <w:r w:rsidRPr="002223E1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 (Уполномоченного органа)</w:t>
                  </w:r>
                  <w:r w:rsidRPr="002223E1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15B42" w:rsidRPr="002223E1" w:rsidRDefault="009E42BD" w:rsidP="003C4D82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2223E1">
                    <w:rPr>
                      <w:rFonts w:ascii="Times New Roman" w:hAnsi="Times New Roman"/>
                      <w:sz w:val="28"/>
                      <w:szCs w:val="28"/>
                    </w:rPr>
                    <w:t>-н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аличие/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лями, в случае необходимости 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осуществления 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3C4D82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архивная копия, архивная справка, архивная выписка,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направленные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814B5B" w:rsidRPr="002223E1" w:rsidRDefault="00814B5B" w:rsidP="003C4D82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814B5B" w:rsidRPr="002223E1" w:rsidRDefault="00814B5B" w:rsidP="003C4D82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2223E1" w:rsidRDefault="00814B5B" w:rsidP="003C4D82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2223E1" w:rsidRDefault="00814B5B" w:rsidP="003C4D82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2223E1" w:rsidRDefault="005D46D8" w:rsidP="00BC70E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5D46D8" w:rsidP="00BC70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D46D8" w:rsidRPr="002223E1" w:rsidRDefault="005D46D8" w:rsidP="005D46D8">
      <w:pPr>
        <w:suppressAutoHyphens w:val="0"/>
        <w:rPr>
          <w:b/>
          <w:color w:val="000000" w:themeColor="text1"/>
          <w:sz w:val="28"/>
          <w:szCs w:val="28"/>
        </w:rPr>
      </w:pPr>
    </w:p>
    <w:sectPr w:rsidR="005D46D8" w:rsidRPr="002223E1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08" w:rsidRDefault="00845708" w:rsidP="00F66349">
      <w:r>
        <w:separator/>
      </w:r>
    </w:p>
  </w:endnote>
  <w:endnote w:type="continuationSeparator" w:id="0">
    <w:p w:rsidR="00845708" w:rsidRDefault="00845708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08" w:rsidRDefault="00845708" w:rsidP="00F66349">
      <w:r>
        <w:separator/>
      </w:r>
    </w:p>
  </w:footnote>
  <w:footnote w:type="continuationSeparator" w:id="0">
    <w:p w:rsidR="00845708" w:rsidRDefault="00845708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6345"/>
      <w:docPartObj>
        <w:docPartGallery w:val="Page Numbers (Top of Page)"/>
        <w:docPartUnique/>
      </w:docPartObj>
    </w:sdtPr>
    <w:sdtEndPr/>
    <w:sdtContent>
      <w:p w:rsidR="00F556BB" w:rsidRDefault="00F556B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AD6">
          <w:rPr>
            <w:noProof/>
          </w:rPr>
          <w:t>2</w:t>
        </w:r>
        <w:r>
          <w:fldChar w:fldCharType="end"/>
        </w:r>
      </w:p>
    </w:sdtContent>
  </w:sdt>
  <w:p w:rsidR="00F556BB" w:rsidRDefault="00F556B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19"/>
  </w:num>
  <w:num w:numId="8">
    <w:abstractNumId w:val="17"/>
  </w:num>
  <w:num w:numId="9">
    <w:abstractNumId w:val="21"/>
  </w:num>
  <w:num w:numId="10">
    <w:abstractNumId w:val="23"/>
  </w:num>
  <w:num w:numId="11">
    <w:abstractNumId w:val="15"/>
  </w:num>
  <w:num w:numId="1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30172"/>
    <w:rsid w:val="00130667"/>
    <w:rsid w:val="00131415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5DA9"/>
    <w:rsid w:val="0016256C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23E1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4D82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574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7D46"/>
    <w:rsid w:val="004A084B"/>
    <w:rsid w:val="004A1E51"/>
    <w:rsid w:val="004A2EDD"/>
    <w:rsid w:val="004A33BC"/>
    <w:rsid w:val="004A5054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903"/>
    <w:rsid w:val="004F5DB8"/>
    <w:rsid w:val="004F602D"/>
    <w:rsid w:val="004F6105"/>
    <w:rsid w:val="004F737E"/>
    <w:rsid w:val="0050325D"/>
    <w:rsid w:val="00504DEF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350E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ADB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A6D0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1AD9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50F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E43"/>
    <w:rsid w:val="007A5577"/>
    <w:rsid w:val="007A65A8"/>
    <w:rsid w:val="007A6D55"/>
    <w:rsid w:val="007B0763"/>
    <w:rsid w:val="007B09B0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708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4B85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057B"/>
    <w:rsid w:val="0099101F"/>
    <w:rsid w:val="009916CF"/>
    <w:rsid w:val="00991C8A"/>
    <w:rsid w:val="00995141"/>
    <w:rsid w:val="009957EB"/>
    <w:rsid w:val="0099654D"/>
    <w:rsid w:val="0099746A"/>
    <w:rsid w:val="00997FD9"/>
    <w:rsid w:val="009A0376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7875"/>
    <w:rsid w:val="00A47AD6"/>
    <w:rsid w:val="00A50122"/>
    <w:rsid w:val="00A50BAD"/>
    <w:rsid w:val="00A5592F"/>
    <w:rsid w:val="00A567C0"/>
    <w:rsid w:val="00A57CA4"/>
    <w:rsid w:val="00A57E9A"/>
    <w:rsid w:val="00A60653"/>
    <w:rsid w:val="00A61270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2CBD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4908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26B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5CEF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C7C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317F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6BB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91769/824c911000b3626674abf3ad6e38a6f04b8a7428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9350-9124-4AB8-AEF0-01C6F081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13173</Words>
  <Characters>75092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88089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2022-04-22T06:52:00Z</dcterms:created>
  <dcterms:modified xsi:type="dcterms:W3CDTF">2022-06-23T06:20:00Z</dcterms:modified>
</cp:coreProperties>
</file>